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9585" w14:textId="77777777" w:rsidR="005B56DA" w:rsidRDefault="005B56DA" w:rsidP="00315CD1">
      <w:pPr>
        <w:pBdr>
          <w:bottom w:val="single" w:sz="4" w:space="1" w:color="auto"/>
        </w:pBdr>
        <w:ind w:left="284" w:right="395"/>
        <w:rPr>
          <w:rFonts w:ascii="Times New Roman" w:hAnsi="Times New Roman" w:cs="Times New Roman"/>
          <w:b/>
          <w:color w:val="1F497D" w:themeColor="text2"/>
          <w:sz w:val="32"/>
          <w:szCs w:val="32"/>
        </w:rPr>
      </w:pPr>
      <w:bookmarkStart w:id="0" w:name="_Toc347259841"/>
    </w:p>
    <w:p w14:paraId="7CF04FA9" w14:textId="77777777" w:rsidR="007836E4" w:rsidRDefault="007836E4" w:rsidP="00D53214">
      <w:pPr>
        <w:pBdr>
          <w:bottom w:val="single" w:sz="4" w:space="1" w:color="auto"/>
        </w:pBdr>
        <w:ind w:left="284" w:right="395"/>
        <w:jc w:val="center"/>
        <w:rPr>
          <w:rFonts w:ascii="Times New Roman" w:hAnsi="Times New Roman" w:cs="Times New Roman"/>
          <w:b/>
          <w:color w:val="1F497D" w:themeColor="text2"/>
          <w:sz w:val="32"/>
          <w:szCs w:val="32"/>
        </w:rPr>
      </w:pPr>
    </w:p>
    <w:p w14:paraId="02249992" w14:textId="77777777" w:rsidR="005B56DA" w:rsidRDefault="005B56DA" w:rsidP="005B56DA">
      <w:pPr>
        <w:widowControl w:val="0"/>
        <w:autoSpaceDE w:val="0"/>
        <w:autoSpaceDN w:val="0"/>
        <w:adjustRightInd w:val="0"/>
        <w:spacing w:after="0" w:line="240" w:lineRule="auto"/>
        <w:jc w:val="center"/>
        <w:rPr>
          <w:rFonts w:ascii="Times New Roman" w:hAnsi="Times New Roman" w:cs="Times New Roman"/>
          <w:color w:val="1F497D"/>
          <w:sz w:val="32"/>
          <w:szCs w:val="32"/>
        </w:rPr>
      </w:pPr>
    </w:p>
    <w:p w14:paraId="3D0953BB" w14:textId="77777777" w:rsidR="00887EFE" w:rsidRDefault="005B56DA" w:rsidP="005B56DA">
      <w:pPr>
        <w:widowControl w:val="0"/>
        <w:autoSpaceDE w:val="0"/>
        <w:autoSpaceDN w:val="0"/>
        <w:adjustRightInd w:val="0"/>
        <w:spacing w:after="0" w:line="240" w:lineRule="auto"/>
        <w:jc w:val="center"/>
        <w:rPr>
          <w:rFonts w:ascii="Times New Roman" w:hAnsi="Times New Roman" w:cs="Times New Roman"/>
          <w:color w:val="1F497D"/>
          <w:sz w:val="32"/>
          <w:szCs w:val="32"/>
        </w:rPr>
      </w:pPr>
      <w:r>
        <w:rPr>
          <w:rFonts w:ascii="Times New Roman" w:hAnsi="Times New Roman" w:cs="Times New Roman"/>
          <w:color w:val="1F497D"/>
          <w:sz w:val="32"/>
          <w:szCs w:val="32"/>
        </w:rPr>
        <w:t xml:space="preserve">Informationen zur Hausarbeit im Modul 2B des </w:t>
      </w:r>
    </w:p>
    <w:p w14:paraId="51242192" w14:textId="29DE08B9" w:rsidR="005B56DA" w:rsidRDefault="005B56DA" w:rsidP="005B56DA">
      <w:pPr>
        <w:widowControl w:val="0"/>
        <w:autoSpaceDE w:val="0"/>
        <w:autoSpaceDN w:val="0"/>
        <w:adjustRightInd w:val="0"/>
        <w:spacing w:after="0" w:line="240" w:lineRule="auto"/>
        <w:jc w:val="center"/>
        <w:rPr>
          <w:rFonts w:ascii="Times New Roman" w:hAnsi="Times New Roman" w:cs="Times New Roman"/>
          <w:color w:val="1F497D"/>
          <w:sz w:val="32"/>
          <w:szCs w:val="32"/>
        </w:rPr>
      </w:pPr>
      <w:r>
        <w:rPr>
          <w:rFonts w:ascii="Times New Roman" w:hAnsi="Times New Roman" w:cs="Times New Roman"/>
          <w:color w:val="1F497D"/>
          <w:sz w:val="32"/>
          <w:szCs w:val="32"/>
        </w:rPr>
        <w:t>B. A.</w:t>
      </w:r>
    </w:p>
    <w:p w14:paraId="7228CC55" w14:textId="74FC1598" w:rsidR="005B56DA" w:rsidRDefault="00887EFE" w:rsidP="005B56DA">
      <w:pPr>
        <w:pBdr>
          <w:bottom w:val="single" w:sz="4" w:space="1" w:color="auto"/>
        </w:pBdr>
        <w:ind w:left="284" w:right="395"/>
        <w:jc w:val="center"/>
        <w:rPr>
          <w:rFonts w:ascii="Times New Roman" w:hAnsi="Times New Roman" w:cs="Times New Roman"/>
          <w:color w:val="1F497D"/>
          <w:sz w:val="32"/>
          <w:szCs w:val="32"/>
        </w:rPr>
      </w:pPr>
      <w:r>
        <w:rPr>
          <w:rFonts w:ascii="Times New Roman" w:hAnsi="Times New Roman" w:cs="Times New Roman"/>
          <w:color w:val="1F497D"/>
          <w:sz w:val="32"/>
          <w:szCs w:val="32"/>
        </w:rPr>
        <w:t>„</w:t>
      </w:r>
      <w:r w:rsidR="005B56DA">
        <w:rPr>
          <w:rFonts w:ascii="Times New Roman" w:hAnsi="Times New Roman" w:cs="Times New Roman"/>
          <w:color w:val="1F497D"/>
          <w:sz w:val="32"/>
          <w:szCs w:val="32"/>
        </w:rPr>
        <w:t>Bildungswissenschaft</w:t>
      </w:r>
      <w:r>
        <w:rPr>
          <w:rFonts w:ascii="Times New Roman" w:hAnsi="Times New Roman" w:cs="Times New Roman"/>
          <w:color w:val="1F497D"/>
          <w:sz w:val="32"/>
          <w:szCs w:val="32"/>
        </w:rPr>
        <w:t>“</w:t>
      </w:r>
    </w:p>
    <w:p w14:paraId="2233D81C" w14:textId="77777777" w:rsidR="005B56DA" w:rsidRDefault="005B56DA" w:rsidP="005B56DA">
      <w:pPr>
        <w:pBdr>
          <w:bottom w:val="single" w:sz="4" w:space="1" w:color="auto"/>
        </w:pBdr>
        <w:ind w:left="284" w:right="395"/>
        <w:jc w:val="center"/>
        <w:rPr>
          <w:rFonts w:ascii="Times New Roman" w:hAnsi="Times New Roman" w:cs="Times New Roman"/>
          <w:color w:val="1F497D"/>
          <w:sz w:val="32"/>
          <w:szCs w:val="32"/>
        </w:rPr>
      </w:pPr>
    </w:p>
    <w:p w14:paraId="39F66E22" w14:textId="77777777" w:rsidR="005B56DA" w:rsidRDefault="005B56DA">
      <w:pPr>
        <w:rPr>
          <w:rFonts w:ascii="Times New Roman" w:hAnsi="Times New Roman" w:cs="Times New Roman"/>
          <w:color w:val="1F497D"/>
          <w:sz w:val="32"/>
          <w:szCs w:val="32"/>
        </w:rPr>
      </w:pPr>
      <w:r>
        <w:rPr>
          <w:rFonts w:ascii="Times New Roman" w:hAnsi="Times New Roman" w:cs="Times New Roman"/>
          <w:color w:val="1F497D"/>
          <w:sz w:val="32"/>
          <w:szCs w:val="32"/>
        </w:rPr>
        <w:br w:type="page"/>
      </w:r>
    </w:p>
    <w:p w14:paraId="6ECFDD2E" w14:textId="77777777" w:rsidR="00D32B58" w:rsidRDefault="00D32B58">
      <w:pPr>
        <w:pStyle w:val="Verzeichnis1"/>
        <w:tabs>
          <w:tab w:val="left" w:pos="350"/>
          <w:tab w:val="right" w:leader="dot" w:pos="9609"/>
        </w:tabs>
        <w:rPr>
          <w:color w:val="1F497D" w:themeColor="text2"/>
          <w:sz w:val="32"/>
          <w:szCs w:val="32"/>
        </w:rPr>
      </w:pPr>
    </w:p>
    <w:p w14:paraId="3DEBDE86" w14:textId="77777777" w:rsidR="005B56DA" w:rsidRDefault="00FC13E8">
      <w:pPr>
        <w:pStyle w:val="Verzeichnis1"/>
        <w:tabs>
          <w:tab w:val="left" w:pos="350"/>
          <w:tab w:val="right" w:leader="dot" w:pos="9609"/>
        </w:tabs>
        <w:rPr>
          <w:color w:val="1F497D" w:themeColor="text2"/>
          <w:sz w:val="32"/>
          <w:szCs w:val="32"/>
        </w:rPr>
      </w:pPr>
      <w:r>
        <w:rPr>
          <w:color w:val="1F497D" w:themeColor="text2"/>
          <w:sz w:val="32"/>
          <w:szCs w:val="32"/>
        </w:rPr>
        <w:t>Inhaltsverzeichnis</w:t>
      </w:r>
    </w:p>
    <w:p w14:paraId="1CC4A228" w14:textId="77777777" w:rsidR="00D71779" w:rsidRPr="00CE7BC0" w:rsidRDefault="00D71779" w:rsidP="00CE7BC0"/>
    <w:p w14:paraId="01DDF84B" w14:textId="77777777" w:rsidR="0073252C" w:rsidRDefault="00784E85">
      <w:pPr>
        <w:pStyle w:val="Verzeichnis1"/>
        <w:tabs>
          <w:tab w:val="left" w:pos="350"/>
          <w:tab w:val="right" w:leader="dot" w:pos="9609"/>
        </w:tabs>
        <w:rPr>
          <w:rFonts w:asciiTheme="minorHAnsi" w:eastAsiaTheme="minorEastAsia" w:hAnsiTheme="minorHAnsi"/>
          <w:b w:val="0"/>
          <w:bCs w:val="0"/>
          <w:iCs w:val="0"/>
          <w:noProof/>
          <w:sz w:val="24"/>
          <w:lang w:eastAsia="ja-JP"/>
        </w:rPr>
      </w:pPr>
      <w:r>
        <w:fldChar w:fldCharType="begin"/>
      </w:r>
      <w:r w:rsidR="00FC13E8">
        <w:instrText xml:space="preserve"> TOC \o "1-3" \h \z \u </w:instrText>
      </w:r>
      <w:r>
        <w:fldChar w:fldCharType="separate"/>
      </w:r>
      <w:r w:rsidR="0073252C">
        <w:rPr>
          <w:noProof/>
        </w:rPr>
        <w:t>1</w:t>
      </w:r>
      <w:r w:rsidR="0073252C">
        <w:rPr>
          <w:rFonts w:asciiTheme="minorHAnsi" w:eastAsiaTheme="minorEastAsia" w:hAnsiTheme="minorHAnsi"/>
          <w:b w:val="0"/>
          <w:bCs w:val="0"/>
          <w:iCs w:val="0"/>
          <w:noProof/>
          <w:sz w:val="24"/>
          <w:lang w:eastAsia="ja-JP"/>
        </w:rPr>
        <w:tab/>
      </w:r>
      <w:r w:rsidR="0073252C">
        <w:rPr>
          <w:noProof/>
        </w:rPr>
        <w:t>Wichtige Hinweise</w:t>
      </w:r>
      <w:r w:rsidR="0073252C">
        <w:rPr>
          <w:noProof/>
        </w:rPr>
        <w:tab/>
      </w:r>
      <w:r w:rsidR="0073252C">
        <w:rPr>
          <w:noProof/>
        </w:rPr>
        <w:fldChar w:fldCharType="begin"/>
      </w:r>
      <w:r w:rsidR="0073252C">
        <w:rPr>
          <w:noProof/>
        </w:rPr>
        <w:instrText xml:space="preserve"> PAGEREF _Toc264547505 \h </w:instrText>
      </w:r>
      <w:r w:rsidR="0073252C">
        <w:rPr>
          <w:noProof/>
        </w:rPr>
      </w:r>
      <w:r w:rsidR="0073252C">
        <w:rPr>
          <w:noProof/>
        </w:rPr>
        <w:fldChar w:fldCharType="separate"/>
      </w:r>
      <w:r w:rsidR="008B7F9C">
        <w:rPr>
          <w:noProof/>
        </w:rPr>
        <w:t>3</w:t>
      </w:r>
      <w:r w:rsidR="0073252C">
        <w:rPr>
          <w:noProof/>
        </w:rPr>
        <w:fldChar w:fldCharType="end"/>
      </w:r>
    </w:p>
    <w:p w14:paraId="3B8AF89D"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1.1</w:t>
      </w:r>
      <w:r>
        <w:rPr>
          <w:rFonts w:asciiTheme="minorHAnsi" w:eastAsiaTheme="minorEastAsia" w:hAnsiTheme="minorHAnsi"/>
          <w:bCs w:val="0"/>
          <w:noProof/>
          <w:sz w:val="24"/>
          <w:szCs w:val="24"/>
          <w:lang w:eastAsia="ja-JP"/>
        </w:rPr>
        <w:tab/>
      </w:r>
      <w:r>
        <w:rPr>
          <w:noProof/>
        </w:rPr>
        <w:t>Über dieses Dokument</w:t>
      </w:r>
      <w:r>
        <w:rPr>
          <w:noProof/>
        </w:rPr>
        <w:tab/>
      </w:r>
      <w:r>
        <w:rPr>
          <w:noProof/>
        </w:rPr>
        <w:fldChar w:fldCharType="begin"/>
      </w:r>
      <w:r>
        <w:rPr>
          <w:noProof/>
        </w:rPr>
        <w:instrText xml:space="preserve"> PAGEREF _Toc264547506 \h </w:instrText>
      </w:r>
      <w:r>
        <w:rPr>
          <w:noProof/>
        </w:rPr>
      </w:r>
      <w:r>
        <w:rPr>
          <w:noProof/>
        </w:rPr>
        <w:fldChar w:fldCharType="separate"/>
      </w:r>
      <w:r w:rsidR="008B7F9C">
        <w:rPr>
          <w:noProof/>
        </w:rPr>
        <w:t>3</w:t>
      </w:r>
      <w:r>
        <w:rPr>
          <w:noProof/>
        </w:rPr>
        <w:fldChar w:fldCharType="end"/>
      </w:r>
    </w:p>
    <w:p w14:paraId="5D706EAF"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1.2</w:t>
      </w:r>
      <w:r>
        <w:rPr>
          <w:rFonts w:asciiTheme="minorHAnsi" w:eastAsiaTheme="minorEastAsia" w:hAnsiTheme="minorHAnsi"/>
          <w:bCs w:val="0"/>
          <w:noProof/>
          <w:sz w:val="24"/>
          <w:szCs w:val="24"/>
          <w:lang w:eastAsia="ja-JP"/>
        </w:rPr>
        <w:tab/>
      </w:r>
      <w:r>
        <w:rPr>
          <w:noProof/>
        </w:rPr>
        <w:t>Allgemeine Hinweise zur Anmeldung und Abgabe</w:t>
      </w:r>
      <w:r>
        <w:rPr>
          <w:noProof/>
        </w:rPr>
        <w:tab/>
      </w:r>
      <w:r>
        <w:rPr>
          <w:noProof/>
        </w:rPr>
        <w:fldChar w:fldCharType="begin"/>
      </w:r>
      <w:r>
        <w:rPr>
          <w:noProof/>
        </w:rPr>
        <w:instrText xml:space="preserve"> PAGEREF _Toc264547507 \h </w:instrText>
      </w:r>
      <w:r>
        <w:rPr>
          <w:noProof/>
        </w:rPr>
      </w:r>
      <w:r>
        <w:rPr>
          <w:noProof/>
        </w:rPr>
        <w:fldChar w:fldCharType="separate"/>
      </w:r>
      <w:r w:rsidR="008B7F9C">
        <w:rPr>
          <w:noProof/>
        </w:rPr>
        <w:t>3</w:t>
      </w:r>
      <w:r>
        <w:rPr>
          <w:noProof/>
        </w:rPr>
        <w:fldChar w:fldCharType="end"/>
      </w:r>
    </w:p>
    <w:p w14:paraId="3D5323A3" w14:textId="77777777" w:rsidR="0073252C" w:rsidRDefault="0073252C">
      <w:pPr>
        <w:pStyle w:val="Verzeichnis1"/>
        <w:tabs>
          <w:tab w:val="left" w:pos="350"/>
          <w:tab w:val="right" w:leader="dot" w:pos="9609"/>
        </w:tabs>
        <w:rPr>
          <w:rFonts w:asciiTheme="minorHAnsi" w:eastAsiaTheme="minorEastAsia" w:hAnsiTheme="minorHAnsi"/>
          <w:b w:val="0"/>
          <w:bCs w:val="0"/>
          <w:iCs w:val="0"/>
          <w:noProof/>
          <w:sz w:val="24"/>
          <w:lang w:eastAsia="ja-JP"/>
        </w:rPr>
      </w:pPr>
      <w:r>
        <w:rPr>
          <w:noProof/>
        </w:rPr>
        <w:t>2</w:t>
      </w:r>
      <w:r>
        <w:rPr>
          <w:rFonts w:asciiTheme="minorHAnsi" w:eastAsiaTheme="minorEastAsia" w:hAnsiTheme="minorHAnsi"/>
          <w:b w:val="0"/>
          <w:bCs w:val="0"/>
          <w:iCs w:val="0"/>
          <w:noProof/>
          <w:sz w:val="24"/>
          <w:lang w:eastAsia="ja-JP"/>
        </w:rPr>
        <w:tab/>
      </w:r>
      <w:r>
        <w:rPr>
          <w:noProof/>
        </w:rPr>
        <w:t>Aufgabenstellung, Gliederungs- und Themenvorgaben</w:t>
      </w:r>
      <w:r>
        <w:rPr>
          <w:noProof/>
        </w:rPr>
        <w:tab/>
      </w:r>
      <w:r>
        <w:rPr>
          <w:noProof/>
        </w:rPr>
        <w:fldChar w:fldCharType="begin"/>
      </w:r>
      <w:r>
        <w:rPr>
          <w:noProof/>
        </w:rPr>
        <w:instrText xml:space="preserve"> PAGEREF _Toc264547508 \h </w:instrText>
      </w:r>
      <w:r>
        <w:rPr>
          <w:noProof/>
        </w:rPr>
      </w:r>
      <w:r>
        <w:rPr>
          <w:noProof/>
        </w:rPr>
        <w:fldChar w:fldCharType="separate"/>
      </w:r>
      <w:r w:rsidR="008B7F9C">
        <w:rPr>
          <w:noProof/>
        </w:rPr>
        <w:t>6</w:t>
      </w:r>
      <w:r>
        <w:rPr>
          <w:noProof/>
        </w:rPr>
        <w:fldChar w:fldCharType="end"/>
      </w:r>
    </w:p>
    <w:p w14:paraId="398B0BEB"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2.1</w:t>
      </w:r>
      <w:r>
        <w:rPr>
          <w:rFonts w:asciiTheme="minorHAnsi" w:eastAsiaTheme="minorEastAsia" w:hAnsiTheme="minorHAnsi"/>
          <w:bCs w:val="0"/>
          <w:noProof/>
          <w:sz w:val="24"/>
          <w:szCs w:val="24"/>
          <w:lang w:eastAsia="ja-JP"/>
        </w:rPr>
        <w:tab/>
      </w:r>
      <w:r>
        <w:rPr>
          <w:noProof/>
        </w:rPr>
        <w:t>Aufgabenstellung</w:t>
      </w:r>
      <w:r>
        <w:rPr>
          <w:noProof/>
        </w:rPr>
        <w:tab/>
      </w:r>
      <w:r>
        <w:rPr>
          <w:noProof/>
        </w:rPr>
        <w:fldChar w:fldCharType="begin"/>
      </w:r>
      <w:r>
        <w:rPr>
          <w:noProof/>
        </w:rPr>
        <w:instrText xml:space="preserve"> PAGEREF _Toc264547509 \h </w:instrText>
      </w:r>
      <w:r>
        <w:rPr>
          <w:noProof/>
        </w:rPr>
      </w:r>
      <w:r>
        <w:rPr>
          <w:noProof/>
        </w:rPr>
        <w:fldChar w:fldCharType="separate"/>
      </w:r>
      <w:r w:rsidR="008B7F9C">
        <w:rPr>
          <w:noProof/>
        </w:rPr>
        <w:t>6</w:t>
      </w:r>
      <w:r>
        <w:rPr>
          <w:noProof/>
        </w:rPr>
        <w:fldChar w:fldCharType="end"/>
      </w:r>
    </w:p>
    <w:p w14:paraId="2654F8D6"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2.2</w:t>
      </w:r>
      <w:r>
        <w:rPr>
          <w:rFonts w:asciiTheme="minorHAnsi" w:eastAsiaTheme="minorEastAsia" w:hAnsiTheme="minorHAnsi"/>
          <w:bCs w:val="0"/>
          <w:noProof/>
          <w:sz w:val="24"/>
          <w:szCs w:val="24"/>
          <w:lang w:eastAsia="ja-JP"/>
        </w:rPr>
        <w:tab/>
      </w:r>
      <w:r>
        <w:rPr>
          <w:noProof/>
        </w:rPr>
        <w:t>Gliederungsvorgaben</w:t>
      </w:r>
      <w:r>
        <w:rPr>
          <w:noProof/>
        </w:rPr>
        <w:tab/>
      </w:r>
      <w:r>
        <w:rPr>
          <w:noProof/>
        </w:rPr>
        <w:fldChar w:fldCharType="begin"/>
      </w:r>
      <w:r>
        <w:rPr>
          <w:noProof/>
        </w:rPr>
        <w:instrText xml:space="preserve"> PAGEREF _Toc264547510 \h </w:instrText>
      </w:r>
      <w:r>
        <w:rPr>
          <w:noProof/>
        </w:rPr>
      </w:r>
      <w:r>
        <w:rPr>
          <w:noProof/>
        </w:rPr>
        <w:fldChar w:fldCharType="separate"/>
      </w:r>
      <w:r w:rsidR="008B7F9C">
        <w:rPr>
          <w:noProof/>
        </w:rPr>
        <w:t>8</w:t>
      </w:r>
      <w:r>
        <w:rPr>
          <w:noProof/>
        </w:rPr>
        <w:fldChar w:fldCharType="end"/>
      </w:r>
    </w:p>
    <w:p w14:paraId="24DAE1A4"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2.3</w:t>
      </w:r>
      <w:r>
        <w:rPr>
          <w:rFonts w:asciiTheme="minorHAnsi" w:eastAsiaTheme="minorEastAsia" w:hAnsiTheme="minorHAnsi"/>
          <w:bCs w:val="0"/>
          <w:noProof/>
          <w:sz w:val="24"/>
          <w:szCs w:val="24"/>
          <w:lang w:eastAsia="ja-JP"/>
        </w:rPr>
        <w:tab/>
      </w:r>
      <w:r>
        <w:rPr>
          <w:noProof/>
        </w:rPr>
        <w:t>Themenvorgabe</w:t>
      </w:r>
      <w:r>
        <w:rPr>
          <w:noProof/>
        </w:rPr>
        <w:tab/>
      </w:r>
      <w:r>
        <w:rPr>
          <w:noProof/>
        </w:rPr>
        <w:fldChar w:fldCharType="begin"/>
      </w:r>
      <w:r>
        <w:rPr>
          <w:noProof/>
        </w:rPr>
        <w:instrText xml:space="preserve"> PAGEREF _Toc264547511 \h </w:instrText>
      </w:r>
      <w:r>
        <w:rPr>
          <w:noProof/>
        </w:rPr>
      </w:r>
      <w:r>
        <w:rPr>
          <w:noProof/>
        </w:rPr>
        <w:fldChar w:fldCharType="separate"/>
      </w:r>
      <w:r w:rsidR="008B7F9C">
        <w:rPr>
          <w:noProof/>
        </w:rPr>
        <w:t>11</w:t>
      </w:r>
      <w:r>
        <w:rPr>
          <w:noProof/>
        </w:rPr>
        <w:fldChar w:fldCharType="end"/>
      </w:r>
    </w:p>
    <w:p w14:paraId="7C0F1762" w14:textId="77777777" w:rsidR="0073252C" w:rsidRDefault="0073252C">
      <w:pPr>
        <w:pStyle w:val="Verzeichnis1"/>
        <w:tabs>
          <w:tab w:val="left" w:pos="350"/>
          <w:tab w:val="right" w:leader="dot" w:pos="9609"/>
        </w:tabs>
        <w:rPr>
          <w:rFonts w:asciiTheme="minorHAnsi" w:eastAsiaTheme="minorEastAsia" w:hAnsiTheme="minorHAnsi"/>
          <w:b w:val="0"/>
          <w:bCs w:val="0"/>
          <w:iCs w:val="0"/>
          <w:noProof/>
          <w:sz w:val="24"/>
          <w:lang w:eastAsia="ja-JP"/>
        </w:rPr>
      </w:pPr>
      <w:r>
        <w:rPr>
          <w:noProof/>
        </w:rPr>
        <w:t>3</w:t>
      </w:r>
      <w:r>
        <w:rPr>
          <w:rFonts w:asciiTheme="minorHAnsi" w:eastAsiaTheme="minorEastAsia" w:hAnsiTheme="minorHAnsi"/>
          <w:b w:val="0"/>
          <w:bCs w:val="0"/>
          <w:iCs w:val="0"/>
          <w:noProof/>
          <w:sz w:val="24"/>
          <w:lang w:eastAsia="ja-JP"/>
        </w:rPr>
        <w:tab/>
      </w:r>
      <w:r>
        <w:rPr>
          <w:noProof/>
        </w:rPr>
        <w:t>Vorlage für eine Hausarbeit im Modul 2B</w:t>
      </w:r>
      <w:r>
        <w:rPr>
          <w:noProof/>
        </w:rPr>
        <w:tab/>
      </w:r>
      <w:r>
        <w:rPr>
          <w:noProof/>
        </w:rPr>
        <w:fldChar w:fldCharType="begin"/>
      </w:r>
      <w:r>
        <w:rPr>
          <w:noProof/>
        </w:rPr>
        <w:instrText xml:space="preserve"> PAGEREF _Toc264547512 \h </w:instrText>
      </w:r>
      <w:r>
        <w:rPr>
          <w:noProof/>
        </w:rPr>
      </w:r>
      <w:r>
        <w:rPr>
          <w:noProof/>
        </w:rPr>
        <w:fldChar w:fldCharType="separate"/>
      </w:r>
      <w:r w:rsidR="008B7F9C">
        <w:rPr>
          <w:noProof/>
        </w:rPr>
        <w:t>12</w:t>
      </w:r>
      <w:r>
        <w:rPr>
          <w:noProof/>
        </w:rPr>
        <w:fldChar w:fldCharType="end"/>
      </w:r>
    </w:p>
    <w:p w14:paraId="6A00FD64"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3.1</w:t>
      </w:r>
      <w:r>
        <w:rPr>
          <w:rFonts w:asciiTheme="minorHAnsi" w:eastAsiaTheme="minorEastAsia" w:hAnsiTheme="minorHAnsi"/>
          <w:bCs w:val="0"/>
          <w:noProof/>
          <w:sz w:val="24"/>
          <w:szCs w:val="24"/>
          <w:lang w:eastAsia="ja-JP"/>
        </w:rPr>
        <w:tab/>
      </w:r>
      <w:r>
        <w:rPr>
          <w:noProof/>
        </w:rPr>
        <w:t>Deckblatt</w:t>
      </w:r>
      <w:r>
        <w:rPr>
          <w:noProof/>
        </w:rPr>
        <w:tab/>
      </w:r>
      <w:r>
        <w:rPr>
          <w:noProof/>
        </w:rPr>
        <w:fldChar w:fldCharType="begin"/>
      </w:r>
      <w:r>
        <w:rPr>
          <w:noProof/>
        </w:rPr>
        <w:instrText xml:space="preserve"> PAGEREF _Toc264547513 \h </w:instrText>
      </w:r>
      <w:r>
        <w:rPr>
          <w:noProof/>
        </w:rPr>
      </w:r>
      <w:r>
        <w:rPr>
          <w:noProof/>
        </w:rPr>
        <w:fldChar w:fldCharType="separate"/>
      </w:r>
      <w:r w:rsidR="008B7F9C">
        <w:rPr>
          <w:noProof/>
        </w:rPr>
        <w:t>12</w:t>
      </w:r>
      <w:r>
        <w:rPr>
          <w:noProof/>
        </w:rPr>
        <w:fldChar w:fldCharType="end"/>
      </w:r>
    </w:p>
    <w:p w14:paraId="4305C9A8"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3.2</w:t>
      </w:r>
      <w:r>
        <w:rPr>
          <w:rFonts w:asciiTheme="minorHAnsi" w:eastAsiaTheme="minorEastAsia" w:hAnsiTheme="minorHAnsi"/>
          <w:bCs w:val="0"/>
          <w:noProof/>
          <w:sz w:val="24"/>
          <w:szCs w:val="24"/>
          <w:lang w:eastAsia="ja-JP"/>
        </w:rPr>
        <w:tab/>
      </w:r>
      <w:r>
        <w:rPr>
          <w:noProof/>
        </w:rPr>
        <w:t>Verzeichnisgestaltung (Beispiel)</w:t>
      </w:r>
      <w:r>
        <w:rPr>
          <w:noProof/>
        </w:rPr>
        <w:tab/>
      </w:r>
      <w:r>
        <w:rPr>
          <w:noProof/>
        </w:rPr>
        <w:fldChar w:fldCharType="begin"/>
      </w:r>
      <w:r>
        <w:rPr>
          <w:noProof/>
        </w:rPr>
        <w:instrText xml:space="preserve"> PAGEREF _Toc264547514 \h </w:instrText>
      </w:r>
      <w:r>
        <w:rPr>
          <w:noProof/>
        </w:rPr>
      </w:r>
      <w:r>
        <w:rPr>
          <w:noProof/>
        </w:rPr>
        <w:fldChar w:fldCharType="separate"/>
      </w:r>
      <w:r w:rsidR="008B7F9C">
        <w:rPr>
          <w:noProof/>
        </w:rPr>
        <w:t>13</w:t>
      </w:r>
      <w:r>
        <w:rPr>
          <w:noProof/>
        </w:rPr>
        <w:fldChar w:fldCharType="end"/>
      </w:r>
    </w:p>
    <w:p w14:paraId="50161430"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3.3</w:t>
      </w:r>
      <w:r>
        <w:rPr>
          <w:rFonts w:asciiTheme="minorHAnsi" w:eastAsiaTheme="minorEastAsia" w:hAnsiTheme="minorHAnsi"/>
          <w:bCs w:val="0"/>
          <w:noProof/>
          <w:sz w:val="24"/>
          <w:szCs w:val="24"/>
          <w:lang w:eastAsia="ja-JP"/>
        </w:rPr>
        <w:tab/>
      </w:r>
      <w:r>
        <w:rPr>
          <w:noProof/>
        </w:rPr>
        <w:t>Literaturverzeichnis (mit Beispieleinträgen)</w:t>
      </w:r>
      <w:r>
        <w:rPr>
          <w:noProof/>
        </w:rPr>
        <w:tab/>
      </w:r>
      <w:r>
        <w:rPr>
          <w:noProof/>
        </w:rPr>
        <w:fldChar w:fldCharType="begin"/>
      </w:r>
      <w:r>
        <w:rPr>
          <w:noProof/>
        </w:rPr>
        <w:instrText xml:space="preserve"> PAGEREF _Toc264547515 \h </w:instrText>
      </w:r>
      <w:r>
        <w:rPr>
          <w:noProof/>
        </w:rPr>
      </w:r>
      <w:r>
        <w:rPr>
          <w:noProof/>
        </w:rPr>
        <w:fldChar w:fldCharType="separate"/>
      </w:r>
      <w:r w:rsidR="008B7F9C">
        <w:rPr>
          <w:noProof/>
        </w:rPr>
        <w:t>14</w:t>
      </w:r>
      <w:r>
        <w:rPr>
          <w:noProof/>
        </w:rPr>
        <w:fldChar w:fldCharType="end"/>
      </w:r>
    </w:p>
    <w:p w14:paraId="7A114D53"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3.4</w:t>
      </w:r>
      <w:r>
        <w:rPr>
          <w:rFonts w:asciiTheme="minorHAnsi" w:eastAsiaTheme="minorEastAsia" w:hAnsiTheme="minorHAnsi"/>
          <w:bCs w:val="0"/>
          <w:noProof/>
          <w:sz w:val="24"/>
          <w:szCs w:val="24"/>
          <w:lang w:eastAsia="ja-JP"/>
        </w:rPr>
        <w:tab/>
      </w:r>
      <w:r>
        <w:rPr>
          <w:noProof/>
        </w:rPr>
        <w:t>Eigenständigkeitserklärung</w:t>
      </w:r>
      <w:r>
        <w:rPr>
          <w:noProof/>
        </w:rPr>
        <w:tab/>
      </w:r>
      <w:r w:rsidRPr="00E02E23">
        <w:rPr>
          <w:noProof/>
        </w:rPr>
        <w:fldChar w:fldCharType="begin"/>
      </w:r>
      <w:r w:rsidRPr="00E02E23">
        <w:rPr>
          <w:noProof/>
        </w:rPr>
        <w:instrText xml:space="preserve"> PAGEREF _Toc264547516 \h </w:instrText>
      </w:r>
      <w:r w:rsidRPr="00E02E23">
        <w:rPr>
          <w:noProof/>
        </w:rPr>
      </w:r>
      <w:r w:rsidRPr="00E02E23">
        <w:rPr>
          <w:noProof/>
        </w:rPr>
        <w:fldChar w:fldCharType="separate"/>
      </w:r>
      <w:r w:rsidR="008B7F9C">
        <w:rPr>
          <w:noProof/>
        </w:rPr>
        <w:t>15</w:t>
      </w:r>
      <w:r w:rsidRPr="00E02E23">
        <w:rPr>
          <w:noProof/>
        </w:rPr>
        <w:fldChar w:fldCharType="end"/>
      </w:r>
    </w:p>
    <w:p w14:paraId="04D06BD5" w14:textId="77777777" w:rsidR="0073252C" w:rsidRDefault="0073252C">
      <w:pPr>
        <w:pStyle w:val="Verzeichnis1"/>
        <w:tabs>
          <w:tab w:val="left" w:pos="350"/>
          <w:tab w:val="right" w:leader="dot" w:pos="9609"/>
        </w:tabs>
        <w:rPr>
          <w:rFonts w:asciiTheme="minorHAnsi" w:eastAsiaTheme="minorEastAsia" w:hAnsiTheme="minorHAnsi"/>
          <w:b w:val="0"/>
          <w:bCs w:val="0"/>
          <w:iCs w:val="0"/>
          <w:noProof/>
          <w:sz w:val="24"/>
          <w:lang w:eastAsia="ja-JP"/>
        </w:rPr>
      </w:pPr>
      <w:r>
        <w:rPr>
          <w:noProof/>
        </w:rPr>
        <w:t>4</w:t>
      </w:r>
      <w:r>
        <w:rPr>
          <w:rFonts w:asciiTheme="minorHAnsi" w:eastAsiaTheme="minorEastAsia" w:hAnsiTheme="minorHAnsi"/>
          <w:b w:val="0"/>
          <w:bCs w:val="0"/>
          <w:iCs w:val="0"/>
          <w:noProof/>
          <w:sz w:val="24"/>
          <w:lang w:eastAsia="ja-JP"/>
        </w:rPr>
        <w:tab/>
      </w:r>
      <w:r>
        <w:rPr>
          <w:noProof/>
        </w:rPr>
        <w:t>Formale Hinweise und Zitierregeln</w:t>
      </w:r>
      <w:r>
        <w:rPr>
          <w:noProof/>
        </w:rPr>
        <w:tab/>
      </w:r>
      <w:r>
        <w:rPr>
          <w:noProof/>
        </w:rPr>
        <w:fldChar w:fldCharType="begin"/>
      </w:r>
      <w:r>
        <w:rPr>
          <w:noProof/>
        </w:rPr>
        <w:instrText xml:space="preserve"> PAGEREF _Toc264547517 \h </w:instrText>
      </w:r>
      <w:r>
        <w:rPr>
          <w:noProof/>
        </w:rPr>
      </w:r>
      <w:r>
        <w:rPr>
          <w:noProof/>
        </w:rPr>
        <w:fldChar w:fldCharType="separate"/>
      </w:r>
      <w:r w:rsidR="008B7F9C">
        <w:rPr>
          <w:noProof/>
        </w:rPr>
        <w:t>16</w:t>
      </w:r>
      <w:r>
        <w:rPr>
          <w:noProof/>
        </w:rPr>
        <w:fldChar w:fldCharType="end"/>
      </w:r>
    </w:p>
    <w:p w14:paraId="4AC57576"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4.1</w:t>
      </w:r>
      <w:r>
        <w:rPr>
          <w:rFonts w:asciiTheme="minorHAnsi" w:eastAsiaTheme="minorEastAsia" w:hAnsiTheme="minorHAnsi"/>
          <w:bCs w:val="0"/>
          <w:noProof/>
          <w:sz w:val="24"/>
          <w:szCs w:val="24"/>
          <w:lang w:eastAsia="ja-JP"/>
        </w:rPr>
        <w:tab/>
      </w:r>
      <w:r>
        <w:rPr>
          <w:noProof/>
        </w:rPr>
        <w:t>Umfang und Formatierung</w:t>
      </w:r>
      <w:r>
        <w:rPr>
          <w:noProof/>
        </w:rPr>
        <w:tab/>
      </w:r>
      <w:r>
        <w:rPr>
          <w:noProof/>
        </w:rPr>
        <w:fldChar w:fldCharType="begin"/>
      </w:r>
      <w:r>
        <w:rPr>
          <w:noProof/>
        </w:rPr>
        <w:instrText xml:space="preserve"> PAGEREF _Toc264547518 \h </w:instrText>
      </w:r>
      <w:r>
        <w:rPr>
          <w:noProof/>
        </w:rPr>
      </w:r>
      <w:r>
        <w:rPr>
          <w:noProof/>
        </w:rPr>
        <w:fldChar w:fldCharType="separate"/>
      </w:r>
      <w:r w:rsidR="008B7F9C">
        <w:rPr>
          <w:noProof/>
        </w:rPr>
        <w:t>16</w:t>
      </w:r>
      <w:r>
        <w:rPr>
          <w:noProof/>
        </w:rPr>
        <w:fldChar w:fldCharType="end"/>
      </w:r>
    </w:p>
    <w:p w14:paraId="14381AB8"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4.2</w:t>
      </w:r>
      <w:r>
        <w:rPr>
          <w:rFonts w:asciiTheme="minorHAnsi" w:eastAsiaTheme="minorEastAsia" w:hAnsiTheme="minorHAnsi"/>
          <w:bCs w:val="0"/>
          <w:noProof/>
          <w:sz w:val="24"/>
          <w:szCs w:val="24"/>
          <w:lang w:eastAsia="ja-JP"/>
        </w:rPr>
        <w:tab/>
      </w:r>
      <w:r>
        <w:rPr>
          <w:noProof/>
        </w:rPr>
        <w:t>Heftung</w:t>
      </w:r>
      <w:r>
        <w:rPr>
          <w:noProof/>
        </w:rPr>
        <w:tab/>
      </w:r>
      <w:r>
        <w:rPr>
          <w:noProof/>
        </w:rPr>
        <w:fldChar w:fldCharType="begin"/>
      </w:r>
      <w:r>
        <w:rPr>
          <w:noProof/>
        </w:rPr>
        <w:instrText xml:space="preserve"> PAGEREF _Toc264547519 \h </w:instrText>
      </w:r>
      <w:r>
        <w:rPr>
          <w:noProof/>
        </w:rPr>
      </w:r>
      <w:r>
        <w:rPr>
          <w:noProof/>
        </w:rPr>
        <w:fldChar w:fldCharType="separate"/>
      </w:r>
      <w:r w:rsidR="008B7F9C">
        <w:rPr>
          <w:noProof/>
        </w:rPr>
        <w:t>16</w:t>
      </w:r>
      <w:r>
        <w:rPr>
          <w:noProof/>
        </w:rPr>
        <w:fldChar w:fldCharType="end"/>
      </w:r>
    </w:p>
    <w:p w14:paraId="4765B912"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4.3</w:t>
      </w:r>
      <w:r>
        <w:rPr>
          <w:rFonts w:asciiTheme="minorHAnsi" w:eastAsiaTheme="minorEastAsia" w:hAnsiTheme="minorHAnsi"/>
          <w:bCs w:val="0"/>
          <w:noProof/>
          <w:sz w:val="24"/>
          <w:szCs w:val="24"/>
          <w:lang w:eastAsia="ja-JP"/>
        </w:rPr>
        <w:tab/>
      </w:r>
      <w:r>
        <w:rPr>
          <w:noProof/>
        </w:rPr>
        <w:t>Hinweise zum Zitieren in wissenschaftlichen Arbeiten</w:t>
      </w:r>
      <w:r>
        <w:rPr>
          <w:noProof/>
        </w:rPr>
        <w:tab/>
      </w:r>
      <w:r>
        <w:rPr>
          <w:noProof/>
        </w:rPr>
        <w:fldChar w:fldCharType="begin"/>
      </w:r>
      <w:r>
        <w:rPr>
          <w:noProof/>
        </w:rPr>
        <w:instrText xml:space="preserve"> PAGEREF _Toc264547520 \h </w:instrText>
      </w:r>
      <w:r>
        <w:rPr>
          <w:noProof/>
        </w:rPr>
      </w:r>
      <w:r>
        <w:rPr>
          <w:noProof/>
        </w:rPr>
        <w:fldChar w:fldCharType="separate"/>
      </w:r>
      <w:r w:rsidR="008B7F9C">
        <w:rPr>
          <w:noProof/>
        </w:rPr>
        <w:t>16</w:t>
      </w:r>
      <w:r>
        <w:rPr>
          <w:noProof/>
        </w:rPr>
        <w:fldChar w:fldCharType="end"/>
      </w:r>
    </w:p>
    <w:p w14:paraId="2479B22B"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4.3.1</w:t>
      </w:r>
      <w:r>
        <w:rPr>
          <w:rFonts w:asciiTheme="minorHAnsi" w:eastAsiaTheme="minorEastAsia" w:hAnsiTheme="minorHAnsi"/>
          <w:i w:val="0"/>
          <w:noProof/>
          <w:sz w:val="24"/>
          <w:szCs w:val="24"/>
          <w:lang w:eastAsia="ja-JP"/>
        </w:rPr>
        <w:tab/>
      </w:r>
      <w:r>
        <w:rPr>
          <w:noProof/>
        </w:rPr>
        <w:t>Quellenangaben im Text</w:t>
      </w:r>
      <w:r>
        <w:rPr>
          <w:noProof/>
        </w:rPr>
        <w:tab/>
      </w:r>
      <w:r>
        <w:rPr>
          <w:noProof/>
        </w:rPr>
        <w:fldChar w:fldCharType="begin"/>
      </w:r>
      <w:r>
        <w:rPr>
          <w:noProof/>
        </w:rPr>
        <w:instrText xml:space="preserve"> PAGEREF _Toc264547521 \h </w:instrText>
      </w:r>
      <w:r>
        <w:rPr>
          <w:noProof/>
        </w:rPr>
      </w:r>
      <w:r>
        <w:rPr>
          <w:noProof/>
        </w:rPr>
        <w:fldChar w:fldCharType="separate"/>
      </w:r>
      <w:r w:rsidR="008B7F9C">
        <w:rPr>
          <w:noProof/>
        </w:rPr>
        <w:t>17</w:t>
      </w:r>
      <w:r>
        <w:rPr>
          <w:noProof/>
        </w:rPr>
        <w:fldChar w:fldCharType="end"/>
      </w:r>
    </w:p>
    <w:p w14:paraId="6BB4F229"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4.3.2</w:t>
      </w:r>
      <w:r>
        <w:rPr>
          <w:rFonts w:asciiTheme="minorHAnsi" w:eastAsiaTheme="minorEastAsia" w:hAnsiTheme="minorHAnsi"/>
          <w:i w:val="0"/>
          <w:noProof/>
          <w:sz w:val="24"/>
          <w:szCs w:val="24"/>
          <w:lang w:eastAsia="ja-JP"/>
        </w:rPr>
        <w:tab/>
      </w:r>
      <w:r>
        <w:rPr>
          <w:noProof/>
        </w:rPr>
        <w:t>Wörtliche  Zitate</w:t>
      </w:r>
      <w:r>
        <w:rPr>
          <w:noProof/>
        </w:rPr>
        <w:tab/>
      </w:r>
      <w:r>
        <w:rPr>
          <w:noProof/>
        </w:rPr>
        <w:fldChar w:fldCharType="begin"/>
      </w:r>
      <w:r>
        <w:rPr>
          <w:noProof/>
        </w:rPr>
        <w:instrText xml:space="preserve"> PAGEREF _Toc264547522 \h </w:instrText>
      </w:r>
      <w:r>
        <w:rPr>
          <w:noProof/>
        </w:rPr>
      </w:r>
      <w:r>
        <w:rPr>
          <w:noProof/>
        </w:rPr>
        <w:fldChar w:fldCharType="separate"/>
      </w:r>
      <w:r w:rsidR="008B7F9C">
        <w:rPr>
          <w:noProof/>
        </w:rPr>
        <w:t>19</w:t>
      </w:r>
      <w:r>
        <w:rPr>
          <w:noProof/>
        </w:rPr>
        <w:fldChar w:fldCharType="end"/>
      </w:r>
    </w:p>
    <w:p w14:paraId="17BB073B"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4.3.3</w:t>
      </w:r>
      <w:r>
        <w:rPr>
          <w:rFonts w:asciiTheme="minorHAnsi" w:eastAsiaTheme="minorEastAsia" w:hAnsiTheme="minorHAnsi"/>
          <w:i w:val="0"/>
          <w:noProof/>
          <w:sz w:val="24"/>
          <w:szCs w:val="24"/>
          <w:lang w:eastAsia="ja-JP"/>
        </w:rPr>
        <w:tab/>
      </w:r>
      <w:r>
        <w:rPr>
          <w:noProof/>
        </w:rPr>
        <w:t>Literaturverzeichnis</w:t>
      </w:r>
      <w:r>
        <w:rPr>
          <w:noProof/>
        </w:rPr>
        <w:tab/>
      </w:r>
      <w:r>
        <w:rPr>
          <w:noProof/>
        </w:rPr>
        <w:fldChar w:fldCharType="begin"/>
      </w:r>
      <w:r>
        <w:rPr>
          <w:noProof/>
        </w:rPr>
        <w:instrText xml:space="preserve"> PAGEREF _Toc264547523 \h </w:instrText>
      </w:r>
      <w:r>
        <w:rPr>
          <w:noProof/>
        </w:rPr>
      </w:r>
      <w:r>
        <w:rPr>
          <w:noProof/>
        </w:rPr>
        <w:fldChar w:fldCharType="separate"/>
      </w:r>
      <w:r w:rsidR="008B7F9C">
        <w:rPr>
          <w:noProof/>
        </w:rPr>
        <w:t>20</w:t>
      </w:r>
      <w:r>
        <w:rPr>
          <w:noProof/>
        </w:rPr>
        <w:fldChar w:fldCharType="end"/>
      </w:r>
    </w:p>
    <w:p w14:paraId="7D11317B"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4.3.4</w:t>
      </w:r>
      <w:r>
        <w:rPr>
          <w:rFonts w:asciiTheme="minorHAnsi" w:eastAsiaTheme="minorEastAsia" w:hAnsiTheme="minorHAnsi"/>
          <w:i w:val="0"/>
          <w:noProof/>
          <w:sz w:val="24"/>
          <w:szCs w:val="24"/>
          <w:lang w:eastAsia="ja-JP"/>
        </w:rPr>
        <w:tab/>
      </w:r>
      <w:r>
        <w:rPr>
          <w:noProof/>
        </w:rPr>
        <w:t>Tabellen, Abbildungen und weitere Hinweise</w:t>
      </w:r>
      <w:r>
        <w:rPr>
          <w:noProof/>
        </w:rPr>
        <w:tab/>
      </w:r>
      <w:r>
        <w:rPr>
          <w:noProof/>
        </w:rPr>
        <w:fldChar w:fldCharType="begin"/>
      </w:r>
      <w:r>
        <w:rPr>
          <w:noProof/>
        </w:rPr>
        <w:instrText xml:space="preserve"> PAGEREF _Toc264547524 \h </w:instrText>
      </w:r>
      <w:r>
        <w:rPr>
          <w:noProof/>
        </w:rPr>
      </w:r>
      <w:r>
        <w:rPr>
          <w:noProof/>
        </w:rPr>
        <w:fldChar w:fldCharType="separate"/>
      </w:r>
      <w:r w:rsidR="008B7F9C">
        <w:rPr>
          <w:noProof/>
        </w:rPr>
        <w:t>23</w:t>
      </w:r>
      <w:r>
        <w:rPr>
          <w:noProof/>
        </w:rPr>
        <w:fldChar w:fldCharType="end"/>
      </w:r>
    </w:p>
    <w:p w14:paraId="17A42DBA" w14:textId="77777777" w:rsidR="0073252C" w:rsidRDefault="0073252C">
      <w:pPr>
        <w:pStyle w:val="Verzeichnis1"/>
        <w:tabs>
          <w:tab w:val="left" w:pos="350"/>
          <w:tab w:val="right" w:leader="dot" w:pos="9609"/>
        </w:tabs>
        <w:rPr>
          <w:rFonts w:asciiTheme="minorHAnsi" w:eastAsiaTheme="minorEastAsia" w:hAnsiTheme="minorHAnsi"/>
          <w:b w:val="0"/>
          <w:bCs w:val="0"/>
          <w:iCs w:val="0"/>
          <w:noProof/>
          <w:sz w:val="24"/>
          <w:lang w:eastAsia="ja-JP"/>
        </w:rPr>
      </w:pPr>
      <w:r>
        <w:rPr>
          <w:noProof/>
        </w:rPr>
        <w:t>5</w:t>
      </w:r>
      <w:r>
        <w:rPr>
          <w:rFonts w:asciiTheme="minorHAnsi" w:eastAsiaTheme="minorEastAsia" w:hAnsiTheme="minorHAnsi"/>
          <w:b w:val="0"/>
          <w:bCs w:val="0"/>
          <w:iCs w:val="0"/>
          <w:noProof/>
          <w:sz w:val="24"/>
          <w:lang w:eastAsia="ja-JP"/>
        </w:rPr>
        <w:tab/>
      </w:r>
      <w:r>
        <w:rPr>
          <w:noProof/>
        </w:rPr>
        <w:t>FAQs</w:t>
      </w:r>
      <w:r>
        <w:rPr>
          <w:noProof/>
        </w:rPr>
        <w:tab/>
      </w:r>
      <w:r>
        <w:rPr>
          <w:noProof/>
        </w:rPr>
        <w:fldChar w:fldCharType="begin"/>
      </w:r>
      <w:r>
        <w:rPr>
          <w:noProof/>
        </w:rPr>
        <w:instrText xml:space="preserve"> PAGEREF _Toc264547525 \h </w:instrText>
      </w:r>
      <w:r>
        <w:rPr>
          <w:noProof/>
        </w:rPr>
      </w:r>
      <w:r>
        <w:rPr>
          <w:noProof/>
        </w:rPr>
        <w:fldChar w:fldCharType="separate"/>
      </w:r>
      <w:r w:rsidR="008B7F9C">
        <w:rPr>
          <w:noProof/>
        </w:rPr>
        <w:t>25</w:t>
      </w:r>
      <w:r>
        <w:rPr>
          <w:noProof/>
        </w:rPr>
        <w:fldChar w:fldCharType="end"/>
      </w:r>
    </w:p>
    <w:p w14:paraId="107AFDBB"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5.1</w:t>
      </w:r>
      <w:r>
        <w:rPr>
          <w:rFonts w:asciiTheme="minorHAnsi" w:eastAsiaTheme="minorEastAsia" w:hAnsiTheme="minorHAnsi"/>
          <w:bCs w:val="0"/>
          <w:noProof/>
          <w:sz w:val="24"/>
          <w:szCs w:val="24"/>
          <w:lang w:eastAsia="ja-JP"/>
        </w:rPr>
        <w:tab/>
      </w:r>
      <w:r>
        <w:rPr>
          <w:noProof/>
        </w:rPr>
        <w:t>Organisatorisches</w:t>
      </w:r>
      <w:r>
        <w:rPr>
          <w:noProof/>
        </w:rPr>
        <w:tab/>
      </w:r>
      <w:r>
        <w:rPr>
          <w:noProof/>
        </w:rPr>
        <w:fldChar w:fldCharType="begin"/>
      </w:r>
      <w:r>
        <w:rPr>
          <w:noProof/>
        </w:rPr>
        <w:instrText xml:space="preserve"> PAGEREF _Toc264547526 \h </w:instrText>
      </w:r>
      <w:r>
        <w:rPr>
          <w:noProof/>
        </w:rPr>
      </w:r>
      <w:r>
        <w:rPr>
          <w:noProof/>
        </w:rPr>
        <w:fldChar w:fldCharType="separate"/>
      </w:r>
      <w:r w:rsidR="008B7F9C">
        <w:rPr>
          <w:noProof/>
        </w:rPr>
        <w:t>25</w:t>
      </w:r>
      <w:r>
        <w:rPr>
          <w:noProof/>
        </w:rPr>
        <w:fldChar w:fldCharType="end"/>
      </w:r>
    </w:p>
    <w:p w14:paraId="5964BB82"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5.2</w:t>
      </w:r>
      <w:r>
        <w:rPr>
          <w:rFonts w:asciiTheme="minorHAnsi" w:eastAsiaTheme="minorEastAsia" w:hAnsiTheme="minorHAnsi"/>
          <w:bCs w:val="0"/>
          <w:noProof/>
          <w:sz w:val="24"/>
          <w:szCs w:val="24"/>
          <w:lang w:eastAsia="ja-JP"/>
        </w:rPr>
        <w:tab/>
      </w:r>
      <w:r>
        <w:rPr>
          <w:noProof/>
        </w:rPr>
        <w:t>Unterstützung</w:t>
      </w:r>
      <w:r>
        <w:rPr>
          <w:noProof/>
        </w:rPr>
        <w:tab/>
      </w:r>
      <w:r>
        <w:rPr>
          <w:noProof/>
        </w:rPr>
        <w:fldChar w:fldCharType="begin"/>
      </w:r>
      <w:r>
        <w:rPr>
          <w:noProof/>
        </w:rPr>
        <w:instrText xml:space="preserve"> PAGEREF _Toc264547527 \h </w:instrText>
      </w:r>
      <w:r>
        <w:rPr>
          <w:noProof/>
        </w:rPr>
      </w:r>
      <w:r>
        <w:rPr>
          <w:noProof/>
        </w:rPr>
        <w:fldChar w:fldCharType="separate"/>
      </w:r>
      <w:r w:rsidR="008B7F9C">
        <w:rPr>
          <w:noProof/>
        </w:rPr>
        <w:t>25</w:t>
      </w:r>
      <w:r>
        <w:rPr>
          <w:noProof/>
        </w:rPr>
        <w:fldChar w:fldCharType="end"/>
      </w:r>
    </w:p>
    <w:p w14:paraId="087A5C7F"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5.3</w:t>
      </w:r>
      <w:r>
        <w:rPr>
          <w:rFonts w:asciiTheme="minorHAnsi" w:eastAsiaTheme="minorEastAsia" w:hAnsiTheme="minorHAnsi"/>
          <w:bCs w:val="0"/>
          <w:noProof/>
          <w:sz w:val="24"/>
          <w:szCs w:val="24"/>
          <w:lang w:eastAsia="ja-JP"/>
        </w:rPr>
        <w:tab/>
      </w:r>
      <w:r>
        <w:rPr>
          <w:noProof/>
        </w:rPr>
        <w:t>Zitieren und Literaturverzeichnis</w:t>
      </w:r>
      <w:r>
        <w:rPr>
          <w:noProof/>
        </w:rPr>
        <w:tab/>
      </w:r>
      <w:r>
        <w:rPr>
          <w:noProof/>
        </w:rPr>
        <w:fldChar w:fldCharType="begin"/>
      </w:r>
      <w:r>
        <w:rPr>
          <w:noProof/>
        </w:rPr>
        <w:instrText xml:space="preserve"> PAGEREF _Toc264547528 \h </w:instrText>
      </w:r>
      <w:r>
        <w:rPr>
          <w:noProof/>
        </w:rPr>
      </w:r>
      <w:r>
        <w:rPr>
          <w:noProof/>
        </w:rPr>
        <w:fldChar w:fldCharType="separate"/>
      </w:r>
      <w:r w:rsidR="008B7F9C">
        <w:rPr>
          <w:noProof/>
        </w:rPr>
        <w:t>26</w:t>
      </w:r>
      <w:r>
        <w:rPr>
          <w:noProof/>
        </w:rPr>
        <w:fldChar w:fldCharType="end"/>
      </w:r>
    </w:p>
    <w:p w14:paraId="593B27B0"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5.4</w:t>
      </w:r>
      <w:r>
        <w:rPr>
          <w:rFonts w:asciiTheme="minorHAnsi" w:eastAsiaTheme="minorEastAsia" w:hAnsiTheme="minorHAnsi"/>
          <w:bCs w:val="0"/>
          <w:noProof/>
          <w:sz w:val="24"/>
          <w:szCs w:val="24"/>
          <w:lang w:eastAsia="ja-JP"/>
        </w:rPr>
        <w:tab/>
      </w:r>
      <w:r>
        <w:rPr>
          <w:noProof/>
        </w:rPr>
        <w:t>Allgemeine Fragen</w:t>
      </w:r>
      <w:r>
        <w:rPr>
          <w:noProof/>
        </w:rPr>
        <w:tab/>
      </w:r>
      <w:r>
        <w:rPr>
          <w:noProof/>
        </w:rPr>
        <w:fldChar w:fldCharType="begin"/>
      </w:r>
      <w:r>
        <w:rPr>
          <w:noProof/>
        </w:rPr>
        <w:instrText xml:space="preserve"> PAGEREF _Toc264547529 \h </w:instrText>
      </w:r>
      <w:r>
        <w:rPr>
          <w:noProof/>
        </w:rPr>
      </w:r>
      <w:r>
        <w:rPr>
          <w:noProof/>
        </w:rPr>
        <w:fldChar w:fldCharType="separate"/>
      </w:r>
      <w:r w:rsidR="008B7F9C">
        <w:rPr>
          <w:noProof/>
        </w:rPr>
        <w:t>27</w:t>
      </w:r>
      <w:r>
        <w:rPr>
          <w:noProof/>
        </w:rPr>
        <w:fldChar w:fldCharType="end"/>
      </w:r>
    </w:p>
    <w:p w14:paraId="4D6E6394"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5.5</w:t>
      </w:r>
      <w:r>
        <w:rPr>
          <w:rFonts w:asciiTheme="minorHAnsi" w:eastAsiaTheme="minorEastAsia" w:hAnsiTheme="minorHAnsi"/>
          <w:bCs w:val="0"/>
          <w:noProof/>
          <w:sz w:val="24"/>
          <w:szCs w:val="24"/>
          <w:lang w:eastAsia="ja-JP"/>
        </w:rPr>
        <w:tab/>
      </w:r>
      <w:r>
        <w:rPr>
          <w:noProof/>
        </w:rPr>
        <w:t>Themenstellung</w:t>
      </w:r>
      <w:r>
        <w:rPr>
          <w:noProof/>
        </w:rPr>
        <w:tab/>
      </w:r>
      <w:r>
        <w:rPr>
          <w:noProof/>
        </w:rPr>
        <w:fldChar w:fldCharType="begin"/>
      </w:r>
      <w:r>
        <w:rPr>
          <w:noProof/>
        </w:rPr>
        <w:instrText xml:space="preserve"> PAGEREF _Toc264547530 \h </w:instrText>
      </w:r>
      <w:r>
        <w:rPr>
          <w:noProof/>
        </w:rPr>
      </w:r>
      <w:r>
        <w:rPr>
          <w:noProof/>
        </w:rPr>
        <w:fldChar w:fldCharType="separate"/>
      </w:r>
      <w:r w:rsidR="008B7F9C">
        <w:rPr>
          <w:noProof/>
        </w:rPr>
        <w:t>28</w:t>
      </w:r>
      <w:r>
        <w:rPr>
          <w:noProof/>
        </w:rPr>
        <w:fldChar w:fldCharType="end"/>
      </w:r>
    </w:p>
    <w:p w14:paraId="1EEEFA09"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5.6</w:t>
      </w:r>
      <w:r>
        <w:rPr>
          <w:rFonts w:asciiTheme="minorHAnsi" w:eastAsiaTheme="minorEastAsia" w:hAnsiTheme="minorHAnsi"/>
          <w:bCs w:val="0"/>
          <w:noProof/>
          <w:sz w:val="24"/>
          <w:szCs w:val="24"/>
          <w:lang w:eastAsia="ja-JP"/>
        </w:rPr>
        <w:tab/>
      </w:r>
      <w:r>
        <w:rPr>
          <w:noProof/>
        </w:rPr>
        <w:t>Sprache</w:t>
      </w:r>
      <w:r>
        <w:rPr>
          <w:noProof/>
        </w:rPr>
        <w:tab/>
      </w:r>
      <w:r>
        <w:rPr>
          <w:noProof/>
        </w:rPr>
        <w:fldChar w:fldCharType="begin"/>
      </w:r>
      <w:r>
        <w:rPr>
          <w:noProof/>
        </w:rPr>
        <w:instrText xml:space="preserve"> PAGEREF _Toc264547531 \h </w:instrText>
      </w:r>
      <w:r>
        <w:rPr>
          <w:noProof/>
        </w:rPr>
      </w:r>
      <w:r>
        <w:rPr>
          <w:noProof/>
        </w:rPr>
        <w:fldChar w:fldCharType="separate"/>
      </w:r>
      <w:r w:rsidR="008B7F9C">
        <w:rPr>
          <w:noProof/>
        </w:rPr>
        <w:t>28</w:t>
      </w:r>
      <w:r>
        <w:rPr>
          <w:noProof/>
        </w:rPr>
        <w:fldChar w:fldCharType="end"/>
      </w:r>
    </w:p>
    <w:p w14:paraId="50FAF9DE"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5.7</w:t>
      </w:r>
      <w:r>
        <w:rPr>
          <w:rFonts w:asciiTheme="minorHAnsi" w:eastAsiaTheme="minorEastAsia" w:hAnsiTheme="minorHAnsi"/>
          <w:bCs w:val="0"/>
          <w:noProof/>
          <w:sz w:val="24"/>
          <w:szCs w:val="24"/>
          <w:lang w:eastAsia="ja-JP"/>
        </w:rPr>
        <w:tab/>
      </w:r>
      <w:r>
        <w:rPr>
          <w:noProof/>
        </w:rPr>
        <w:t>Technisches</w:t>
      </w:r>
      <w:r>
        <w:rPr>
          <w:noProof/>
        </w:rPr>
        <w:tab/>
      </w:r>
      <w:r>
        <w:rPr>
          <w:noProof/>
        </w:rPr>
        <w:fldChar w:fldCharType="begin"/>
      </w:r>
      <w:r>
        <w:rPr>
          <w:noProof/>
        </w:rPr>
        <w:instrText xml:space="preserve"> PAGEREF _Toc264547532 \h </w:instrText>
      </w:r>
      <w:r>
        <w:rPr>
          <w:noProof/>
        </w:rPr>
      </w:r>
      <w:r>
        <w:rPr>
          <w:noProof/>
        </w:rPr>
        <w:fldChar w:fldCharType="separate"/>
      </w:r>
      <w:r w:rsidR="008B7F9C">
        <w:rPr>
          <w:noProof/>
        </w:rPr>
        <w:t>29</w:t>
      </w:r>
      <w:r>
        <w:rPr>
          <w:noProof/>
        </w:rPr>
        <w:fldChar w:fldCharType="end"/>
      </w:r>
    </w:p>
    <w:p w14:paraId="4750A83E" w14:textId="77777777" w:rsidR="0073252C" w:rsidRDefault="0073252C">
      <w:pPr>
        <w:pStyle w:val="Verzeichnis2"/>
        <w:tabs>
          <w:tab w:val="left" w:pos="515"/>
          <w:tab w:val="right" w:leader="dot" w:pos="9609"/>
        </w:tabs>
        <w:rPr>
          <w:rFonts w:asciiTheme="minorHAnsi" w:eastAsiaTheme="minorEastAsia" w:hAnsiTheme="minorHAnsi"/>
          <w:bCs w:val="0"/>
          <w:noProof/>
          <w:sz w:val="24"/>
          <w:szCs w:val="24"/>
          <w:lang w:eastAsia="ja-JP"/>
        </w:rPr>
      </w:pPr>
      <w:r>
        <w:rPr>
          <w:noProof/>
        </w:rPr>
        <w:t>5.8</w:t>
      </w:r>
      <w:r>
        <w:rPr>
          <w:rFonts w:asciiTheme="minorHAnsi" w:eastAsiaTheme="minorEastAsia" w:hAnsiTheme="minorHAnsi"/>
          <w:bCs w:val="0"/>
          <w:noProof/>
          <w:sz w:val="24"/>
          <w:szCs w:val="24"/>
          <w:lang w:eastAsia="ja-JP"/>
        </w:rPr>
        <w:tab/>
      </w:r>
      <w:r>
        <w:rPr>
          <w:noProof/>
        </w:rPr>
        <w:t>Inhaltliches</w:t>
      </w:r>
      <w:r>
        <w:rPr>
          <w:noProof/>
        </w:rPr>
        <w:tab/>
      </w:r>
      <w:r>
        <w:rPr>
          <w:noProof/>
        </w:rPr>
        <w:fldChar w:fldCharType="begin"/>
      </w:r>
      <w:r>
        <w:rPr>
          <w:noProof/>
        </w:rPr>
        <w:instrText xml:space="preserve"> PAGEREF _Toc264547533 \h </w:instrText>
      </w:r>
      <w:r>
        <w:rPr>
          <w:noProof/>
        </w:rPr>
      </w:r>
      <w:r>
        <w:rPr>
          <w:noProof/>
        </w:rPr>
        <w:fldChar w:fldCharType="separate"/>
      </w:r>
      <w:r w:rsidR="008B7F9C">
        <w:rPr>
          <w:noProof/>
        </w:rPr>
        <w:t>30</w:t>
      </w:r>
      <w:r>
        <w:rPr>
          <w:noProof/>
        </w:rPr>
        <w:fldChar w:fldCharType="end"/>
      </w:r>
    </w:p>
    <w:p w14:paraId="7C533041"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5.8.1</w:t>
      </w:r>
      <w:r>
        <w:rPr>
          <w:rFonts w:asciiTheme="minorHAnsi" w:eastAsiaTheme="minorEastAsia" w:hAnsiTheme="minorHAnsi"/>
          <w:i w:val="0"/>
          <w:noProof/>
          <w:sz w:val="24"/>
          <w:szCs w:val="24"/>
          <w:lang w:eastAsia="ja-JP"/>
        </w:rPr>
        <w:tab/>
      </w:r>
      <w:r>
        <w:rPr>
          <w:noProof/>
        </w:rPr>
        <w:t>Hierarchie</w:t>
      </w:r>
      <w:r>
        <w:rPr>
          <w:noProof/>
        </w:rPr>
        <w:tab/>
      </w:r>
      <w:r>
        <w:rPr>
          <w:noProof/>
        </w:rPr>
        <w:fldChar w:fldCharType="begin"/>
      </w:r>
      <w:r>
        <w:rPr>
          <w:noProof/>
        </w:rPr>
        <w:instrText xml:space="preserve"> PAGEREF _Toc264547534 \h </w:instrText>
      </w:r>
      <w:r>
        <w:rPr>
          <w:noProof/>
        </w:rPr>
      </w:r>
      <w:r>
        <w:rPr>
          <w:noProof/>
        </w:rPr>
        <w:fldChar w:fldCharType="separate"/>
      </w:r>
      <w:r w:rsidR="008B7F9C">
        <w:rPr>
          <w:noProof/>
        </w:rPr>
        <w:t>30</w:t>
      </w:r>
      <w:r>
        <w:rPr>
          <w:noProof/>
        </w:rPr>
        <w:fldChar w:fldCharType="end"/>
      </w:r>
    </w:p>
    <w:p w14:paraId="1E6F36BC"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5.8.2</w:t>
      </w:r>
      <w:r>
        <w:rPr>
          <w:rFonts w:asciiTheme="minorHAnsi" w:eastAsiaTheme="minorEastAsia" w:hAnsiTheme="minorHAnsi"/>
          <w:i w:val="0"/>
          <w:noProof/>
          <w:sz w:val="24"/>
          <w:szCs w:val="24"/>
          <w:lang w:eastAsia="ja-JP"/>
        </w:rPr>
        <w:tab/>
      </w:r>
      <w:r>
        <w:rPr>
          <w:noProof/>
        </w:rPr>
        <w:t>Lernaufgaben</w:t>
      </w:r>
      <w:r>
        <w:rPr>
          <w:noProof/>
        </w:rPr>
        <w:tab/>
      </w:r>
      <w:r>
        <w:rPr>
          <w:noProof/>
        </w:rPr>
        <w:fldChar w:fldCharType="begin"/>
      </w:r>
      <w:r>
        <w:rPr>
          <w:noProof/>
        </w:rPr>
        <w:instrText xml:space="preserve"> PAGEREF _Toc264547535 \h </w:instrText>
      </w:r>
      <w:r>
        <w:rPr>
          <w:noProof/>
        </w:rPr>
      </w:r>
      <w:r>
        <w:rPr>
          <w:noProof/>
        </w:rPr>
        <w:fldChar w:fldCharType="separate"/>
      </w:r>
      <w:r w:rsidR="008B7F9C">
        <w:rPr>
          <w:noProof/>
        </w:rPr>
        <w:t>32</w:t>
      </w:r>
      <w:r>
        <w:rPr>
          <w:noProof/>
        </w:rPr>
        <w:fldChar w:fldCharType="end"/>
      </w:r>
    </w:p>
    <w:p w14:paraId="2B938D5C" w14:textId="77777777" w:rsidR="0073252C" w:rsidRDefault="0073252C">
      <w:pPr>
        <w:pStyle w:val="Verzeichnis3"/>
        <w:tabs>
          <w:tab w:val="left" w:pos="680"/>
          <w:tab w:val="right" w:leader="dot" w:pos="9609"/>
        </w:tabs>
        <w:rPr>
          <w:rFonts w:asciiTheme="minorHAnsi" w:eastAsiaTheme="minorEastAsia" w:hAnsiTheme="minorHAnsi"/>
          <w:i w:val="0"/>
          <w:noProof/>
          <w:sz w:val="24"/>
          <w:szCs w:val="24"/>
          <w:lang w:eastAsia="ja-JP"/>
        </w:rPr>
      </w:pPr>
      <w:r>
        <w:rPr>
          <w:noProof/>
        </w:rPr>
        <w:t>5.8.3</w:t>
      </w:r>
      <w:r>
        <w:rPr>
          <w:rFonts w:asciiTheme="minorHAnsi" w:eastAsiaTheme="minorEastAsia" w:hAnsiTheme="minorHAnsi"/>
          <w:i w:val="0"/>
          <w:noProof/>
          <w:sz w:val="24"/>
          <w:szCs w:val="24"/>
          <w:lang w:eastAsia="ja-JP"/>
        </w:rPr>
        <w:tab/>
      </w:r>
      <w:r>
        <w:rPr>
          <w:noProof/>
        </w:rPr>
        <w:t>Unterstützende und prozedurale Informationen</w:t>
      </w:r>
      <w:r>
        <w:rPr>
          <w:noProof/>
        </w:rPr>
        <w:tab/>
      </w:r>
      <w:r>
        <w:rPr>
          <w:noProof/>
        </w:rPr>
        <w:fldChar w:fldCharType="begin"/>
      </w:r>
      <w:r>
        <w:rPr>
          <w:noProof/>
        </w:rPr>
        <w:instrText xml:space="preserve"> PAGEREF _Toc264547536 \h </w:instrText>
      </w:r>
      <w:r>
        <w:rPr>
          <w:noProof/>
        </w:rPr>
      </w:r>
      <w:r>
        <w:rPr>
          <w:noProof/>
        </w:rPr>
        <w:fldChar w:fldCharType="separate"/>
      </w:r>
      <w:r w:rsidR="008B7F9C">
        <w:rPr>
          <w:noProof/>
        </w:rPr>
        <w:t>32</w:t>
      </w:r>
      <w:r>
        <w:rPr>
          <w:noProof/>
        </w:rPr>
        <w:fldChar w:fldCharType="end"/>
      </w:r>
    </w:p>
    <w:p w14:paraId="00E98FEE" w14:textId="77777777" w:rsidR="00D71779" w:rsidRPr="00CE7BC0" w:rsidRDefault="00784E85" w:rsidP="00CE7BC0">
      <w:r>
        <w:fldChar w:fldCharType="end"/>
      </w:r>
    </w:p>
    <w:p w14:paraId="7DC4AF8A" w14:textId="77777777" w:rsidR="009B053E" w:rsidRDefault="009B053E" w:rsidP="00FF2E7B">
      <w:pPr>
        <w:sectPr w:rsidR="009B053E" w:rsidSect="00E33DEA">
          <w:footerReference w:type="even" r:id="rId8"/>
          <w:footerReference w:type="default" r:id="rId9"/>
          <w:type w:val="continuous"/>
          <w:pgSz w:w="11900" w:h="16840"/>
          <w:pgMar w:top="426" w:right="720" w:bottom="993" w:left="720" w:header="0" w:footer="0" w:gutter="0"/>
          <w:pgNumType w:fmt="numberInDash" w:start="1"/>
          <w:cols w:space="720" w:equalWidth="0">
            <w:col w:w="9619" w:space="0"/>
          </w:cols>
          <w:titlePg/>
          <w:docGrid w:type="linesAndChars" w:linePitch="312"/>
        </w:sectPr>
      </w:pPr>
    </w:p>
    <w:p w14:paraId="7D8F30E3" w14:textId="77777777" w:rsidR="00D71779" w:rsidRPr="00873B8C" w:rsidRDefault="00272B02" w:rsidP="00873B8C">
      <w:pPr>
        <w:pStyle w:val="berschrift1"/>
      </w:pPr>
      <w:bookmarkStart w:id="1" w:name="_Toc264547505"/>
      <w:r w:rsidRPr="00873B8C">
        <w:lastRenderedPageBreak/>
        <w:t>Wichtige</w:t>
      </w:r>
      <w:r w:rsidR="009465E8" w:rsidRPr="00873B8C">
        <w:t xml:space="preserve"> Hinweise</w:t>
      </w:r>
      <w:bookmarkEnd w:id="0"/>
      <w:bookmarkEnd w:id="1"/>
    </w:p>
    <w:p w14:paraId="79535E56" w14:textId="77777777" w:rsidR="0057023F" w:rsidRDefault="0057023F" w:rsidP="00ED25FD">
      <w:pPr>
        <w:pStyle w:val="berschrift2"/>
      </w:pPr>
      <w:bookmarkStart w:id="2" w:name="_Toc264547506"/>
      <w:r>
        <w:t>Über dieses Dokument</w:t>
      </w:r>
      <w:bookmarkEnd w:id="2"/>
    </w:p>
    <w:p w14:paraId="0E56FC69" w14:textId="3A8A5D5C" w:rsidR="0057023F" w:rsidRDefault="00315280" w:rsidP="0057023F">
      <w:pPr>
        <w:jc w:val="both"/>
        <w:rPr>
          <w:rFonts w:ascii="Times New Roman" w:hAnsi="Times New Roman" w:cs="Times New Roman"/>
          <w:sz w:val="24"/>
          <w:szCs w:val="24"/>
        </w:rPr>
      </w:pPr>
      <w:r>
        <w:rPr>
          <w:rFonts w:ascii="Times New Roman" w:hAnsi="Times New Roman" w:cs="Times New Roman"/>
          <w:sz w:val="24"/>
          <w:szCs w:val="24"/>
        </w:rPr>
        <w:t xml:space="preserve">Die Prüfung im Modul 2B </w:t>
      </w:r>
      <w:r w:rsidR="006C6D35">
        <w:rPr>
          <w:rFonts w:ascii="Times New Roman" w:hAnsi="Times New Roman" w:cs="Times New Roman"/>
          <w:sz w:val="24"/>
          <w:szCs w:val="24"/>
        </w:rPr>
        <w:t>umfasst das</w:t>
      </w:r>
      <w:r w:rsidR="006317DB">
        <w:rPr>
          <w:rFonts w:ascii="Times New Roman" w:hAnsi="Times New Roman" w:cs="Times New Roman"/>
          <w:sz w:val="24"/>
          <w:szCs w:val="24"/>
        </w:rPr>
        <w:t xml:space="preserve"> </w:t>
      </w:r>
      <w:r>
        <w:rPr>
          <w:rFonts w:ascii="Times New Roman" w:hAnsi="Times New Roman" w:cs="Times New Roman"/>
          <w:sz w:val="24"/>
          <w:szCs w:val="24"/>
        </w:rPr>
        <w:t xml:space="preserve">Schreiben einer Hausarbeit. </w:t>
      </w:r>
      <w:r w:rsidR="0057023F" w:rsidRPr="008D0C04">
        <w:rPr>
          <w:rFonts w:ascii="Times New Roman" w:hAnsi="Times New Roman" w:cs="Times New Roman"/>
          <w:sz w:val="24"/>
          <w:szCs w:val="24"/>
        </w:rPr>
        <w:t xml:space="preserve">In diesem Dokument </w:t>
      </w:r>
      <w:r>
        <w:rPr>
          <w:rFonts w:ascii="Times New Roman" w:hAnsi="Times New Roman" w:cs="Times New Roman"/>
          <w:sz w:val="24"/>
          <w:szCs w:val="24"/>
        </w:rPr>
        <w:t>finden Sie sämtliche dafür nötigen</w:t>
      </w:r>
      <w:r w:rsidR="0057023F">
        <w:rPr>
          <w:rFonts w:ascii="Times New Roman" w:hAnsi="Times New Roman" w:cs="Times New Roman"/>
          <w:sz w:val="24"/>
          <w:szCs w:val="24"/>
        </w:rPr>
        <w:t xml:space="preserve"> Informationen in gebündelter Form. Es gilt jeweils die aktuellste Version dieses Dokuments, die bis zum Beginn der </w:t>
      </w:r>
      <w:r w:rsidR="00EA314C">
        <w:rPr>
          <w:rFonts w:ascii="Times New Roman" w:hAnsi="Times New Roman" w:cs="Times New Roman"/>
          <w:sz w:val="24"/>
          <w:szCs w:val="24"/>
        </w:rPr>
        <w:t>Bearbeitungszeit</w:t>
      </w:r>
      <w:r w:rsidR="0057023F">
        <w:rPr>
          <w:rFonts w:ascii="Times New Roman" w:hAnsi="Times New Roman" w:cs="Times New Roman"/>
          <w:sz w:val="24"/>
          <w:szCs w:val="24"/>
        </w:rPr>
        <w:t xml:space="preserve"> unter </w:t>
      </w:r>
    </w:p>
    <w:p w14:paraId="3A1E02AA" w14:textId="77777777" w:rsidR="00C503C6" w:rsidRPr="00C503C6" w:rsidRDefault="003948F8" w:rsidP="0057023F">
      <w:pPr>
        <w:jc w:val="both"/>
        <w:rPr>
          <w:rFonts w:ascii="Times New Roman" w:hAnsi="Times New Roman" w:cs="Times New Roman"/>
          <w:sz w:val="24"/>
          <w:szCs w:val="24"/>
        </w:rPr>
      </w:pPr>
      <w:hyperlink r:id="rId10" w:history="1">
        <w:r w:rsidR="00C503C6" w:rsidRPr="00C503C6">
          <w:rPr>
            <w:rStyle w:val="Link"/>
            <w:rFonts w:ascii="Times New Roman" w:hAnsi="Times New Roman" w:cs="Times New Roman"/>
            <w:sz w:val="24"/>
            <w:szCs w:val="24"/>
          </w:rPr>
          <w:t>http://babw.fernuni-hagen.de/studieninhalte/modul-2b</w:t>
        </w:r>
      </w:hyperlink>
    </w:p>
    <w:p w14:paraId="2C590847" w14:textId="77777777" w:rsidR="0057023F" w:rsidRDefault="0057023F" w:rsidP="0057023F">
      <w:pPr>
        <w:jc w:val="both"/>
        <w:rPr>
          <w:rFonts w:ascii="Times New Roman" w:hAnsi="Times New Roman" w:cs="Times New Roman"/>
          <w:sz w:val="24"/>
          <w:szCs w:val="24"/>
        </w:rPr>
      </w:pPr>
      <w:r>
        <w:rPr>
          <w:rFonts w:ascii="Times New Roman" w:hAnsi="Times New Roman" w:cs="Times New Roman"/>
          <w:sz w:val="24"/>
          <w:szCs w:val="24"/>
        </w:rPr>
        <w:t>als Download zur Verfügung steht. Dieses Dokument ist gültig für das</w:t>
      </w:r>
    </w:p>
    <w:p w14:paraId="6E9F616F" w14:textId="7195678F" w:rsidR="0057023F" w:rsidRDefault="00F879A3" w:rsidP="0057023F">
      <w:pPr>
        <w:rPr>
          <w:rFonts w:ascii="Times New Roman" w:hAnsi="Times New Roman" w:cs="Times New Roman"/>
          <w:b/>
          <w:sz w:val="24"/>
          <w:szCs w:val="24"/>
          <w:u w:val="single"/>
        </w:rPr>
      </w:pPr>
      <w:r>
        <w:rPr>
          <w:rFonts w:ascii="Times New Roman" w:hAnsi="Times New Roman" w:cs="Times New Roman"/>
          <w:b/>
          <w:sz w:val="24"/>
          <w:szCs w:val="24"/>
        </w:rPr>
        <w:t xml:space="preserve">Sommersemester </w:t>
      </w:r>
      <w:r w:rsidR="006D23ED">
        <w:rPr>
          <w:rFonts w:ascii="Times New Roman" w:hAnsi="Times New Roman" w:cs="Times New Roman"/>
          <w:b/>
          <w:sz w:val="24"/>
          <w:szCs w:val="24"/>
        </w:rPr>
        <w:t xml:space="preserve"> </w:t>
      </w:r>
      <w:r w:rsidR="00B73C0A">
        <w:rPr>
          <w:rFonts w:ascii="Times New Roman" w:hAnsi="Times New Roman" w:cs="Times New Roman"/>
          <w:b/>
          <w:sz w:val="24"/>
          <w:szCs w:val="24"/>
        </w:rPr>
        <w:t>2016</w:t>
      </w:r>
      <w:r w:rsidR="00315280">
        <w:rPr>
          <w:rFonts w:ascii="Times New Roman" w:hAnsi="Times New Roman" w:cs="Times New Roman"/>
          <w:b/>
          <w:sz w:val="24"/>
          <w:szCs w:val="24"/>
        </w:rPr>
        <w:t>. Letzte Änderung am</w:t>
      </w:r>
      <w:r w:rsidR="00841419">
        <w:rPr>
          <w:rFonts w:ascii="Times New Roman" w:hAnsi="Times New Roman" w:cs="Times New Roman"/>
          <w:b/>
          <w:sz w:val="24"/>
          <w:szCs w:val="24"/>
        </w:rPr>
        <w:t xml:space="preserve"> </w:t>
      </w:r>
      <w:r w:rsidR="00B8788D">
        <w:rPr>
          <w:rFonts w:ascii="Times New Roman" w:hAnsi="Times New Roman" w:cs="Times New Roman"/>
          <w:b/>
          <w:sz w:val="24"/>
          <w:szCs w:val="24"/>
        </w:rPr>
        <w:t>04.07</w:t>
      </w:r>
      <w:r>
        <w:rPr>
          <w:rFonts w:ascii="Times New Roman" w:hAnsi="Times New Roman" w:cs="Times New Roman"/>
          <w:b/>
          <w:sz w:val="24"/>
          <w:szCs w:val="24"/>
        </w:rPr>
        <w:t>.2016</w:t>
      </w:r>
    </w:p>
    <w:p w14:paraId="7369D0C3" w14:textId="692C5362" w:rsidR="0057023F" w:rsidRDefault="0057023F" w:rsidP="0057023F">
      <w:pPr>
        <w:jc w:val="both"/>
        <w:rPr>
          <w:rFonts w:ascii="Times New Roman" w:hAnsi="Times New Roman" w:cs="Times New Roman"/>
          <w:sz w:val="24"/>
          <w:szCs w:val="24"/>
        </w:rPr>
      </w:pPr>
      <w:r>
        <w:rPr>
          <w:rFonts w:ascii="Times New Roman" w:hAnsi="Times New Roman" w:cs="Times New Roman"/>
          <w:sz w:val="24"/>
          <w:szCs w:val="24"/>
        </w:rPr>
        <w:t xml:space="preserve">Da sich bis zum </w:t>
      </w:r>
      <w:r w:rsidR="00315280">
        <w:rPr>
          <w:rFonts w:ascii="Times New Roman" w:hAnsi="Times New Roman" w:cs="Times New Roman"/>
          <w:sz w:val="24"/>
          <w:szCs w:val="24"/>
        </w:rPr>
        <w:t>Beginn des Prüfungszeitraums</w:t>
      </w:r>
      <w:r>
        <w:rPr>
          <w:rFonts w:ascii="Times New Roman" w:hAnsi="Times New Roman" w:cs="Times New Roman"/>
          <w:sz w:val="24"/>
          <w:szCs w:val="24"/>
        </w:rPr>
        <w:t xml:space="preserve"> Änderungen ergeben können</w:t>
      </w:r>
      <w:r w:rsidR="006C6D35">
        <w:rPr>
          <w:rFonts w:ascii="Times New Roman" w:hAnsi="Times New Roman" w:cs="Times New Roman"/>
          <w:sz w:val="24"/>
          <w:szCs w:val="24"/>
        </w:rPr>
        <w:t xml:space="preserve"> und auch die finalen Themenstellungen in diesem Dokument veröffentlicht werden</w:t>
      </w:r>
      <w:r>
        <w:rPr>
          <w:rFonts w:ascii="Times New Roman" w:hAnsi="Times New Roman" w:cs="Times New Roman"/>
          <w:sz w:val="24"/>
          <w:szCs w:val="24"/>
        </w:rPr>
        <w:t xml:space="preserve">, sollten Sie an </w:t>
      </w:r>
      <w:r w:rsidR="008E7B81">
        <w:rPr>
          <w:rFonts w:ascii="Times New Roman" w:hAnsi="Times New Roman" w:cs="Times New Roman"/>
          <w:sz w:val="24"/>
          <w:szCs w:val="24"/>
        </w:rPr>
        <w:t>jenem</w:t>
      </w:r>
      <w:r>
        <w:rPr>
          <w:rFonts w:ascii="Times New Roman" w:hAnsi="Times New Roman" w:cs="Times New Roman"/>
          <w:sz w:val="24"/>
          <w:szCs w:val="24"/>
        </w:rPr>
        <w:t xml:space="preserve"> Tag die aktuells</w:t>
      </w:r>
      <w:r w:rsidR="008E7B81">
        <w:rPr>
          <w:rFonts w:ascii="Times New Roman" w:hAnsi="Times New Roman" w:cs="Times New Roman"/>
          <w:sz w:val="24"/>
          <w:szCs w:val="24"/>
        </w:rPr>
        <w:t>te Version herunterladen und im Changelog n</w:t>
      </w:r>
      <w:r>
        <w:rPr>
          <w:rFonts w:ascii="Times New Roman" w:hAnsi="Times New Roman" w:cs="Times New Roman"/>
          <w:sz w:val="24"/>
          <w:szCs w:val="24"/>
        </w:rPr>
        <w:t>achschauen, ob sich gegenüber dem letzten Stand Änderungen ergeben haben. Es obliegt Ihrer eigenen Verantwortung, sich über Änderungen zu informieren!</w:t>
      </w:r>
    </w:p>
    <w:p w14:paraId="4B82CF2E" w14:textId="6C81DC0C" w:rsidR="002B1A4E" w:rsidRDefault="006C6D35" w:rsidP="0057023F">
      <w:pPr>
        <w:jc w:val="both"/>
        <w:rPr>
          <w:rFonts w:ascii="Times New Roman" w:hAnsi="Times New Roman" w:cs="Times New Roman"/>
          <w:sz w:val="24"/>
          <w:szCs w:val="24"/>
        </w:rPr>
      </w:pPr>
      <w:r>
        <w:rPr>
          <w:rFonts w:ascii="Times New Roman" w:eastAsia="MS Mincho" w:hAnsi="Times New Roman" w:cs="Times New Roman"/>
          <w:color w:val="000000" w:themeColor="text1"/>
          <w:sz w:val="24"/>
          <w:szCs w:val="24"/>
        </w:rPr>
        <w:t>Beachten Sie auch, dass k</w:t>
      </w:r>
      <w:r w:rsidR="00F1458D">
        <w:rPr>
          <w:rFonts w:ascii="Times New Roman" w:eastAsia="MS Mincho" w:hAnsi="Times New Roman" w:cs="Times New Roman"/>
          <w:color w:val="000000" w:themeColor="text1"/>
          <w:sz w:val="24"/>
          <w:szCs w:val="24"/>
        </w:rPr>
        <w:t xml:space="preserve">ursierende Hausarbeiten aus vergangenen Semestern den aktuellen Anforderungen und Vorgaben in fast keinem Punkt mehr </w:t>
      </w:r>
      <w:r>
        <w:rPr>
          <w:rFonts w:ascii="Times New Roman" w:eastAsia="MS Mincho" w:hAnsi="Times New Roman" w:cs="Times New Roman"/>
          <w:color w:val="000000" w:themeColor="text1"/>
          <w:sz w:val="24"/>
          <w:szCs w:val="24"/>
        </w:rPr>
        <w:t xml:space="preserve">genügen </w:t>
      </w:r>
      <w:r w:rsidR="00F1458D">
        <w:rPr>
          <w:rFonts w:ascii="Times New Roman" w:eastAsia="MS Mincho" w:hAnsi="Times New Roman" w:cs="Times New Roman"/>
          <w:color w:val="000000" w:themeColor="text1"/>
          <w:sz w:val="24"/>
          <w:szCs w:val="24"/>
        </w:rPr>
        <w:t xml:space="preserve">und </w:t>
      </w:r>
      <w:r>
        <w:rPr>
          <w:rFonts w:ascii="Times New Roman" w:eastAsia="MS Mincho" w:hAnsi="Times New Roman" w:cs="Times New Roman"/>
          <w:color w:val="000000" w:themeColor="text1"/>
          <w:sz w:val="24"/>
          <w:szCs w:val="24"/>
        </w:rPr>
        <w:t xml:space="preserve">daher </w:t>
      </w:r>
      <w:r w:rsidR="00F1458D">
        <w:rPr>
          <w:rFonts w:ascii="Times New Roman" w:eastAsia="MS Mincho" w:hAnsi="Times New Roman" w:cs="Times New Roman"/>
          <w:color w:val="000000" w:themeColor="text1"/>
          <w:sz w:val="24"/>
          <w:szCs w:val="24"/>
        </w:rPr>
        <w:t>nicht als „Vorlagen“ herangezogen werden</w:t>
      </w:r>
      <w:r>
        <w:rPr>
          <w:rFonts w:ascii="Times New Roman" w:eastAsia="MS Mincho" w:hAnsi="Times New Roman" w:cs="Times New Roman"/>
          <w:color w:val="000000" w:themeColor="text1"/>
          <w:sz w:val="24"/>
          <w:szCs w:val="24"/>
        </w:rPr>
        <w:t xml:space="preserve"> sollten</w:t>
      </w:r>
      <w:r w:rsidR="00F1458D">
        <w:rPr>
          <w:rFonts w:ascii="Times New Roman" w:eastAsia="MS Mincho" w:hAnsi="Times New Roman" w:cs="Times New Roman"/>
          <w:color w:val="000000" w:themeColor="text1"/>
          <w:sz w:val="24"/>
          <w:szCs w:val="24"/>
        </w:rPr>
        <w:t>!</w:t>
      </w:r>
    </w:p>
    <w:p w14:paraId="3D7AC958" w14:textId="5B890185" w:rsidR="0057023F" w:rsidRDefault="001B4477" w:rsidP="006C6D35">
      <w:pPr>
        <w:jc w:val="both"/>
        <w:rPr>
          <w:rFonts w:ascii="Times New Roman" w:hAnsi="Times New Roman" w:cs="Times New Roman"/>
          <w:sz w:val="24"/>
          <w:szCs w:val="24"/>
        </w:rPr>
      </w:pPr>
      <w:r w:rsidRPr="006C6D35">
        <w:rPr>
          <w:rFonts w:ascii="Times New Roman" w:hAnsi="Times New Roman" w:cs="Times New Roman"/>
          <w:b/>
          <w:sz w:val="24"/>
          <w:szCs w:val="24"/>
        </w:rPr>
        <w:t>Stellen Sie Rückfragen zu den Vorgaben für die H</w:t>
      </w:r>
      <w:r w:rsidR="006C6D35">
        <w:rPr>
          <w:rFonts w:ascii="Times New Roman" w:hAnsi="Times New Roman" w:cs="Times New Roman"/>
          <w:b/>
          <w:sz w:val="24"/>
          <w:szCs w:val="24"/>
        </w:rPr>
        <w:t xml:space="preserve">ausarbeit bitte ausschließlich in der zum Modul 2B gehörenden Moodleumgebung, sodass die Antworten </w:t>
      </w:r>
      <w:r w:rsidRPr="006C6D35">
        <w:rPr>
          <w:rFonts w:ascii="Times New Roman" w:hAnsi="Times New Roman" w:cs="Times New Roman"/>
          <w:b/>
          <w:sz w:val="24"/>
          <w:szCs w:val="24"/>
        </w:rPr>
        <w:t xml:space="preserve">für alle Studierenden </w:t>
      </w:r>
      <w:r w:rsidR="006C6D35" w:rsidRPr="006C6D35">
        <w:rPr>
          <w:rFonts w:ascii="Times New Roman" w:hAnsi="Times New Roman" w:cs="Times New Roman"/>
          <w:b/>
          <w:sz w:val="24"/>
          <w:szCs w:val="24"/>
        </w:rPr>
        <w:t>sichtbar sind!</w:t>
      </w:r>
      <w:r w:rsidR="006C6D35">
        <w:rPr>
          <w:rFonts w:ascii="Times New Roman" w:hAnsi="Times New Roman" w:cs="Times New Roman"/>
          <w:sz w:val="24"/>
          <w:szCs w:val="24"/>
        </w:rPr>
        <w:t xml:space="preserve"> </w:t>
      </w:r>
    </w:p>
    <w:p w14:paraId="05258B5C" w14:textId="77777777" w:rsidR="0057023F" w:rsidRPr="00D904D6" w:rsidRDefault="008E7B81" w:rsidP="0057023F">
      <w:pPr>
        <w:jc w:val="both"/>
        <w:rPr>
          <w:rFonts w:ascii="Times New Roman" w:hAnsi="Times New Roman" w:cs="Times New Roman"/>
          <w:b/>
          <w:sz w:val="24"/>
          <w:szCs w:val="24"/>
        </w:rPr>
      </w:pPr>
      <w:r>
        <w:rPr>
          <w:rFonts w:ascii="Times New Roman" w:hAnsi="Times New Roman" w:cs="Times New Roman"/>
          <w:b/>
          <w:sz w:val="24"/>
          <w:szCs w:val="24"/>
        </w:rPr>
        <w:t>Changelog</w:t>
      </w:r>
    </w:p>
    <w:tbl>
      <w:tblPr>
        <w:tblStyle w:val="Tabellenraster"/>
        <w:tblW w:w="0" w:type="auto"/>
        <w:tblLook w:val="04A0" w:firstRow="1" w:lastRow="0" w:firstColumn="1" w:lastColumn="0" w:noHBand="0" w:noVBand="1"/>
      </w:tblPr>
      <w:tblGrid>
        <w:gridCol w:w="6190"/>
        <w:gridCol w:w="1296"/>
        <w:gridCol w:w="950"/>
      </w:tblGrid>
      <w:tr w:rsidR="0057023F" w14:paraId="183AC076" w14:textId="77777777" w:rsidTr="00E3718A">
        <w:tc>
          <w:tcPr>
            <w:tcW w:w="6270" w:type="dxa"/>
          </w:tcPr>
          <w:p w14:paraId="0C600B30" w14:textId="77777777" w:rsidR="0057023F" w:rsidRDefault="0057023F" w:rsidP="00EA314C">
            <w:pPr>
              <w:rPr>
                <w:rFonts w:ascii="Times New Roman" w:hAnsi="Times New Roman" w:cs="Times New Roman"/>
                <w:sz w:val="24"/>
                <w:szCs w:val="24"/>
              </w:rPr>
            </w:pPr>
            <w:r>
              <w:rPr>
                <w:rFonts w:ascii="Times New Roman" w:hAnsi="Times New Roman" w:cs="Times New Roman"/>
                <w:sz w:val="24"/>
                <w:szCs w:val="24"/>
              </w:rPr>
              <w:t>Was?</w:t>
            </w:r>
          </w:p>
        </w:tc>
        <w:tc>
          <w:tcPr>
            <w:tcW w:w="1296" w:type="dxa"/>
          </w:tcPr>
          <w:p w14:paraId="5B99DDD8" w14:textId="77777777" w:rsidR="0057023F" w:rsidRDefault="0057023F" w:rsidP="00EA314C">
            <w:pPr>
              <w:rPr>
                <w:rFonts w:ascii="Times New Roman" w:hAnsi="Times New Roman" w:cs="Times New Roman"/>
                <w:sz w:val="24"/>
                <w:szCs w:val="24"/>
              </w:rPr>
            </w:pPr>
            <w:r>
              <w:rPr>
                <w:rFonts w:ascii="Times New Roman" w:hAnsi="Times New Roman" w:cs="Times New Roman"/>
                <w:sz w:val="24"/>
                <w:szCs w:val="24"/>
              </w:rPr>
              <w:t>Wann?</w:t>
            </w:r>
          </w:p>
        </w:tc>
        <w:tc>
          <w:tcPr>
            <w:tcW w:w="870" w:type="dxa"/>
          </w:tcPr>
          <w:p w14:paraId="38E08428" w14:textId="77777777" w:rsidR="0057023F" w:rsidRDefault="0057023F" w:rsidP="00EA314C">
            <w:pPr>
              <w:rPr>
                <w:rFonts w:ascii="Times New Roman" w:hAnsi="Times New Roman" w:cs="Times New Roman"/>
                <w:sz w:val="24"/>
                <w:szCs w:val="24"/>
              </w:rPr>
            </w:pPr>
            <w:r>
              <w:rPr>
                <w:rFonts w:ascii="Times New Roman" w:hAnsi="Times New Roman" w:cs="Times New Roman"/>
                <w:sz w:val="24"/>
                <w:szCs w:val="24"/>
              </w:rPr>
              <w:t>Wer?</w:t>
            </w:r>
          </w:p>
        </w:tc>
      </w:tr>
      <w:tr w:rsidR="0057023F" w14:paraId="16099D97" w14:textId="77777777" w:rsidTr="00E3718A">
        <w:tc>
          <w:tcPr>
            <w:tcW w:w="6270" w:type="dxa"/>
          </w:tcPr>
          <w:p w14:paraId="20F61EC0" w14:textId="4CDE267D" w:rsidR="0057023F" w:rsidRPr="000A3527" w:rsidRDefault="00251A33" w:rsidP="0073252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Themen HA hinzugefügt</w:t>
            </w:r>
          </w:p>
        </w:tc>
        <w:tc>
          <w:tcPr>
            <w:tcW w:w="1296" w:type="dxa"/>
          </w:tcPr>
          <w:p w14:paraId="1D0661DA" w14:textId="01776CD8" w:rsidR="0057023F" w:rsidRPr="000A3527" w:rsidRDefault="00251A33" w:rsidP="00EA31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04.07.2016</w:t>
            </w:r>
          </w:p>
        </w:tc>
        <w:tc>
          <w:tcPr>
            <w:tcW w:w="870" w:type="dxa"/>
          </w:tcPr>
          <w:p w14:paraId="18E4A138" w14:textId="6A031972" w:rsidR="0057023F" w:rsidRPr="000A3527" w:rsidRDefault="00251A33" w:rsidP="00EA31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CV</w:t>
            </w:r>
            <w:r w:rsidR="005439AB">
              <w:rPr>
                <w:rFonts w:ascii="Times New Roman" w:hAnsi="Times New Roman" w:cs="Times New Roman"/>
                <w:color w:val="000000" w:themeColor="text1"/>
                <w:sz w:val="24"/>
                <w:szCs w:val="24"/>
              </w:rPr>
              <w:t>/KB</w:t>
            </w:r>
          </w:p>
        </w:tc>
      </w:tr>
      <w:tr w:rsidR="0057023F" w14:paraId="33C9BA51" w14:textId="77777777" w:rsidTr="0092225B">
        <w:trPr>
          <w:trHeight w:val="305"/>
        </w:trPr>
        <w:tc>
          <w:tcPr>
            <w:tcW w:w="6270" w:type="dxa"/>
          </w:tcPr>
          <w:p w14:paraId="09EF5ED5" w14:textId="54A989AC" w:rsidR="0057023F" w:rsidRDefault="0092225B" w:rsidP="00EA314C">
            <w:pPr>
              <w:rPr>
                <w:rFonts w:ascii="Times New Roman" w:hAnsi="Times New Roman" w:cs="Times New Roman"/>
                <w:sz w:val="24"/>
                <w:szCs w:val="24"/>
              </w:rPr>
            </w:pPr>
            <w:r>
              <w:rPr>
                <w:rFonts w:ascii="Times New Roman" w:hAnsi="Times New Roman" w:cs="Times New Roman"/>
                <w:sz w:val="24"/>
                <w:szCs w:val="24"/>
              </w:rPr>
              <w:t>Formu</w:t>
            </w:r>
            <w:r w:rsidR="00705B21">
              <w:rPr>
                <w:rFonts w:ascii="Times New Roman" w:hAnsi="Times New Roman" w:cs="Times New Roman"/>
                <w:sz w:val="24"/>
                <w:szCs w:val="24"/>
              </w:rPr>
              <w:t>lierung verdeutlicht 1.4 und 5.5</w:t>
            </w:r>
            <w:bookmarkStart w:id="3" w:name="_GoBack"/>
            <w:bookmarkEnd w:id="3"/>
            <w:r>
              <w:rPr>
                <w:rFonts w:ascii="Times New Roman" w:hAnsi="Times New Roman" w:cs="Times New Roman"/>
                <w:sz w:val="24"/>
                <w:szCs w:val="24"/>
              </w:rPr>
              <w:t xml:space="preserve"> der Gliederung </w:t>
            </w:r>
          </w:p>
        </w:tc>
        <w:tc>
          <w:tcPr>
            <w:tcW w:w="1296" w:type="dxa"/>
          </w:tcPr>
          <w:p w14:paraId="37D3AF53" w14:textId="77777777" w:rsidR="0057023F" w:rsidRDefault="0092225B" w:rsidP="006D23ED">
            <w:pPr>
              <w:rPr>
                <w:rFonts w:ascii="Times New Roman" w:hAnsi="Times New Roman" w:cs="Times New Roman"/>
                <w:sz w:val="24"/>
                <w:szCs w:val="24"/>
              </w:rPr>
            </w:pPr>
            <w:r>
              <w:rPr>
                <w:rFonts w:ascii="Times New Roman" w:hAnsi="Times New Roman" w:cs="Times New Roman"/>
                <w:sz w:val="24"/>
                <w:szCs w:val="24"/>
              </w:rPr>
              <w:t>04.07.2016</w:t>
            </w:r>
          </w:p>
          <w:p w14:paraId="3F15D4F7" w14:textId="1D3E14B4" w:rsidR="0092225B" w:rsidRDefault="0092225B" w:rsidP="006D23ED">
            <w:pPr>
              <w:rPr>
                <w:rFonts w:ascii="Times New Roman" w:hAnsi="Times New Roman" w:cs="Times New Roman"/>
                <w:sz w:val="24"/>
                <w:szCs w:val="24"/>
              </w:rPr>
            </w:pPr>
          </w:p>
        </w:tc>
        <w:tc>
          <w:tcPr>
            <w:tcW w:w="870" w:type="dxa"/>
          </w:tcPr>
          <w:p w14:paraId="4397DB6D" w14:textId="62F8E9EF" w:rsidR="0057023F" w:rsidRDefault="0092225B" w:rsidP="00EA314C">
            <w:pPr>
              <w:rPr>
                <w:rFonts w:ascii="Times New Roman" w:hAnsi="Times New Roman" w:cs="Times New Roman"/>
                <w:sz w:val="24"/>
                <w:szCs w:val="24"/>
              </w:rPr>
            </w:pPr>
            <w:r>
              <w:rPr>
                <w:rFonts w:ascii="Times New Roman" w:hAnsi="Times New Roman" w:cs="Times New Roman"/>
                <w:sz w:val="24"/>
                <w:szCs w:val="24"/>
              </w:rPr>
              <w:t>CV</w:t>
            </w:r>
          </w:p>
        </w:tc>
      </w:tr>
      <w:tr w:rsidR="0057023F" w14:paraId="2D1992D8" w14:textId="77777777" w:rsidTr="00E3718A">
        <w:tc>
          <w:tcPr>
            <w:tcW w:w="6270" w:type="dxa"/>
          </w:tcPr>
          <w:p w14:paraId="5CFD8779" w14:textId="4EF9DF50" w:rsidR="006B3EFC" w:rsidRDefault="006B3EFC" w:rsidP="00315280">
            <w:pPr>
              <w:rPr>
                <w:rFonts w:ascii="Times New Roman" w:hAnsi="Times New Roman" w:cs="Times New Roman"/>
                <w:sz w:val="24"/>
                <w:szCs w:val="24"/>
              </w:rPr>
            </w:pPr>
          </w:p>
        </w:tc>
        <w:tc>
          <w:tcPr>
            <w:tcW w:w="1296" w:type="dxa"/>
          </w:tcPr>
          <w:p w14:paraId="054302D4" w14:textId="10E7E62F" w:rsidR="0057023F" w:rsidRDefault="0057023F" w:rsidP="00856F96">
            <w:pPr>
              <w:rPr>
                <w:rFonts w:ascii="Times New Roman" w:hAnsi="Times New Roman" w:cs="Times New Roman"/>
                <w:sz w:val="24"/>
                <w:szCs w:val="24"/>
              </w:rPr>
            </w:pPr>
          </w:p>
        </w:tc>
        <w:tc>
          <w:tcPr>
            <w:tcW w:w="870" w:type="dxa"/>
          </w:tcPr>
          <w:p w14:paraId="76D038A2" w14:textId="2B7640A3" w:rsidR="0057023F" w:rsidRDefault="0057023F" w:rsidP="00EA314C">
            <w:pPr>
              <w:rPr>
                <w:rFonts w:ascii="Times New Roman" w:hAnsi="Times New Roman" w:cs="Times New Roman"/>
                <w:sz w:val="24"/>
                <w:szCs w:val="24"/>
              </w:rPr>
            </w:pPr>
          </w:p>
        </w:tc>
      </w:tr>
      <w:tr w:rsidR="00790B60" w14:paraId="35D7B2BB" w14:textId="77777777" w:rsidTr="00E3718A">
        <w:tc>
          <w:tcPr>
            <w:tcW w:w="6270" w:type="dxa"/>
          </w:tcPr>
          <w:p w14:paraId="3901E5D1" w14:textId="36493FF0" w:rsidR="00790B60" w:rsidRDefault="00790B60" w:rsidP="00EA314C">
            <w:pPr>
              <w:rPr>
                <w:rFonts w:ascii="Times New Roman" w:hAnsi="Times New Roman" w:cs="Times New Roman"/>
                <w:sz w:val="24"/>
                <w:szCs w:val="24"/>
              </w:rPr>
            </w:pPr>
          </w:p>
        </w:tc>
        <w:tc>
          <w:tcPr>
            <w:tcW w:w="1296" w:type="dxa"/>
          </w:tcPr>
          <w:p w14:paraId="18DA51D4" w14:textId="2CB1FBF8" w:rsidR="00790B60" w:rsidRDefault="00790B60" w:rsidP="00EA314C">
            <w:pPr>
              <w:rPr>
                <w:rFonts w:ascii="Times New Roman" w:hAnsi="Times New Roman" w:cs="Times New Roman"/>
                <w:sz w:val="24"/>
                <w:szCs w:val="24"/>
              </w:rPr>
            </w:pPr>
          </w:p>
        </w:tc>
        <w:tc>
          <w:tcPr>
            <w:tcW w:w="870" w:type="dxa"/>
          </w:tcPr>
          <w:p w14:paraId="0A81EFC3" w14:textId="729A8374" w:rsidR="00790B60" w:rsidRDefault="00790B60" w:rsidP="00EA314C">
            <w:pPr>
              <w:rPr>
                <w:rFonts w:ascii="Times New Roman" w:hAnsi="Times New Roman" w:cs="Times New Roman"/>
                <w:sz w:val="24"/>
                <w:szCs w:val="24"/>
              </w:rPr>
            </w:pPr>
          </w:p>
        </w:tc>
      </w:tr>
    </w:tbl>
    <w:p w14:paraId="2FC4F0F4" w14:textId="77777777" w:rsidR="0057023F" w:rsidRPr="0057023F" w:rsidRDefault="0057023F" w:rsidP="0057023F"/>
    <w:p w14:paraId="315C85BA" w14:textId="77777777" w:rsidR="0057023F" w:rsidRPr="0057023F" w:rsidRDefault="008D0C04" w:rsidP="00ED25FD">
      <w:pPr>
        <w:pStyle w:val="berschrift2"/>
      </w:pPr>
      <w:bookmarkStart w:id="4" w:name="_Toc264547507"/>
      <w:r>
        <w:t>Allgemeine Hinweise zur Anmeldung</w:t>
      </w:r>
      <w:r w:rsidR="00A35CFA">
        <w:t xml:space="preserve"> und Abgabe</w:t>
      </w:r>
      <w:bookmarkEnd w:id="4"/>
    </w:p>
    <w:p w14:paraId="4582F62E" w14:textId="133A701B" w:rsidR="008D0C04" w:rsidRPr="00DC39AF" w:rsidRDefault="008D0C04" w:rsidP="00A300F1">
      <w:pPr>
        <w:shd w:val="clear" w:color="auto" w:fill="FFFFFF"/>
        <w:spacing w:after="180" w:line="360" w:lineRule="atLeast"/>
        <w:jc w:val="both"/>
        <w:rPr>
          <w:rFonts w:ascii="Times New Roman" w:hAnsi="Times New Roman" w:cs="Times New Roman"/>
          <w:color w:val="000000"/>
          <w:sz w:val="24"/>
          <w:szCs w:val="24"/>
        </w:rPr>
      </w:pPr>
      <w:r w:rsidRPr="00DC39AF">
        <w:rPr>
          <w:rFonts w:ascii="Times New Roman" w:hAnsi="Times New Roman" w:cs="Times New Roman"/>
          <w:b/>
          <w:bCs/>
          <w:color w:val="000000"/>
          <w:sz w:val="24"/>
          <w:szCs w:val="24"/>
        </w:rPr>
        <w:t>1. Sie melden sich beim Prüfungsamt für die Hausarbeit an</w:t>
      </w:r>
      <w:r w:rsidRPr="00DC39AF">
        <w:rPr>
          <w:rFonts w:ascii="Times New Roman" w:hAnsi="Times New Roman" w:cs="Times New Roman"/>
          <w:color w:val="000000"/>
          <w:sz w:val="24"/>
          <w:szCs w:val="24"/>
        </w:rPr>
        <w:t>. Achtung: die Anmeldung kann nur</w:t>
      </w:r>
      <w:r w:rsidR="007D38C9">
        <w:rPr>
          <w:rFonts w:ascii="Times New Roman" w:hAnsi="Times New Roman" w:cs="Times New Roman"/>
          <w:color w:val="000000"/>
          <w:sz w:val="24"/>
          <w:szCs w:val="24"/>
        </w:rPr>
        <w:t xml:space="preserve"> online</w:t>
      </w:r>
      <w:r w:rsidRPr="00DC39AF">
        <w:rPr>
          <w:rFonts w:ascii="Times New Roman" w:hAnsi="Times New Roman" w:cs="Times New Roman"/>
          <w:color w:val="000000"/>
          <w:sz w:val="24"/>
          <w:szCs w:val="24"/>
        </w:rPr>
        <w:t xml:space="preserve"> im Semester bis zum Anmeldeschuss</w:t>
      </w:r>
      <w:r w:rsidR="007D38C9">
        <w:rPr>
          <w:rFonts w:ascii="Times New Roman" w:hAnsi="Times New Roman" w:cs="Times New Roman"/>
          <w:color w:val="000000"/>
          <w:sz w:val="24"/>
          <w:szCs w:val="24"/>
        </w:rPr>
        <w:t xml:space="preserve"> </w:t>
      </w:r>
      <w:r w:rsidR="007D38C9" w:rsidRPr="00315280">
        <w:rPr>
          <w:rFonts w:ascii="Times New Roman" w:hAnsi="Times New Roman" w:cs="Times New Roman"/>
          <w:color w:val="000000"/>
          <w:sz w:val="24"/>
          <w:szCs w:val="24"/>
        </w:rPr>
        <w:t>am</w:t>
      </w:r>
      <w:r w:rsidRPr="00315280">
        <w:rPr>
          <w:rFonts w:ascii="Times New Roman" w:hAnsi="Times New Roman" w:cs="Times New Roman"/>
          <w:color w:val="000000"/>
          <w:sz w:val="24"/>
          <w:szCs w:val="24"/>
        </w:rPr>
        <w:t> </w:t>
      </w:r>
      <w:r w:rsidRPr="00F879A3">
        <w:rPr>
          <w:rFonts w:ascii="Times New Roman" w:hAnsi="Times New Roman" w:cs="Times New Roman"/>
          <w:b/>
          <w:bCs/>
          <w:color w:val="000000"/>
          <w:sz w:val="24"/>
          <w:szCs w:val="24"/>
        </w:rPr>
        <w:t xml:space="preserve">15. </w:t>
      </w:r>
      <w:r w:rsidR="001272EB" w:rsidRPr="00F879A3">
        <w:rPr>
          <w:rFonts w:ascii="Times New Roman" w:hAnsi="Times New Roman" w:cs="Times New Roman"/>
          <w:b/>
          <w:bCs/>
          <w:color w:val="000000"/>
          <w:sz w:val="24"/>
          <w:szCs w:val="24"/>
        </w:rPr>
        <w:t>Juni</w:t>
      </w:r>
      <w:r w:rsidRPr="00F879A3">
        <w:rPr>
          <w:rFonts w:ascii="Times New Roman" w:hAnsi="Times New Roman" w:cs="Times New Roman"/>
          <w:b/>
          <w:bCs/>
          <w:color w:val="000000"/>
          <w:sz w:val="24"/>
          <w:szCs w:val="24"/>
        </w:rPr>
        <w:t xml:space="preserve"> 201</w:t>
      </w:r>
      <w:r w:rsidR="00D952FB" w:rsidRPr="00F879A3">
        <w:rPr>
          <w:rFonts w:ascii="Times New Roman" w:hAnsi="Times New Roman" w:cs="Times New Roman"/>
          <w:b/>
          <w:bCs/>
          <w:color w:val="000000"/>
          <w:sz w:val="24"/>
          <w:szCs w:val="24"/>
        </w:rPr>
        <w:t>5</w:t>
      </w:r>
      <w:r w:rsidRPr="00F879A3">
        <w:rPr>
          <w:rFonts w:ascii="Times New Roman" w:hAnsi="Times New Roman" w:cs="Times New Roman"/>
          <w:b/>
          <w:bCs/>
          <w:color w:val="000000"/>
          <w:sz w:val="24"/>
          <w:szCs w:val="24"/>
        </w:rPr>
        <w:t> </w:t>
      </w:r>
      <w:r w:rsidR="007D38C9" w:rsidRPr="00F879A3">
        <w:rPr>
          <w:rFonts w:ascii="Times New Roman" w:hAnsi="Times New Roman" w:cs="Times New Roman"/>
          <w:b/>
          <w:bCs/>
          <w:color w:val="000000"/>
          <w:sz w:val="24"/>
          <w:szCs w:val="24"/>
        </w:rPr>
        <w:t>(SS)</w:t>
      </w:r>
      <w:r w:rsidR="007D38C9" w:rsidRPr="006D23ED">
        <w:rPr>
          <w:rFonts w:ascii="Times New Roman" w:hAnsi="Times New Roman" w:cs="Times New Roman"/>
          <w:b/>
          <w:bCs/>
          <w:color w:val="000000"/>
          <w:sz w:val="24"/>
          <w:szCs w:val="24"/>
        </w:rPr>
        <w:t xml:space="preserve"> </w:t>
      </w:r>
      <w:r w:rsidR="007D38C9" w:rsidRPr="00315280">
        <w:rPr>
          <w:rFonts w:ascii="Times New Roman" w:hAnsi="Times New Roman" w:cs="Times New Roman"/>
          <w:bCs/>
          <w:color w:val="000000"/>
          <w:sz w:val="24"/>
          <w:szCs w:val="24"/>
        </w:rPr>
        <w:t>bz</w:t>
      </w:r>
      <w:r w:rsidR="007D38C9" w:rsidRPr="007D38C9">
        <w:rPr>
          <w:rFonts w:ascii="Times New Roman" w:hAnsi="Times New Roman" w:cs="Times New Roman"/>
          <w:bCs/>
          <w:color w:val="000000"/>
          <w:sz w:val="24"/>
          <w:szCs w:val="24"/>
        </w:rPr>
        <w:t xml:space="preserve">w. dem </w:t>
      </w:r>
      <w:r w:rsidR="007D38C9" w:rsidRPr="00F879A3">
        <w:rPr>
          <w:rFonts w:ascii="Times New Roman" w:hAnsi="Times New Roman" w:cs="Times New Roman"/>
          <w:bCs/>
          <w:color w:val="000000"/>
          <w:sz w:val="24"/>
          <w:szCs w:val="24"/>
        </w:rPr>
        <w:t>15. Dezember (Wintersemester)</w:t>
      </w:r>
      <w:r w:rsidR="007D38C9">
        <w:rPr>
          <w:rFonts w:ascii="Times New Roman" w:hAnsi="Times New Roman" w:cs="Times New Roman"/>
          <w:b/>
          <w:bCs/>
          <w:color w:val="000000"/>
          <w:sz w:val="24"/>
          <w:szCs w:val="24"/>
        </w:rPr>
        <w:t xml:space="preserve"> </w:t>
      </w:r>
      <w:r w:rsidRPr="001272EB">
        <w:rPr>
          <w:rFonts w:ascii="Times New Roman" w:hAnsi="Times New Roman" w:cs="Times New Roman"/>
          <w:color w:val="000000"/>
          <w:sz w:val="24"/>
          <w:szCs w:val="24"/>
        </w:rPr>
        <w:t>erfolgen</w:t>
      </w:r>
      <w:r w:rsidR="006317DB">
        <w:rPr>
          <w:rFonts w:ascii="Times New Roman" w:hAnsi="Times New Roman" w:cs="Times New Roman"/>
          <w:color w:val="000000"/>
          <w:sz w:val="24"/>
          <w:szCs w:val="24"/>
        </w:rPr>
        <w:t>,</w:t>
      </w:r>
      <w:r w:rsidRPr="00DC39AF">
        <w:rPr>
          <w:rFonts w:ascii="Times New Roman" w:hAnsi="Times New Roman" w:cs="Times New Roman"/>
          <w:color w:val="000000"/>
          <w:sz w:val="24"/>
          <w:szCs w:val="24"/>
        </w:rPr>
        <w:t xml:space="preserve"> nicht in den Semesterferien.</w:t>
      </w:r>
      <w:r w:rsidR="009D4DC1">
        <w:rPr>
          <w:rFonts w:ascii="Times New Roman" w:hAnsi="Times New Roman" w:cs="Times New Roman"/>
          <w:color w:val="000000"/>
          <w:sz w:val="24"/>
          <w:szCs w:val="24"/>
        </w:rPr>
        <w:t xml:space="preserve"> </w:t>
      </w:r>
      <w:r w:rsidRPr="00DC39AF">
        <w:rPr>
          <w:rFonts w:ascii="Times New Roman" w:hAnsi="Times New Roman" w:cs="Times New Roman"/>
          <w:color w:val="000000"/>
          <w:sz w:val="24"/>
          <w:szCs w:val="24"/>
        </w:rPr>
        <w:t>Bitte beachten Sie</w:t>
      </w:r>
      <w:r w:rsidR="00A35CFA">
        <w:rPr>
          <w:rFonts w:ascii="Times New Roman" w:hAnsi="Times New Roman" w:cs="Times New Roman"/>
          <w:color w:val="000000"/>
          <w:sz w:val="24"/>
          <w:szCs w:val="24"/>
        </w:rPr>
        <w:t>,</w:t>
      </w:r>
      <w:r w:rsidR="007D38C9">
        <w:rPr>
          <w:rFonts w:ascii="Times New Roman" w:hAnsi="Times New Roman" w:cs="Times New Roman"/>
          <w:color w:val="000000"/>
          <w:sz w:val="24"/>
          <w:szCs w:val="24"/>
        </w:rPr>
        <w:t xml:space="preserve"> dass die Anmeldung</w:t>
      </w:r>
      <w:r w:rsidRPr="00DC39AF">
        <w:rPr>
          <w:rFonts w:ascii="Times New Roman" w:hAnsi="Times New Roman" w:cs="Times New Roman"/>
          <w:color w:val="000000"/>
          <w:sz w:val="24"/>
          <w:szCs w:val="24"/>
        </w:rPr>
        <w:t xml:space="preserve"> zur Hausarbeit </w:t>
      </w:r>
      <w:r w:rsidRPr="00DC39AF">
        <w:rPr>
          <w:rFonts w:ascii="Times New Roman" w:hAnsi="Times New Roman" w:cs="Times New Roman"/>
          <w:b/>
          <w:bCs/>
          <w:color w:val="000000"/>
          <w:sz w:val="24"/>
          <w:szCs w:val="24"/>
        </w:rPr>
        <w:t>verbindlich</w:t>
      </w:r>
      <w:r w:rsidRPr="00DC39AF">
        <w:rPr>
          <w:rFonts w:ascii="Times New Roman" w:hAnsi="Times New Roman" w:cs="Times New Roman"/>
          <w:color w:val="000000"/>
          <w:sz w:val="24"/>
          <w:szCs w:val="24"/>
        </w:rPr>
        <w:t> ist. Hausarbeiten, die im Prüfungsamt angemeldet und nicht nach der Bearbeitungszeit abgegeben werden, gelten als </w:t>
      </w:r>
      <w:r w:rsidRPr="00DC39AF">
        <w:rPr>
          <w:rFonts w:ascii="Times New Roman" w:hAnsi="Times New Roman" w:cs="Times New Roman"/>
          <w:b/>
          <w:bCs/>
          <w:color w:val="000000"/>
          <w:sz w:val="24"/>
          <w:szCs w:val="24"/>
        </w:rPr>
        <w:t>nicht bestanden.</w:t>
      </w:r>
      <w:r w:rsidRPr="00DC39AF">
        <w:rPr>
          <w:rFonts w:ascii="Times New Roman" w:hAnsi="Times New Roman" w:cs="Times New Roman"/>
          <w:color w:val="000000"/>
          <w:sz w:val="24"/>
          <w:szCs w:val="24"/>
        </w:rPr>
        <w:t xml:space="preserve"> Sie haben jedoch die Möglichkeit, </w:t>
      </w:r>
      <w:r w:rsidRPr="00DC39AF">
        <w:rPr>
          <w:rFonts w:ascii="Times New Roman" w:hAnsi="Times New Roman" w:cs="Times New Roman"/>
          <w:color w:val="000000"/>
          <w:sz w:val="24"/>
          <w:szCs w:val="24"/>
        </w:rPr>
        <w:lastRenderedPageBreak/>
        <w:t xml:space="preserve">sich über das Onlineprüfungssystem </w:t>
      </w:r>
      <w:r w:rsidR="007D38C9">
        <w:rPr>
          <w:rFonts w:ascii="Times New Roman" w:hAnsi="Times New Roman" w:cs="Times New Roman"/>
          <w:color w:val="000000"/>
          <w:sz w:val="24"/>
          <w:szCs w:val="24"/>
        </w:rPr>
        <w:t xml:space="preserve">(POS) </w:t>
      </w:r>
      <w:r w:rsidRPr="00DC39AF">
        <w:rPr>
          <w:rFonts w:ascii="Times New Roman" w:hAnsi="Times New Roman" w:cs="Times New Roman"/>
          <w:color w:val="000000"/>
          <w:sz w:val="24"/>
          <w:szCs w:val="24"/>
        </w:rPr>
        <w:t>wieder von der Hausarbeit abzumelden. Dies muss bis spätestens einen Tag vor der Themenvergabe geschehen sein.</w:t>
      </w:r>
      <w:r w:rsidR="00B93789">
        <w:rPr>
          <w:rFonts w:ascii="Times New Roman" w:hAnsi="Times New Roman" w:cs="Times New Roman"/>
          <w:color w:val="000000"/>
          <w:sz w:val="24"/>
          <w:szCs w:val="24"/>
        </w:rPr>
        <w:t xml:space="preserve"> Sollten Sie während der Bearbeitungszeit kran</w:t>
      </w:r>
      <w:r w:rsidR="006317DB">
        <w:rPr>
          <w:rFonts w:ascii="Times New Roman" w:hAnsi="Times New Roman" w:cs="Times New Roman"/>
          <w:color w:val="000000"/>
          <w:sz w:val="24"/>
          <w:szCs w:val="24"/>
        </w:rPr>
        <w:t xml:space="preserve">k werden, ist eine Verlängerung des Bearbeitungszeitraums </w:t>
      </w:r>
      <w:r w:rsidR="00B93789">
        <w:rPr>
          <w:rFonts w:ascii="Times New Roman" w:hAnsi="Times New Roman" w:cs="Times New Roman"/>
          <w:color w:val="000000"/>
          <w:sz w:val="24"/>
          <w:szCs w:val="24"/>
        </w:rPr>
        <w:t>möglich. In diesem Fall müssen Sie sich umgehend mit dem Prüfungsamt in Verbindung setzen und ein ärztliches Attest einreichen.</w:t>
      </w:r>
    </w:p>
    <w:p w14:paraId="4C2B12BC" w14:textId="052156D1" w:rsidR="008D0C04" w:rsidRPr="00F879A3" w:rsidRDefault="008D0C04" w:rsidP="00F879A3">
      <w:pPr>
        <w:rPr>
          <w:rFonts w:ascii="Times New Roman" w:hAnsi="Times New Roman" w:cs="Times New Roman"/>
          <w:b/>
          <w:bCs/>
          <w:color w:val="000000"/>
          <w:sz w:val="24"/>
          <w:szCs w:val="24"/>
        </w:rPr>
      </w:pPr>
      <w:r w:rsidRPr="00DC39AF">
        <w:rPr>
          <w:rFonts w:ascii="Times New Roman" w:hAnsi="Times New Roman" w:cs="Times New Roman"/>
          <w:b/>
          <w:bCs/>
          <w:color w:val="000000"/>
          <w:sz w:val="24"/>
          <w:szCs w:val="24"/>
        </w:rPr>
        <w:t>2.</w:t>
      </w:r>
      <w:r w:rsidRPr="00DC39AF">
        <w:rPr>
          <w:rFonts w:ascii="Times New Roman" w:hAnsi="Times New Roman" w:cs="Times New Roman"/>
          <w:color w:val="000000"/>
          <w:sz w:val="24"/>
          <w:szCs w:val="24"/>
        </w:rPr>
        <w:t> </w:t>
      </w:r>
      <w:r w:rsidR="00600A83">
        <w:rPr>
          <w:rFonts w:ascii="Times New Roman" w:hAnsi="Times New Roman" w:cs="Times New Roman"/>
          <w:color w:val="000000"/>
          <w:sz w:val="24"/>
          <w:szCs w:val="24"/>
        </w:rPr>
        <w:t>Die individuellen Themenstellungen der H</w:t>
      </w:r>
      <w:r w:rsidRPr="00DC39AF">
        <w:rPr>
          <w:rFonts w:ascii="Times New Roman" w:hAnsi="Times New Roman" w:cs="Times New Roman"/>
          <w:color w:val="000000"/>
          <w:sz w:val="24"/>
          <w:szCs w:val="24"/>
        </w:rPr>
        <w:t xml:space="preserve">ausarbeit </w:t>
      </w:r>
      <w:r w:rsidR="00600A83">
        <w:rPr>
          <w:rFonts w:ascii="Times New Roman" w:hAnsi="Times New Roman" w:cs="Times New Roman"/>
          <w:color w:val="000000"/>
          <w:sz w:val="24"/>
          <w:szCs w:val="24"/>
        </w:rPr>
        <w:t xml:space="preserve">werden </w:t>
      </w:r>
      <w:r w:rsidR="006317DB">
        <w:rPr>
          <w:rFonts w:ascii="Times New Roman" w:hAnsi="Times New Roman" w:cs="Times New Roman"/>
          <w:color w:val="000000"/>
          <w:sz w:val="24"/>
          <w:szCs w:val="24"/>
        </w:rPr>
        <w:t>vom Lehrgebiet</w:t>
      </w:r>
      <w:r w:rsidR="00600A83">
        <w:rPr>
          <w:rFonts w:ascii="Times New Roman" w:hAnsi="Times New Roman" w:cs="Times New Roman"/>
          <w:color w:val="000000"/>
          <w:sz w:val="24"/>
          <w:szCs w:val="24"/>
        </w:rPr>
        <w:t xml:space="preserve"> vorgegeben und </w:t>
      </w:r>
      <w:r w:rsidRPr="008B4E97">
        <w:rPr>
          <w:rFonts w:ascii="Times New Roman" w:hAnsi="Times New Roman" w:cs="Times New Roman"/>
          <w:color w:val="000000"/>
          <w:sz w:val="24"/>
          <w:szCs w:val="24"/>
        </w:rPr>
        <w:t>am</w:t>
      </w:r>
      <w:r w:rsidR="00F16D44" w:rsidRPr="008B4E97">
        <w:rPr>
          <w:rFonts w:ascii="Times New Roman" w:hAnsi="Times New Roman" w:cs="Times New Roman"/>
          <w:b/>
          <w:bCs/>
          <w:color w:val="000000"/>
          <w:sz w:val="24"/>
          <w:szCs w:val="24"/>
        </w:rPr>
        <w:t> </w:t>
      </w:r>
      <w:r w:rsidR="00652C41">
        <w:rPr>
          <w:rFonts w:ascii="Times New Roman" w:hAnsi="Times New Roman" w:cs="Times New Roman"/>
          <w:b/>
          <w:bCs/>
          <w:color w:val="000000"/>
          <w:sz w:val="24"/>
          <w:szCs w:val="24"/>
        </w:rPr>
        <w:t xml:space="preserve"> </w:t>
      </w:r>
      <w:r w:rsidR="00F879A3" w:rsidRPr="00F879A3">
        <w:rPr>
          <w:rFonts w:ascii="Times New Roman" w:hAnsi="Times New Roman" w:cs="Times New Roman"/>
          <w:b/>
          <w:bCs/>
          <w:color w:val="000000"/>
          <w:sz w:val="24"/>
          <w:szCs w:val="24"/>
        </w:rPr>
        <w:t>04. Juli 2016</w:t>
      </w:r>
      <w:r w:rsidR="00F879A3">
        <w:rPr>
          <w:rFonts w:ascii="Times New Roman" w:hAnsi="Times New Roman" w:cs="Times New Roman"/>
          <w:b/>
          <w:bCs/>
          <w:color w:val="000000"/>
          <w:sz w:val="24"/>
          <w:szCs w:val="24"/>
        </w:rPr>
        <w:t xml:space="preserve"> </w:t>
      </w:r>
      <w:r w:rsidRPr="008B4E97">
        <w:rPr>
          <w:rFonts w:ascii="Times New Roman" w:hAnsi="Times New Roman" w:cs="Times New Roman"/>
          <w:color w:val="000000"/>
          <w:sz w:val="24"/>
          <w:szCs w:val="24"/>
        </w:rPr>
        <w:t xml:space="preserve">in </w:t>
      </w:r>
      <w:r w:rsidR="00315280" w:rsidRPr="008B4E97">
        <w:rPr>
          <w:rFonts w:ascii="Times New Roman" w:hAnsi="Times New Roman" w:cs="Times New Roman"/>
          <w:color w:val="000000"/>
          <w:sz w:val="24"/>
          <w:szCs w:val="24"/>
        </w:rPr>
        <w:t xml:space="preserve">diesem Dokument </w:t>
      </w:r>
      <w:r w:rsidR="006317DB" w:rsidRPr="008B4E97">
        <w:rPr>
          <w:rFonts w:ascii="Times New Roman" w:hAnsi="Times New Roman" w:cs="Times New Roman"/>
          <w:color w:val="000000"/>
          <w:sz w:val="24"/>
          <w:szCs w:val="24"/>
        </w:rPr>
        <w:t>v</w:t>
      </w:r>
      <w:r w:rsidRPr="008B4E97">
        <w:rPr>
          <w:rFonts w:ascii="Times New Roman" w:hAnsi="Times New Roman" w:cs="Times New Roman"/>
          <w:color w:val="000000"/>
          <w:sz w:val="24"/>
          <w:szCs w:val="24"/>
        </w:rPr>
        <w:t xml:space="preserve">eröffentlicht. Alle </w:t>
      </w:r>
      <w:r w:rsidR="007D38C9" w:rsidRPr="008B4E97">
        <w:rPr>
          <w:rFonts w:ascii="Times New Roman" w:hAnsi="Times New Roman" w:cs="Times New Roman"/>
          <w:color w:val="000000"/>
          <w:sz w:val="24"/>
          <w:szCs w:val="24"/>
        </w:rPr>
        <w:t xml:space="preserve">endgültigen </w:t>
      </w:r>
      <w:r w:rsidRPr="008B4E97">
        <w:rPr>
          <w:rFonts w:ascii="Times New Roman" w:hAnsi="Times New Roman" w:cs="Times New Roman"/>
          <w:color w:val="000000"/>
          <w:sz w:val="24"/>
          <w:szCs w:val="24"/>
        </w:rPr>
        <w:t>Informationen zu</w:t>
      </w:r>
      <w:r w:rsidR="007D38C9" w:rsidRPr="008B4E97">
        <w:rPr>
          <w:rFonts w:ascii="Times New Roman" w:hAnsi="Times New Roman" w:cs="Times New Roman"/>
          <w:color w:val="000000"/>
          <w:sz w:val="24"/>
          <w:szCs w:val="24"/>
        </w:rPr>
        <w:t>r</w:t>
      </w:r>
      <w:r w:rsidRPr="008B4E97">
        <w:rPr>
          <w:rFonts w:ascii="Times New Roman" w:hAnsi="Times New Roman" w:cs="Times New Roman"/>
          <w:color w:val="000000"/>
          <w:sz w:val="24"/>
          <w:szCs w:val="24"/>
        </w:rPr>
        <w:t xml:space="preserve"> Bearbeitung </w:t>
      </w:r>
      <w:r w:rsidR="007D38C9" w:rsidRPr="008B4E97">
        <w:rPr>
          <w:rFonts w:ascii="Times New Roman" w:hAnsi="Times New Roman" w:cs="Times New Roman"/>
          <w:color w:val="000000"/>
          <w:sz w:val="24"/>
          <w:szCs w:val="24"/>
        </w:rPr>
        <w:t>e</w:t>
      </w:r>
      <w:r w:rsidRPr="008B4E97">
        <w:rPr>
          <w:rFonts w:ascii="Times New Roman" w:hAnsi="Times New Roman" w:cs="Times New Roman"/>
          <w:color w:val="000000"/>
          <w:sz w:val="24"/>
          <w:szCs w:val="24"/>
        </w:rPr>
        <w:t>rhalten Sie dann.</w:t>
      </w:r>
    </w:p>
    <w:p w14:paraId="2B7A8FD6" w14:textId="506E78FF" w:rsidR="008D0C04" w:rsidRPr="00B93789" w:rsidRDefault="008D0C04" w:rsidP="00A300F1">
      <w:pPr>
        <w:shd w:val="clear" w:color="auto" w:fill="FFFFFF"/>
        <w:spacing w:after="180" w:line="360" w:lineRule="atLeast"/>
        <w:jc w:val="both"/>
        <w:rPr>
          <w:rFonts w:ascii="Times New Roman" w:hAnsi="Times New Roman" w:cs="Times New Roman"/>
          <w:b/>
          <w:bCs/>
          <w:color w:val="000000"/>
          <w:sz w:val="24"/>
          <w:szCs w:val="24"/>
        </w:rPr>
      </w:pPr>
      <w:r w:rsidRPr="008B4E97">
        <w:rPr>
          <w:rFonts w:ascii="Times New Roman" w:hAnsi="Times New Roman" w:cs="Times New Roman"/>
          <w:b/>
          <w:bCs/>
          <w:color w:val="000000"/>
          <w:sz w:val="24"/>
          <w:szCs w:val="24"/>
        </w:rPr>
        <w:t>3</w:t>
      </w:r>
      <w:r w:rsidRPr="008B4E97">
        <w:rPr>
          <w:rFonts w:ascii="Times New Roman" w:hAnsi="Times New Roman" w:cs="Times New Roman"/>
          <w:color w:val="000000"/>
          <w:sz w:val="24"/>
          <w:szCs w:val="24"/>
        </w:rPr>
        <w:t>. Die Bearbeitungszeit beginnt für alle Studierende am </w:t>
      </w:r>
      <w:r w:rsidR="00FC0146">
        <w:rPr>
          <w:rFonts w:ascii="Times New Roman" w:hAnsi="Times New Roman" w:cs="Times New Roman"/>
          <w:color w:val="000000"/>
          <w:sz w:val="24"/>
          <w:szCs w:val="24"/>
        </w:rPr>
        <w:t xml:space="preserve"> </w:t>
      </w:r>
      <w:r w:rsidR="00652C41">
        <w:rPr>
          <w:rFonts w:ascii="Times New Roman" w:hAnsi="Times New Roman" w:cs="Times New Roman"/>
          <w:b/>
          <w:bCs/>
          <w:color w:val="000000"/>
          <w:sz w:val="24"/>
          <w:szCs w:val="24"/>
        </w:rPr>
        <w:t>04</w:t>
      </w:r>
      <w:r w:rsidR="00FC0146">
        <w:rPr>
          <w:rFonts w:ascii="Times New Roman" w:hAnsi="Times New Roman" w:cs="Times New Roman"/>
          <w:b/>
          <w:bCs/>
          <w:color w:val="000000"/>
          <w:sz w:val="24"/>
          <w:szCs w:val="24"/>
        </w:rPr>
        <w:t>.</w:t>
      </w:r>
      <w:r w:rsidR="00652C41">
        <w:rPr>
          <w:rFonts w:ascii="Times New Roman" w:hAnsi="Times New Roman" w:cs="Times New Roman"/>
          <w:b/>
          <w:bCs/>
          <w:color w:val="000000"/>
          <w:sz w:val="24"/>
          <w:szCs w:val="24"/>
        </w:rPr>
        <w:t xml:space="preserve"> </w:t>
      </w:r>
      <w:r w:rsidR="00F879A3">
        <w:rPr>
          <w:rFonts w:ascii="Times New Roman" w:hAnsi="Times New Roman" w:cs="Times New Roman"/>
          <w:b/>
          <w:bCs/>
          <w:color w:val="000000"/>
          <w:sz w:val="24"/>
          <w:szCs w:val="24"/>
        </w:rPr>
        <w:t>Juli</w:t>
      </w:r>
      <w:r w:rsidR="00C0394A" w:rsidRPr="008B4E97">
        <w:rPr>
          <w:rFonts w:ascii="Times New Roman" w:hAnsi="Times New Roman" w:cs="Times New Roman"/>
          <w:b/>
          <w:bCs/>
          <w:color w:val="000000"/>
          <w:sz w:val="24"/>
          <w:szCs w:val="24"/>
        </w:rPr>
        <w:t xml:space="preserve"> 201</w:t>
      </w:r>
      <w:r w:rsidR="00652C41">
        <w:rPr>
          <w:rFonts w:ascii="Times New Roman" w:hAnsi="Times New Roman" w:cs="Times New Roman"/>
          <w:b/>
          <w:bCs/>
          <w:color w:val="000000"/>
          <w:sz w:val="24"/>
          <w:szCs w:val="24"/>
        </w:rPr>
        <w:t>6</w:t>
      </w:r>
      <w:r w:rsidR="00C0394A" w:rsidRPr="008B4E97">
        <w:rPr>
          <w:rFonts w:ascii="Times New Roman" w:hAnsi="Times New Roman" w:cs="Times New Roman"/>
          <w:color w:val="000000"/>
          <w:sz w:val="24"/>
          <w:szCs w:val="24"/>
        </w:rPr>
        <w:t xml:space="preserve"> </w:t>
      </w:r>
      <w:r w:rsidRPr="008B4E97">
        <w:rPr>
          <w:rFonts w:ascii="Times New Roman" w:hAnsi="Times New Roman" w:cs="Times New Roman"/>
          <w:color w:val="000000"/>
          <w:sz w:val="24"/>
          <w:szCs w:val="24"/>
        </w:rPr>
        <w:t>und der</w:t>
      </w:r>
      <w:r w:rsidRPr="00DC39AF">
        <w:rPr>
          <w:rFonts w:ascii="Times New Roman" w:hAnsi="Times New Roman" w:cs="Times New Roman"/>
          <w:color w:val="000000"/>
          <w:sz w:val="24"/>
          <w:szCs w:val="24"/>
        </w:rPr>
        <w:t> </w:t>
      </w:r>
      <w:r w:rsidRPr="00DC39AF">
        <w:rPr>
          <w:rFonts w:ascii="Times New Roman" w:hAnsi="Times New Roman" w:cs="Times New Roman"/>
          <w:b/>
          <w:bCs/>
          <w:color w:val="000000"/>
          <w:sz w:val="24"/>
          <w:szCs w:val="24"/>
        </w:rPr>
        <w:t>Abgabetermin (</w:t>
      </w:r>
      <w:r w:rsidR="00B93789">
        <w:rPr>
          <w:rFonts w:ascii="Times New Roman" w:hAnsi="Times New Roman" w:cs="Times New Roman"/>
          <w:b/>
          <w:bCs/>
          <w:color w:val="000000"/>
          <w:sz w:val="24"/>
          <w:szCs w:val="24"/>
        </w:rPr>
        <w:t>=</w:t>
      </w:r>
      <w:r w:rsidR="006317DB">
        <w:rPr>
          <w:rFonts w:ascii="Times New Roman" w:hAnsi="Times New Roman" w:cs="Times New Roman"/>
          <w:b/>
          <w:bCs/>
          <w:color w:val="000000"/>
          <w:sz w:val="24"/>
          <w:szCs w:val="24"/>
        </w:rPr>
        <w:t xml:space="preserve"> </w:t>
      </w:r>
      <w:r w:rsidR="00B93789">
        <w:rPr>
          <w:rFonts w:ascii="Times New Roman" w:hAnsi="Times New Roman" w:cs="Times New Roman"/>
          <w:b/>
          <w:bCs/>
          <w:color w:val="000000"/>
          <w:sz w:val="24"/>
          <w:szCs w:val="24"/>
        </w:rPr>
        <w:t>letztmöglicher</w:t>
      </w:r>
      <w:r w:rsidRPr="00DC39AF">
        <w:rPr>
          <w:rFonts w:ascii="Times New Roman" w:hAnsi="Times New Roman" w:cs="Times New Roman"/>
          <w:b/>
          <w:bCs/>
          <w:color w:val="000000"/>
          <w:sz w:val="24"/>
          <w:szCs w:val="24"/>
        </w:rPr>
        <w:t xml:space="preserve"> </w:t>
      </w:r>
      <w:r w:rsidR="00B93789">
        <w:rPr>
          <w:rFonts w:ascii="Times New Roman" w:hAnsi="Times New Roman" w:cs="Times New Roman"/>
          <w:b/>
          <w:bCs/>
          <w:color w:val="000000"/>
          <w:sz w:val="24"/>
          <w:szCs w:val="24"/>
        </w:rPr>
        <w:t>Tag de</w:t>
      </w:r>
      <w:r w:rsidR="0057023F">
        <w:rPr>
          <w:rFonts w:ascii="Times New Roman" w:hAnsi="Times New Roman" w:cs="Times New Roman"/>
          <w:b/>
          <w:bCs/>
          <w:color w:val="000000"/>
          <w:sz w:val="24"/>
          <w:szCs w:val="24"/>
        </w:rPr>
        <w:t>r Poststempelung</w:t>
      </w:r>
      <w:r w:rsidRPr="00DC39AF">
        <w:rPr>
          <w:rFonts w:ascii="Times New Roman" w:hAnsi="Times New Roman" w:cs="Times New Roman"/>
          <w:b/>
          <w:bCs/>
          <w:color w:val="000000"/>
          <w:sz w:val="24"/>
          <w:szCs w:val="24"/>
        </w:rPr>
        <w:t>) ist somit für</w:t>
      </w:r>
    </w:p>
    <w:p w14:paraId="17ECE0E8" w14:textId="78B87B37" w:rsidR="008D0C04" w:rsidRPr="00DC39AF" w:rsidRDefault="008D0C04" w:rsidP="00292379">
      <w:pPr>
        <w:numPr>
          <w:ilvl w:val="0"/>
          <w:numId w:val="1"/>
        </w:numPr>
        <w:shd w:val="clear" w:color="auto" w:fill="FFFFFF"/>
        <w:spacing w:before="100" w:beforeAutospacing="1" w:after="120" w:line="336" w:lineRule="atLeast"/>
        <w:ind w:left="0" w:firstLine="0"/>
        <w:jc w:val="both"/>
        <w:rPr>
          <w:rFonts w:ascii="Times New Roman" w:eastAsia="Times New Roman" w:hAnsi="Times New Roman" w:cs="Times New Roman"/>
          <w:color w:val="000000"/>
          <w:sz w:val="24"/>
          <w:szCs w:val="24"/>
        </w:rPr>
      </w:pPr>
      <w:r w:rsidRPr="00DC39AF">
        <w:rPr>
          <w:rFonts w:ascii="Times New Roman" w:eastAsia="Times New Roman" w:hAnsi="Times New Roman" w:cs="Times New Roman"/>
          <w:b/>
          <w:bCs/>
          <w:color w:val="000000"/>
          <w:sz w:val="24"/>
          <w:szCs w:val="24"/>
        </w:rPr>
        <w:t>Vollzeitstudierende</w:t>
      </w:r>
      <w:r w:rsidRPr="00DC39AF">
        <w:rPr>
          <w:rFonts w:ascii="Times New Roman" w:eastAsia="Times New Roman" w:hAnsi="Times New Roman" w:cs="Times New Roman"/>
          <w:color w:val="000000"/>
          <w:sz w:val="24"/>
          <w:szCs w:val="24"/>
        </w:rPr>
        <w:t> (Bearbeitungszeit 3 Wochen)  am </w:t>
      </w:r>
      <w:r w:rsidR="00F879A3">
        <w:rPr>
          <w:rFonts w:ascii="Times New Roman" w:hAnsi="Times New Roman" w:cs="Times New Roman"/>
          <w:b/>
          <w:bCs/>
          <w:color w:val="000000"/>
          <w:sz w:val="24"/>
          <w:szCs w:val="24"/>
        </w:rPr>
        <w:t xml:space="preserve">25. Juli </w:t>
      </w:r>
      <w:r w:rsidR="00652C41" w:rsidRPr="00A747B9">
        <w:rPr>
          <w:rFonts w:ascii="Times New Roman" w:hAnsi="Times New Roman" w:cs="Times New Roman"/>
          <w:b/>
          <w:bCs/>
          <w:color w:val="000000"/>
          <w:sz w:val="24"/>
          <w:szCs w:val="24"/>
        </w:rPr>
        <w:t>2016</w:t>
      </w:r>
    </w:p>
    <w:p w14:paraId="757CE7CA" w14:textId="58370660" w:rsidR="008D0C04" w:rsidRDefault="008D0C04" w:rsidP="00A300F1">
      <w:pPr>
        <w:numPr>
          <w:ilvl w:val="0"/>
          <w:numId w:val="1"/>
        </w:numPr>
        <w:shd w:val="clear" w:color="auto" w:fill="FFFFFF"/>
        <w:spacing w:before="100" w:beforeAutospacing="1" w:after="120" w:line="336" w:lineRule="atLeast"/>
        <w:ind w:left="0" w:firstLine="0"/>
        <w:jc w:val="both"/>
        <w:rPr>
          <w:rFonts w:ascii="Times New Roman" w:eastAsia="Times New Roman" w:hAnsi="Times New Roman" w:cs="Times New Roman"/>
          <w:color w:val="000000"/>
          <w:sz w:val="24"/>
          <w:szCs w:val="24"/>
        </w:rPr>
      </w:pPr>
      <w:r w:rsidRPr="00DC39AF">
        <w:rPr>
          <w:rFonts w:ascii="Times New Roman" w:eastAsia="Times New Roman" w:hAnsi="Times New Roman" w:cs="Times New Roman"/>
          <w:b/>
          <w:bCs/>
          <w:color w:val="000000"/>
          <w:sz w:val="24"/>
          <w:szCs w:val="24"/>
        </w:rPr>
        <w:t>Teilzeitstudierende</w:t>
      </w:r>
      <w:r w:rsidRPr="00DC39AF">
        <w:rPr>
          <w:rFonts w:ascii="Times New Roman" w:eastAsia="Times New Roman" w:hAnsi="Times New Roman" w:cs="Times New Roman"/>
          <w:color w:val="000000"/>
          <w:sz w:val="24"/>
          <w:szCs w:val="24"/>
        </w:rPr>
        <w:t> (Bearbeitungszeit 6 Wochen) am</w:t>
      </w:r>
      <w:r w:rsidR="00F16D44">
        <w:rPr>
          <w:rFonts w:ascii="Times New Roman" w:eastAsia="Times New Roman" w:hAnsi="Times New Roman" w:cs="Times New Roman"/>
          <w:b/>
          <w:bCs/>
          <w:color w:val="000000"/>
          <w:sz w:val="24"/>
          <w:szCs w:val="24"/>
        </w:rPr>
        <w:t> </w:t>
      </w:r>
      <w:r w:rsidR="00A747B9">
        <w:rPr>
          <w:rFonts w:ascii="Times New Roman" w:eastAsia="Times New Roman" w:hAnsi="Times New Roman" w:cs="Times New Roman"/>
          <w:b/>
          <w:bCs/>
          <w:color w:val="000000"/>
          <w:sz w:val="24"/>
          <w:szCs w:val="24"/>
        </w:rPr>
        <w:t>15</w:t>
      </w:r>
      <w:r w:rsidR="00C0394A">
        <w:rPr>
          <w:rFonts w:ascii="Times New Roman" w:eastAsia="Times New Roman" w:hAnsi="Times New Roman" w:cs="Times New Roman"/>
          <w:b/>
          <w:bCs/>
          <w:color w:val="000000"/>
          <w:sz w:val="24"/>
          <w:szCs w:val="24"/>
        </w:rPr>
        <w:t xml:space="preserve">. </w:t>
      </w:r>
      <w:r w:rsidR="00F879A3">
        <w:rPr>
          <w:rFonts w:ascii="Times New Roman" w:eastAsia="Times New Roman" w:hAnsi="Times New Roman" w:cs="Times New Roman"/>
          <w:b/>
          <w:bCs/>
          <w:color w:val="000000"/>
          <w:sz w:val="24"/>
          <w:szCs w:val="24"/>
        </w:rPr>
        <w:t>August</w:t>
      </w:r>
      <w:r w:rsidR="00C0394A">
        <w:rPr>
          <w:rFonts w:ascii="Times New Roman" w:eastAsia="Times New Roman" w:hAnsi="Times New Roman" w:cs="Times New Roman"/>
          <w:b/>
          <w:bCs/>
          <w:color w:val="000000"/>
          <w:sz w:val="24"/>
          <w:szCs w:val="24"/>
        </w:rPr>
        <w:t xml:space="preserve"> 201</w:t>
      </w:r>
      <w:r w:rsidR="00A747B9">
        <w:rPr>
          <w:rFonts w:ascii="Times New Roman" w:eastAsia="Times New Roman" w:hAnsi="Times New Roman" w:cs="Times New Roman"/>
          <w:b/>
          <w:bCs/>
          <w:color w:val="000000"/>
          <w:sz w:val="24"/>
          <w:szCs w:val="24"/>
        </w:rPr>
        <w:t>6</w:t>
      </w:r>
      <w:r w:rsidRPr="00DC39AF">
        <w:rPr>
          <w:rFonts w:ascii="Times New Roman" w:eastAsia="Times New Roman" w:hAnsi="Times New Roman" w:cs="Times New Roman"/>
          <w:color w:val="000000"/>
          <w:sz w:val="24"/>
          <w:szCs w:val="24"/>
        </w:rPr>
        <w:t>.</w:t>
      </w:r>
    </w:p>
    <w:p w14:paraId="53D52379" w14:textId="77777777" w:rsidR="007D38C9" w:rsidRPr="007D38C9" w:rsidRDefault="007D38C9" w:rsidP="007D38C9">
      <w:pPr>
        <w:shd w:val="clear" w:color="auto" w:fill="FFFFFF"/>
        <w:spacing w:before="100" w:beforeAutospacing="1" w:after="12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Das Datum an dem Sie die Arbeit mit der Post versenden, vermerken Sie bitte auf dem Titelblatt unter „</w:t>
      </w:r>
      <w:r w:rsidR="00394E31">
        <w:rPr>
          <w:rFonts w:ascii="Times New Roman" w:eastAsia="Times New Roman" w:hAnsi="Times New Roman" w:cs="Times New Roman"/>
          <w:bCs/>
          <w:color w:val="000000"/>
          <w:sz w:val="24"/>
          <w:szCs w:val="24"/>
        </w:rPr>
        <w:t>V</w:t>
      </w:r>
      <w:r>
        <w:rPr>
          <w:rFonts w:ascii="Times New Roman" w:eastAsia="Times New Roman" w:hAnsi="Times New Roman" w:cs="Times New Roman"/>
          <w:bCs/>
          <w:color w:val="000000"/>
          <w:sz w:val="24"/>
          <w:szCs w:val="24"/>
        </w:rPr>
        <w:t>orgelegt am:“.</w:t>
      </w:r>
    </w:p>
    <w:p w14:paraId="32BEB2CC" w14:textId="77777777" w:rsidR="008D0C04" w:rsidRPr="00DC39AF" w:rsidRDefault="008D0C04" w:rsidP="003A11B8">
      <w:pPr>
        <w:shd w:val="clear" w:color="auto" w:fill="FFFFFF"/>
        <w:spacing w:after="180" w:line="360" w:lineRule="atLeast"/>
        <w:jc w:val="both"/>
        <w:rPr>
          <w:rFonts w:ascii="Times New Roman" w:hAnsi="Times New Roman" w:cs="Times New Roman"/>
          <w:color w:val="000000"/>
          <w:sz w:val="24"/>
          <w:szCs w:val="24"/>
        </w:rPr>
      </w:pPr>
      <w:r w:rsidRPr="00DC39AF">
        <w:rPr>
          <w:rFonts w:ascii="Times New Roman" w:hAnsi="Times New Roman" w:cs="Times New Roman"/>
          <w:b/>
          <w:bCs/>
          <w:color w:val="000000"/>
          <w:sz w:val="24"/>
          <w:szCs w:val="24"/>
        </w:rPr>
        <w:t xml:space="preserve">4. Sie reichen ein </w:t>
      </w:r>
      <w:r w:rsidR="00A35CFA">
        <w:rPr>
          <w:rFonts w:ascii="Times New Roman" w:hAnsi="Times New Roman" w:cs="Times New Roman"/>
          <w:b/>
          <w:bCs/>
          <w:color w:val="000000"/>
          <w:sz w:val="24"/>
          <w:szCs w:val="24"/>
        </w:rPr>
        <w:t>Printe</w:t>
      </w:r>
      <w:r w:rsidRPr="00DC39AF">
        <w:rPr>
          <w:rFonts w:ascii="Times New Roman" w:hAnsi="Times New Roman" w:cs="Times New Roman"/>
          <w:b/>
          <w:bCs/>
          <w:color w:val="000000"/>
          <w:sz w:val="24"/>
          <w:szCs w:val="24"/>
        </w:rPr>
        <w:t>xemplar zur Korrektur ein.</w:t>
      </w:r>
      <w:r w:rsidR="00A35CFA">
        <w:rPr>
          <w:rFonts w:ascii="Times New Roman" w:hAnsi="Times New Roman" w:cs="Times New Roman"/>
          <w:color w:val="000000"/>
          <w:sz w:val="24"/>
          <w:szCs w:val="24"/>
        </w:rPr>
        <w:t xml:space="preserve"> Dazu s</w:t>
      </w:r>
      <w:r w:rsidRPr="00DC39AF">
        <w:rPr>
          <w:rFonts w:ascii="Times New Roman" w:hAnsi="Times New Roman" w:cs="Times New Roman"/>
          <w:color w:val="000000"/>
          <w:sz w:val="24"/>
          <w:szCs w:val="24"/>
        </w:rPr>
        <w:t xml:space="preserve">enden </w:t>
      </w:r>
      <w:r w:rsidR="00A35CFA">
        <w:rPr>
          <w:rFonts w:ascii="Times New Roman" w:hAnsi="Times New Roman" w:cs="Times New Roman"/>
          <w:color w:val="000000"/>
          <w:sz w:val="24"/>
          <w:szCs w:val="24"/>
        </w:rPr>
        <w:t xml:space="preserve">Sie ein gemäß den Vorgaben dieses Dokumentes erstelltes Printexemplar </w:t>
      </w:r>
      <w:r w:rsidRPr="00DC39AF">
        <w:rPr>
          <w:rFonts w:ascii="Times New Roman" w:hAnsi="Times New Roman" w:cs="Times New Roman"/>
          <w:color w:val="000000"/>
          <w:sz w:val="24"/>
          <w:szCs w:val="24"/>
        </w:rPr>
        <w:t>fristgerecht</w:t>
      </w:r>
      <w:r w:rsidR="00A35CFA">
        <w:rPr>
          <w:rFonts w:ascii="Times New Roman" w:hAnsi="Times New Roman" w:cs="Times New Roman"/>
          <w:color w:val="000000"/>
          <w:sz w:val="24"/>
          <w:szCs w:val="24"/>
        </w:rPr>
        <w:t xml:space="preserve"> an nachstehende Adresse.</w:t>
      </w:r>
      <w:r w:rsidR="003A11B8" w:rsidRPr="003A11B8">
        <w:rPr>
          <w:rFonts w:ascii="Times New Roman" w:hAnsi="Times New Roman" w:cs="Times New Roman"/>
          <w:color w:val="000000"/>
          <w:sz w:val="24"/>
          <w:szCs w:val="24"/>
        </w:rPr>
        <w:t xml:space="preserve"> </w:t>
      </w:r>
      <w:r w:rsidR="003A11B8">
        <w:rPr>
          <w:rFonts w:ascii="Times New Roman" w:hAnsi="Times New Roman" w:cs="Times New Roman"/>
          <w:color w:val="000000"/>
          <w:sz w:val="24"/>
          <w:szCs w:val="24"/>
        </w:rPr>
        <w:t>Fristgerecht bedeutet hierbei, dass das Datum des Poststempels maximal dem Abgabetag entsprechen darf.</w:t>
      </w:r>
      <w:r w:rsidR="0057023F">
        <w:rPr>
          <w:rFonts w:ascii="Times New Roman" w:hAnsi="Times New Roman" w:cs="Times New Roman"/>
          <w:color w:val="000000"/>
          <w:sz w:val="24"/>
          <w:szCs w:val="24"/>
        </w:rPr>
        <w:t xml:space="preserve"> </w:t>
      </w:r>
    </w:p>
    <w:p w14:paraId="58DE0DC8" w14:textId="77777777" w:rsidR="008D0C04" w:rsidRDefault="008D0C04" w:rsidP="00A300F1">
      <w:pPr>
        <w:shd w:val="clear" w:color="auto" w:fill="FFFFFF"/>
        <w:spacing w:after="180" w:line="360" w:lineRule="atLeast"/>
        <w:jc w:val="center"/>
        <w:rPr>
          <w:rFonts w:ascii="Times New Roman" w:hAnsi="Times New Roman" w:cs="Times New Roman"/>
          <w:b/>
          <w:bCs/>
          <w:color w:val="000000"/>
          <w:sz w:val="24"/>
          <w:szCs w:val="24"/>
        </w:rPr>
      </w:pPr>
      <w:r w:rsidRPr="00DC39AF">
        <w:rPr>
          <w:rFonts w:ascii="Times New Roman" w:hAnsi="Times New Roman" w:cs="Times New Roman"/>
          <w:color w:val="000000"/>
          <w:sz w:val="24"/>
          <w:szCs w:val="24"/>
        </w:rPr>
        <w:t>Die Adresse lautet: </w:t>
      </w:r>
      <w:r w:rsidRPr="00DC39AF">
        <w:rPr>
          <w:rFonts w:ascii="Times New Roman" w:hAnsi="Times New Roman" w:cs="Times New Roman"/>
          <w:color w:val="000000"/>
          <w:sz w:val="24"/>
          <w:szCs w:val="24"/>
        </w:rPr>
        <w:br/>
      </w:r>
      <w:r w:rsidRPr="00DC39AF">
        <w:rPr>
          <w:rFonts w:ascii="Times New Roman" w:hAnsi="Times New Roman" w:cs="Times New Roman"/>
          <w:b/>
          <w:bCs/>
          <w:color w:val="000000"/>
          <w:sz w:val="24"/>
          <w:szCs w:val="24"/>
        </w:rPr>
        <w:t>FernUniversität in Hagen</w:t>
      </w:r>
      <w:r w:rsidRPr="00DC39AF">
        <w:rPr>
          <w:rFonts w:ascii="Times New Roman" w:hAnsi="Times New Roman" w:cs="Times New Roman"/>
          <w:b/>
          <w:bCs/>
          <w:color w:val="000000"/>
          <w:sz w:val="24"/>
          <w:szCs w:val="24"/>
        </w:rPr>
        <w:br/>
        <w:t>Fakultät für KSW</w:t>
      </w:r>
      <w:r w:rsidRPr="00DC39AF">
        <w:rPr>
          <w:rFonts w:ascii="Times New Roman" w:hAnsi="Times New Roman" w:cs="Times New Roman"/>
          <w:b/>
          <w:bCs/>
          <w:color w:val="000000"/>
          <w:sz w:val="24"/>
          <w:szCs w:val="24"/>
        </w:rPr>
        <w:br/>
        <w:t>Vorsitzender des Prüfungsausschusses</w:t>
      </w:r>
      <w:r w:rsidRPr="00DC39AF">
        <w:rPr>
          <w:rFonts w:ascii="Times New Roman" w:hAnsi="Times New Roman" w:cs="Times New Roman"/>
          <w:b/>
          <w:bCs/>
          <w:color w:val="000000"/>
          <w:sz w:val="24"/>
          <w:szCs w:val="24"/>
        </w:rPr>
        <w:br/>
        <w:t>z. H.: Frau Manuela Geppert</w:t>
      </w:r>
      <w:r w:rsidRPr="00DC39AF">
        <w:rPr>
          <w:rFonts w:ascii="Times New Roman" w:hAnsi="Times New Roman" w:cs="Times New Roman"/>
          <w:b/>
          <w:bCs/>
          <w:color w:val="000000"/>
          <w:sz w:val="24"/>
          <w:szCs w:val="24"/>
        </w:rPr>
        <w:br/>
        <w:t>Universitätsstr. 33</w:t>
      </w:r>
      <w:r w:rsidRPr="00DC39AF">
        <w:rPr>
          <w:rFonts w:ascii="Times New Roman" w:hAnsi="Times New Roman" w:cs="Times New Roman"/>
          <w:b/>
          <w:bCs/>
          <w:color w:val="000000"/>
          <w:sz w:val="24"/>
          <w:szCs w:val="24"/>
        </w:rPr>
        <w:br/>
        <w:t>58084 Hagen</w:t>
      </w:r>
      <w:r w:rsidRPr="00DC39AF">
        <w:rPr>
          <w:rFonts w:ascii="Times New Roman" w:hAnsi="Times New Roman" w:cs="Times New Roman"/>
          <w:b/>
          <w:bCs/>
          <w:color w:val="000000"/>
          <w:sz w:val="24"/>
          <w:szCs w:val="24"/>
        </w:rPr>
        <w:br/>
        <w:t>Deutschland</w:t>
      </w:r>
    </w:p>
    <w:p w14:paraId="59C38B0B" w14:textId="77777777" w:rsidR="003A11B8" w:rsidRDefault="003A11B8" w:rsidP="00A300F1">
      <w:pPr>
        <w:shd w:val="clear" w:color="auto" w:fill="FFFFFF"/>
        <w:spacing w:after="180" w:line="360" w:lineRule="atLeast"/>
        <w:jc w:val="center"/>
        <w:rPr>
          <w:rFonts w:ascii="Times New Roman" w:hAnsi="Times New Roman" w:cs="Times New Roman"/>
          <w:b/>
          <w:bCs/>
          <w:color w:val="000000"/>
          <w:sz w:val="24"/>
          <w:szCs w:val="24"/>
        </w:rPr>
      </w:pPr>
    </w:p>
    <w:p w14:paraId="3DBA1996" w14:textId="77777777" w:rsidR="007D38C9" w:rsidRDefault="00600A83" w:rsidP="00394E31">
      <w:pPr>
        <w:spacing w:before="100" w:beforeAutospacing="1" w:after="100" w:afterAutospacing="1" w:line="360" w:lineRule="auto"/>
        <w:jc w:val="both"/>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de-DE"/>
        </w:rPr>
        <w:t>Falls Sie eine Eingangsbestätigung wünschen</w:t>
      </w:r>
      <w:r w:rsidR="00394E31">
        <w:rPr>
          <w:rFonts w:ascii="Times New Roman" w:eastAsia="Times New Roman" w:hAnsi="Times New Roman" w:cs="Times New Roman"/>
          <w:sz w:val="24"/>
          <w:szCs w:val="24"/>
          <w:lang w:eastAsia="de-DE"/>
        </w:rPr>
        <w:t xml:space="preserve">, </w:t>
      </w:r>
      <w:r w:rsidR="00315280">
        <w:rPr>
          <w:rFonts w:ascii="Times New Roman" w:eastAsia="Times New Roman" w:hAnsi="Times New Roman" w:cs="Times New Roman"/>
          <w:sz w:val="24"/>
          <w:szCs w:val="24"/>
          <w:lang w:eastAsia="de-DE"/>
        </w:rPr>
        <w:t>sollten</w:t>
      </w:r>
      <w:r w:rsidR="007D38C9" w:rsidRPr="005A1BCA">
        <w:rPr>
          <w:rFonts w:ascii="Times New Roman" w:eastAsia="Times New Roman" w:hAnsi="Times New Roman" w:cs="Times New Roman"/>
          <w:sz w:val="24"/>
          <w:szCs w:val="24"/>
          <w:lang w:eastAsia="de-DE"/>
        </w:rPr>
        <w:t xml:space="preserve"> Sie eine an sich selbst adressierte und frankierte Postkarte beifügen, welche </w:t>
      </w:r>
      <w:r>
        <w:rPr>
          <w:rFonts w:ascii="Times New Roman" w:eastAsia="Times New Roman" w:hAnsi="Times New Roman" w:cs="Times New Roman"/>
          <w:sz w:val="24"/>
          <w:szCs w:val="24"/>
          <w:lang w:eastAsia="de-DE"/>
        </w:rPr>
        <w:t xml:space="preserve">dann vom Prüfungsamt </w:t>
      </w:r>
      <w:r w:rsidR="007D38C9" w:rsidRPr="005A1BCA">
        <w:rPr>
          <w:rFonts w:ascii="Times New Roman" w:eastAsia="Times New Roman" w:hAnsi="Times New Roman" w:cs="Times New Roman"/>
          <w:sz w:val="24"/>
          <w:szCs w:val="24"/>
          <w:lang w:eastAsia="de-DE"/>
        </w:rPr>
        <w:t xml:space="preserve">gestempelt und an Sie </w:t>
      </w:r>
      <w:r>
        <w:rPr>
          <w:rFonts w:ascii="Times New Roman" w:eastAsia="Times New Roman" w:hAnsi="Times New Roman" w:cs="Times New Roman"/>
          <w:sz w:val="24"/>
          <w:szCs w:val="24"/>
          <w:lang w:eastAsia="de-DE"/>
        </w:rPr>
        <w:t>zurück</w:t>
      </w:r>
      <w:r w:rsidR="007D38C9" w:rsidRPr="005A1BCA">
        <w:rPr>
          <w:rFonts w:ascii="Times New Roman" w:eastAsia="Times New Roman" w:hAnsi="Times New Roman" w:cs="Times New Roman"/>
          <w:sz w:val="24"/>
          <w:szCs w:val="24"/>
          <w:lang w:eastAsia="de-DE"/>
        </w:rPr>
        <w:t>gesandt wird.</w:t>
      </w:r>
      <w:r w:rsidR="007D38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Einen weiteren Indikator für den Eingang Ihrer</w:t>
      </w:r>
      <w:r w:rsidR="007D38C9">
        <w:rPr>
          <w:rFonts w:ascii="Times New Roman" w:eastAsia="Times New Roman" w:hAnsi="Times New Roman" w:cs="Times New Roman"/>
          <w:sz w:val="24"/>
          <w:szCs w:val="24"/>
          <w:lang w:eastAsia="de-DE"/>
        </w:rPr>
        <w:t xml:space="preserve"> Hausarbeit können Sie </w:t>
      </w:r>
      <w:r w:rsidR="00394E31">
        <w:rPr>
          <w:rFonts w:ascii="Times New Roman" w:eastAsia="Times New Roman" w:hAnsi="Times New Roman" w:cs="Times New Roman"/>
          <w:sz w:val="24"/>
          <w:szCs w:val="24"/>
          <w:lang w:eastAsia="de-DE"/>
        </w:rPr>
        <w:t xml:space="preserve">zudem </w:t>
      </w:r>
      <w:r w:rsidR="007D38C9">
        <w:rPr>
          <w:rFonts w:ascii="Times New Roman" w:eastAsia="Times New Roman" w:hAnsi="Times New Roman" w:cs="Times New Roman"/>
          <w:sz w:val="24"/>
          <w:szCs w:val="24"/>
          <w:lang w:eastAsia="de-DE"/>
        </w:rPr>
        <w:t>dem Prüfung</w:t>
      </w:r>
      <w:r w:rsidR="00394E31">
        <w:rPr>
          <w:rFonts w:ascii="Times New Roman" w:eastAsia="Times New Roman" w:hAnsi="Times New Roman" w:cs="Times New Roman"/>
          <w:sz w:val="24"/>
          <w:szCs w:val="24"/>
          <w:lang w:eastAsia="de-DE"/>
        </w:rPr>
        <w:t>sportal entnehmen</w:t>
      </w:r>
      <w:r w:rsidR="006317DB">
        <w:rPr>
          <w:rFonts w:ascii="Times New Roman" w:eastAsia="Times New Roman" w:hAnsi="Times New Roman" w:cs="Times New Roman"/>
          <w:sz w:val="24"/>
          <w:szCs w:val="24"/>
          <w:lang w:eastAsia="de-DE"/>
        </w:rPr>
        <w:t>: D</w:t>
      </w:r>
      <w:r w:rsidR="00394E31">
        <w:rPr>
          <w:rFonts w:ascii="Times New Roman" w:eastAsia="Times New Roman" w:hAnsi="Times New Roman" w:cs="Times New Roman"/>
          <w:sz w:val="24"/>
          <w:szCs w:val="24"/>
          <w:lang w:eastAsia="de-DE"/>
        </w:rPr>
        <w:t>ort wird das Eingangsdatum ihrer Hausarbeit als Prüfungsdatum eingegeben.</w:t>
      </w:r>
      <w:r w:rsidR="007D38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Aufgrund der Vielzahl eingehender Arbeiten, kann dies </w:t>
      </w:r>
      <w:r w:rsidR="006317DB">
        <w:rPr>
          <w:rFonts w:ascii="Times New Roman" w:eastAsia="Times New Roman" w:hAnsi="Times New Roman" w:cs="Times New Roman"/>
          <w:sz w:val="24"/>
          <w:szCs w:val="24"/>
          <w:lang w:eastAsia="de-DE"/>
        </w:rPr>
        <w:t xml:space="preserve">jedoch </w:t>
      </w:r>
      <w:r>
        <w:rPr>
          <w:rFonts w:ascii="Times New Roman" w:eastAsia="Times New Roman" w:hAnsi="Times New Roman" w:cs="Times New Roman"/>
          <w:sz w:val="24"/>
          <w:szCs w:val="24"/>
          <w:lang w:eastAsia="de-DE"/>
        </w:rPr>
        <w:t>bis</w:t>
      </w:r>
      <w:r w:rsidR="007D38C9" w:rsidRPr="00B67FC3">
        <w:rPr>
          <w:rFonts w:ascii="Times New Roman" w:eastAsia="Times New Roman" w:hAnsi="Times New Roman" w:cs="Times New Roman"/>
          <w:sz w:val="24"/>
          <w:szCs w:val="24"/>
          <w:lang w:eastAsia="de-DE"/>
        </w:rPr>
        <w:t xml:space="preserve"> zu 14 Tage nach dem </w:t>
      </w:r>
      <w:r>
        <w:rPr>
          <w:rFonts w:ascii="Times New Roman" w:eastAsia="Times New Roman" w:hAnsi="Times New Roman" w:cs="Times New Roman"/>
          <w:sz w:val="24"/>
          <w:szCs w:val="24"/>
          <w:lang w:eastAsia="de-DE"/>
        </w:rPr>
        <w:t>faktischen Eingang im Prüfungsamt dauern</w:t>
      </w:r>
      <w:r w:rsidR="00394E31">
        <w:rPr>
          <w:rFonts w:ascii="Times New Roman" w:eastAsia="Times New Roman" w:hAnsi="Times New Roman" w:cs="Times New Roman"/>
          <w:sz w:val="24"/>
          <w:szCs w:val="24"/>
          <w:lang w:eastAsia="de-DE"/>
        </w:rPr>
        <w:t>.</w:t>
      </w:r>
    </w:p>
    <w:p w14:paraId="78B242A6" w14:textId="102BE39C" w:rsidR="00887EFE" w:rsidRDefault="008D0C04" w:rsidP="00887EFE">
      <w:pPr>
        <w:shd w:val="clear" w:color="auto" w:fill="FFFFFF"/>
        <w:spacing w:after="180" w:line="360" w:lineRule="atLeast"/>
        <w:jc w:val="both"/>
        <w:rPr>
          <w:rFonts w:ascii="Times New Roman" w:hAnsi="Times New Roman" w:cs="Times New Roman"/>
          <w:bCs/>
          <w:sz w:val="24"/>
          <w:szCs w:val="24"/>
          <w:bdr w:val="none" w:sz="0" w:space="0" w:color="auto" w:frame="1"/>
        </w:rPr>
      </w:pPr>
      <w:r w:rsidRPr="003A11B8">
        <w:rPr>
          <w:rFonts w:ascii="Times New Roman" w:hAnsi="Times New Roman" w:cs="Times New Roman"/>
          <w:b/>
          <w:bCs/>
          <w:color w:val="000000"/>
          <w:sz w:val="24"/>
          <w:szCs w:val="24"/>
        </w:rPr>
        <w:lastRenderedPageBreak/>
        <w:t xml:space="preserve">5. </w:t>
      </w:r>
      <w:r w:rsidR="004C4CE3">
        <w:rPr>
          <w:rFonts w:ascii="Times New Roman" w:hAnsi="Times New Roman" w:cs="Times New Roman"/>
          <w:b/>
          <w:bCs/>
          <w:color w:val="000000"/>
          <w:sz w:val="24"/>
          <w:szCs w:val="24"/>
        </w:rPr>
        <w:t>Laden Sie</w:t>
      </w:r>
      <w:r w:rsidR="003A11B8" w:rsidRPr="003A11B8">
        <w:rPr>
          <w:rFonts w:ascii="Times New Roman" w:hAnsi="Times New Roman" w:cs="Times New Roman"/>
          <w:b/>
          <w:bCs/>
          <w:color w:val="000000"/>
          <w:sz w:val="24"/>
          <w:szCs w:val="24"/>
        </w:rPr>
        <w:t xml:space="preserve"> </w:t>
      </w:r>
      <w:r w:rsidR="004C4CE3">
        <w:rPr>
          <w:rFonts w:ascii="Times New Roman" w:hAnsi="Times New Roman" w:cs="Times New Roman"/>
          <w:b/>
          <w:bCs/>
          <w:color w:val="000000"/>
          <w:sz w:val="24"/>
          <w:szCs w:val="24"/>
        </w:rPr>
        <w:t xml:space="preserve">zusätzlich </w:t>
      </w:r>
      <w:r w:rsidR="00315280">
        <w:rPr>
          <w:rFonts w:ascii="Times New Roman" w:hAnsi="Times New Roman" w:cs="Times New Roman"/>
          <w:b/>
          <w:bCs/>
          <w:color w:val="000000"/>
          <w:sz w:val="24"/>
          <w:szCs w:val="24"/>
        </w:rPr>
        <w:t>zur Printfassung</w:t>
      </w:r>
      <w:r w:rsidR="004C4CE3">
        <w:rPr>
          <w:rFonts w:ascii="Times New Roman" w:hAnsi="Times New Roman" w:cs="Times New Roman"/>
          <w:b/>
          <w:bCs/>
          <w:color w:val="000000"/>
          <w:sz w:val="24"/>
          <w:szCs w:val="24"/>
        </w:rPr>
        <w:t xml:space="preserve"> eine</w:t>
      </w:r>
      <w:r w:rsidR="00315280">
        <w:rPr>
          <w:rFonts w:ascii="Times New Roman" w:hAnsi="Times New Roman" w:cs="Times New Roman"/>
          <w:b/>
          <w:bCs/>
          <w:color w:val="000000"/>
          <w:sz w:val="24"/>
          <w:szCs w:val="24"/>
        </w:rPr>
        <w:t xml:space="preserve"> identische PDF-Datei der Arbeit </w:t>
      </w:r>
      <w:r w:rsidR="004C4CE3">
        <w:rPr>
          <w:rFonts w:ascii="Times New Roman" w:hAnsi="Times New Roman" w:cs="Times New Roman"/>
          <w:b/>
          <w:bCs/>
          <w:color w:val="000000"/>
          <w:sz w:val="24"/>
          <w:szCs w:val="24"/>
        </w:rPr>
        <w:t xml:space="preserve">in Moodle hoch. </w:t>
      </w:r>
      <w:r w:rsidR="004C4CE3" w:rsidRPr="004C4CE3">
        <w:rPr>
          <w:rFonts w:ascii="Times New Roman" w:hAnsi="Times New Roman" w:cs="Times New Roman"/>
          <w:bCs/>
          <w:color w:val="000000"/>
          <w:sz w:val="24"/>
          <w:szCs w:val="24"/>
        </w:rPr>
        <w:t>Die hochgeladene PDF ist nur für die Betreuer sichtbar.</w:t>
      </w:r>
      <w:r w:rsidR="004C4CE3">
        <w:rPr>
          <w:rFonts w:ascii="Times New Roman" w:hAnsi="Times New Roman" w:cs="Times New Roman"/>
          <w:b/>
          <w:bCs/>
          <w:color w:val="000000"/>
          <w:sz w:val="24"/>
          <w:szCs w:val="24"/>
        </w:rPr>
        <w:t xml:space="preserve"> </w:t>
      </w:r>
      <w:r w:rsidR="00887EFE">
        <w:rPr>
          <w:rFonts w:ascii="Times New Roman" w:hAnsi="Times New Roman" w:cs="Times New Roman"/>
          <w:bCs/>
          <w:sz w:val="24"/>
          <w:szCs w:val="24"/>
          <w:bdr w:val="none" w:sz="0" w:space="0" w:color="auto" w:frame="1"/>
        </w:rPr>
        <w:t xml:space="preserve">Da eine handschriftliche Unterschrift der Eigenständigkeitserklärung hier nicht ohne weiteres möglich ist, genügt hier die bloße Angabe des Namens in Druckschrift. </w:t>
      </w:r>
    </w:p>
    <w:p w14:paraId="69B3CAFF" w14:textId="77777777" w:rsidR="00887EFE" w:rsidRPr="004137DD" w:rsidRDefault="00887EFE" w:rsidP="00887EFE">
      <w:pPr>
        <w:widowControl w:val="0"/>
        <w:autoSpaceDE w:val="0"/>
        <w:autoSpaceDN w:val="0"/>
        <w:adjustRightInd w:val="0"/>
        <w:spacing w:after="0" w:line="360" w:lineRule="auto"/>
        <w:jc w:val="both"/>
        <w:rPr>
          <w:rFonts w:ascii="Times New Roman" w:hAnsi="Times New Roman" w:cs="Times New Roman"/>
          <w:bCs/>
          <w:sz w:val="24"/>
          <w:szCs w:val="24"/>
          <w:bdr w:val="none" w:sz="0" w:space="0" w:color="auto" w:frame="1"/>
        </w:rPr>
      </w:pPr>
      <w:r w:rsidRPr="004137DD">
        <w:rPr>
          <w:rFonts w:ascii="Times New Roman" w:hAnsi="Times New Roman" w:cs="Times New Roman"/>
          <w:bCs/>
          <w:sz w:val="24"/>
          <w:szCs w:val="24"/>
          <w:bdr w:val="none" w:sz="0" w:space="0" w:color="auto" w:frame="1"/>
        </w:rPr>
        <w:t>Wir bitten darum, die Hausarbeit und Anhang möglichst in einem Dokument zusammenzufügen! Diese Datei soll folgendermaßen benannt</w:t>
      </w:r>
      <w:r>
        <w:rPr>
          <w:rFonts w:ascii="Times New Roman" w:hAnsi="Times New Roman" w:cs="Times New Roman"/>
          <w:bCs/>
          <w:sz w:val="24"/>
          <w:szCs w:val="24"/>
          <w:bdr w:val="none" w:sz="0" w:space="0" w:color="auto" w:frame="1"/>
        </w:rPr>
        <w:t xml:space="preserve"> </w:t>
      </w:r>
      <w:r w:rsidRPr="004137DD">
        <w:rPr>
          <w:rFonts w:ascii="Times New Roman" w:hAnsi="Times New Roman" w:cs="Times New Roman"/>
          <w:bCs/>
          <w:sz w:val="24"/>
          <w:szCs w:val="24"/>
          <w:bdr w:val="none" w:sz="0" w:space="0" w:color="auto" w:frame="1"/>
        </w:rPr>
        <w:t>werden:</w:t>
      </w:r>
    </w:p>
    <w:p w14:paraId="27745B3F" w14:textId="317F79AC" w:rsidR="008D0C04" w:rsidRPr="00315280" w:rsidRDefault="00887EFE" w:rsidP="00887EFE">
      <w:pPr>
        <w:shd w:val="clear" w:color="auto" w:fill="FFFFFF"/>
        <w:spacing w:after="180" w:line="360" w:lineRule="atLeast"/>
        <w:jc w:val="center"/>
        <w:rPr>
          <w:rFonts w:ascii="Times New Roman" w:hAnsi="Times New Roman" w:cs="Times New Roman"/>
          <w:bCs/>
          <w:sz w:val="24"/>
          <w:szCs w:val="24"/>
          <w:bdr w:val="none" w:sz="0" w:space="0" w:color="auto" w:frame="1"/>
        </w:rPr>
      </w:pPr>
      <w:r>
        <w:rPr>
          <w:rFonts w:ascii="Times New Roman" w:hAnsi="Times New Roman" w:cs="Times New Roman"/>
          <w:sz w:val="24"/>
          <w:szCs w:val="24"/>
        </w:rPr>
        <w:t>HA2B_Nachname_Vorname</w:t>
      </w:r>
    </w:p>
    <w:p w14:paraId="4DEE6BF7" w14:textId="18032D49" w:rsidR="00E46EC3" w:rsidRDefault="008D0C04" w:rsidP="00A300F1">
      <w:pPr>
        <w:shd w:val="clear" w:color="auto" w:fill="FFFFFF"/>
        <w:spacing w:after="180" w:line="360" w:lineRule="atLeast"/>
        <w:jc w:val="both"/>
        <w:rPr>
          <w:rFonts w:ascii="Times New Roman" w:hAnsi="Times New Roman" w:cs="Times New Roman"/>
          <w:color w:val="000000"/>
          <w:sz w:val="24"/>
          <w:szCs w:val="24"/>
        </w:rPr>
      </w:pPr>
      <w:r w:rsidRPr="00DC39AF">
        <w:rPr>
          <w:rFonts w:ascii="Times New Roman" w:hAnsi="Times New Roman" w:cs="Times New Roman"/>
          <w:b/>
          <w:bCs/>
          <w:color w:val="000000"/>
          <w:sz w:val="24"/>
          <w:szCs w:val="24"/>
        </w:rPr>
        <w:t>6. Nach der Korrektur bekommen Sie</w:t>
      </w:r>
      <w:r w:rsidR="00B27064">
        <w:rPr>
          <w:rFonts w:ascii="Times New Roman" w:hAnsi="Times New Roman" w:cs="Times New Roman"/>
          <w:b/>
          <w:bCs/>
          <w:color w:val="000000"/>
          <w:sz w:val="24"/>
          <w:szCs w:val="24"/>
        </w:rPr>
        <w:t xml:space="preserve"> per Post</w:t>
      </w:r>
      <w:r w:rsidRPr="00DC39AF">
        <w:rPr>
          <w:rFonts w:ascii="Times New Roman" w:hAnsi="Times New Roman" w:cs="Times New Roman"/>
          <w:b/>
          <w:bCs/>
          <w:color w:val="000000"/>
          <w:sz w:val="24"/>
          <w:szCs w:val="24"/>
        </w:rPr>
        <w:t xml:space="preserve"> </w:t>
      </w:r>
      <w:r w:rsidR="00B27064">
        <w:rPr>
          <w:rFonts w:ascii="Times New Roman" w:hAnsi="Times New Roman" w:cs="Times New Roman"/>
          <w:b/>
          <w:bCs/>
          <w:color w:val="000000"/>
          <w:sz w:val="24"/>
          <w:szCs w:val="24"/>
        </w:rPr>
        <w:t>einen Notenbescheid und ein</w:t>
      </w:r>
      <w:r w:rsidRPr="00DC39AF">
        <w:rPr>
          <w:rFonts w:ascii="Times New Roman" w:hAnsi="Times New Roman" w:cs="Times New Roman"/>
          <w:b/>
          <w:bCs/>
          <w:color w:val="000000"/>
          <w:sz w:val="24"/>
          <w:szCs w:val="24"/>
        </w:rPr>
        <w:t xml:space="preserve"> Gutachten</w:t>
      </w:r>
      <w:r w:rsidRPr="00DC39AF">
        <w:rPr>
          <w:rFonts w:ascii="Times New Roman" w:hAnsi="Times New Roman" w:cs="Times New Roman"/>
          <w:color w:val="000000"/>
          <w:sz w:val="24"/>
          <w:szCs w:val="24"/>
        </w:rPr>
        <w:t>, aus dem Sie ersehen können, wie Ihre Hausarbeit bewertet wurde und wo Stärken und Schwächen liegen.</w:t>
      </w:r>
      <w:r w:rsidR="00B27064">
        <w:rPr>
          <w:rFonts w:ascii="Times New Roman" w:hAnsi="Times New Roman" w:cs="Times New Roman"/>
          <w:color w:val="000000"/>
          <w:sz w:val="24"/>
          <w:szCs w:val="24"/>
        </w:rPr>
        <w:t xml:space="preserve"> In der Regel ist ihre Note vorher bereits im Prüfungsportal ersichtlich.</w:t>
      </w:r>
      <w:r w:rsidRPr="00DC39AF">
        <w:rPr>
          <w:rFonts w:ascii="Times New Roman" w:hAnsi="Times New Roman" w:cs="Times New Roman"/>
          <w:color w:val="000000"/>
          <w:sz w:val="24"/>
          <w:szCs w:val="24"/>
        </w:rPr>
        <w:t xml:space="preserve"> Im Erfolgsfall (Bewertung 4,0 und besser) sind auf dem Gutachten auch die erhaltenen ECTS-Punkte vermerkt.</w:t>
      </w:r>
      <w:r w:rsidR="00E46EC3">
        <w:rPr>
          <w:rFonts w:ascii="Times New Roman" w:hAnsi="Times New Roman" w:cs="Times New Roman"/>
          <w:color w:val="000000"/>
          <w:sz w:val="24"/>
          <w:szCs w:val="24"/>
        </w:rPr>
        <w:t xml:space="preserve"> Die vom Gutachter bearbeitete Printfassung Ihrer Arbeit können Sie nur dann einsehen, wenn Sie dazu einen Antrag stellen. Weitere Informationen dazu finden Sie hier: </w:t>
      </w:r>
      <w:r w:rsidR="00E46EC3" w:rsidRPr="00E46EC3">
        <w:rPr>
          <w:rFonts w:ascii="Times New Roman" w:hAnsi="Times New Roman" w:cs="Times New Roman"/>
          <w:color w:val="000000"/>
          <w:sz w:val="24"/>
          <w:szCs w:val="24"/>
        </w:rPr>
        <w:t>http://www.fernuni-hagen.de/studium/fernstudium/wegweiser/Klausureinsicht.shtml</w:t>
      </w:r>
    </w:p>
    <w:p w14:paraId="05B43E2C" w14:textId="77777777" w:rsidR="008D0C04" w:rsidRDefault="008D0C04" w:rsidP="00A300F1">
      <w:pPr>
        <w:shd w:val="clear" w:color="auto" w:fill="FFFFFF"/>
        <w:spacing w:after="180" w:line="360" w:lineRule="atLeast"/>
        <w:jc w:val="both"/>
        <w:rPr>
          <w:rFonts w:ascii="Times New Roman" w:hAnsi="Times New Roman" w:cs="Times New Roman"/>
          <w:color w:val="000000"/>
          <w:sz w:val="24"/>
          <w:szCs w:val="24"/>
        </w:rPr>
      </w:pPr>
    </w:p>
    <w:p w14:paraId="6EC1CC23" w14:textId="77777777" w:rsidR="008D0C04" w:rsidRPr="008D0C04" w:rsidRDefault="008D0C04" w:rsidP="00A300F1"/>
    <w:p w14:paraId="1BC156B9" w14:textId="77777777" w:rsidR="00D71779" w:rsidRDefault="00251B86" w:rsidP="00873B8C">
      <w:pPr>
        <w:pStyle w:val="berschrift1"/>
      </w:pPr>
      <w:bookmarkStart w:id="5" w:name="_Toc220843997"/>
      <w:bookmarkStart w:id="6" w:name="_Toc220844472"/>
      <w:bookmarkStart w:id="7" w:name="_Toc220845406"/>
      <w:bookmarkStart w:id="8" w:name="_Toc347259845"/>
      <w:bookmarkStart w:id="9" w:name="_Toc264547508"/>
      <w:bookmarkStart w:id="10" w:name="_Toc220823988"/>
      <w:bookmarkStart w:id="11" w:name="_Toc220824064"/>
      <w:bookmarkStart w:id="12" w:name="_Toc220824215"/>
      <w:bookmarkStart w:id="13" w:name="_Toc220843994"/>
      <w:bookmarkStart w:id="14" w:name="_Toc220844469"/>
      <w:bookmarkStart w:id="15" w:name="_Toc220845400"/>
      <w:bookmarkStart w:id="16" w:name="_Toc347259842"/>
      <w:r w:rsidRPr="00873B8C">
        <w:lastRenderedPageBreak/>
        <w:t>Aufgabenstellung</w:t>
      </w:r>
      <w:bookmarkEnd w:id="5"/>
      <w:bookmarkEnd w:id="6"/>
      <w:bookmarkEnd w:id="7"/>
      <w:bookmarkEnd w:id="8"/>
      <w:r w:rsidRPr="00873B8C">
        <w:t>, Gliederung</w:t>
      </w:r>
      <w:r w:rsidR="0052615A" w:rsidRPr="00873B8C">
        <w:t>s- und</w:t>
      </w:r>
      <w:r w:rsidR="0052615A">
        <w:t xml:space="preserve"> Themenvorgaben</w:t>
      </w:r>
      <w:bookmarkEnd w:id="9"/>
    </w:p>
    <w:p w14:paraId="6328C25C" w14:textId="77777777" w:rsidR="00251B86" w:rsidRDefault="0052615A" w:rsidP="00ED25FD">
      <w:pPr>
        <w:pStyle w:val="berschrift2"/>
      </w:pPr>
      <w:bookmarkStart w:id="17" w:name="_Toc264547509"/>
      <w:r>
        <w:t>Aufgabenstellung</w:t>
      </w:r>
      <w:bookmarkEnd w:id="17"/>
    </w:p>
    <w:p w14:paraId="2DB52461" w14:textId="01E54F40" w:rsidR="00B27064" w:rsidRPr="000A3527" w:rsidRDefault="00B27064" w:rsidP="000A3527">
      <w:pPr>
        <w:autoSpaceDE w:val="0"/>
        <w:ind w:left="360"/>
        <w:jc w:val="both"/>
        <w:rPr>
          <w:rFonts w:ascii="Times New Roman" w:eastAsia="MS Mincho" w:hAnsi="Times New Roman" w:cs="Times New Roman"/>
          <w:color w:val="000000" w:themeColor="text1"/>
          <w:sz w:val="24"/>
          <w:szCs w:val="24"/>
        </w:rPr>
      </w:pPr>
      <w:r w:rsidRPr="000A3527">
        <w:rPr>
          <w:rFonts w:ascii="Times New Roman" w:eastAsia="MS Mincho" w:hAnsi="Times New Roman" w:cs="Times New Roman"/>
          <w:color w:val="000000"/>
          <w:sz w:val="24"/>
          <w:szCs w:val="24"/>
        </w:rPr>
        <w:t>Ihre Aufgabe ist es e</w:t>
      </w:r>
      <w:r w:rsidR="00AF36F1" w:rsidRPr="000A3527">
        <w:rPr>
          <w:rFonts w:ascii="Times New Roman" w:eastAsia="MS Mincho" w:hAnsi="Times New Roman" w:cs="Times New Roman"/>
          <w:color w:val="000000"/>
          <w:sz w:val="24"/>
          <w:szCs w:val="24"/>
        </w:rPr>
        <w:t>inen 4C</w:t>
      </w:r>
      <w:r w:rsidR="00251B86" w:rsidRPr="000A3527">
        <w:rPr>
          <w:rFonts w:ascii="Times New Roman" w:eastAsia="MS Mincho" w:hAnsi="Times New Roman" w:cs="Times New Roman"/>
          <w:color w:val="000000"/>
          <w:sz w:val="24"/>
          <w:szCs w:val="24"/>
        </w:rPr>
        <w:t>ID-konform</w:t>
      </w:r>
      <w:r w:rsidR="00251B86" w:rsidRPr="000A3527">
        <w:rPr>
          <w:rFonts w:ascii="Times New Roman" w:eastAsia="MS Mincho" w:hAnsi="Times New Roman" w:cs="Times New Roman"/>
          <w:color w:val="000000" w:themeColor="text1"/>
          <w:sz w:val="24"/>
          <w:szCs w:val="24"/>
        </w:rPr>
        <w:t>en Instruktionsentwurf</w:t>
      </w:r>
      <w:r w:rsidR="0011661D">
        <w:rPr>
          <w:rStyle w:val="Funotenzeichen"/>
          <w:rFonts w:ascii="Times New Roman" w:eastAsia="MS Mincho" w:hAnsi="Times New Roman" w:cs="Times New Roman"/>
          <w:color w:val="000000" w:themeColor="text1"/>
          <w:sz w:val="24"/>
          <w:szCs w:val="24"/>
        </w:rPr>
        <w:footnoteReference w:id="1"/>
      </w:r>
      <w:r w:rsidR="00251B86" w:rsidRPr="000A3527">
        <w:rPr>
          <w:rFonts w:ascii="Times New Roman" w:eastAsia="MS Mincho" w:hAnsi="Times New Roman" w:cs="Times New Roman"/>
          <w:color w:val="000000" w:themeColor="text1"/>
          <w:sz w:val="24"/>
          <w:szCs w:val="24"/>
        </w:rPr>
        <w:t xml:space="preserve"> </w:t>
      </w:r>
      <w:r w:rsidRPr="000A3527">
        <w:rPr>
          <w:rFonts w:ascii="Times New Roman" w:eastAsia="MS Mincho" w:hAnsi="Times New Roman" w:cs="Times New Roman"/>
          <w:color w:val="000000" w:themeColor="text1"/>
          <w:sz w:val="24"/>
          <w:szCs w:val="24"/>
        </w:rPr>
        <w:t>zu entwickeln, der sowohl den nachstehenden allgemeine</w:t>
      </w:r>
      <w:r w:rsidR="00751C2F" w:rsidRPr="000A3527">
        <w:rPr>
          <w:rFonts w:ascii="Times New Roman" w:eastAsia="MS Mincho" w:hAnsi="Times New Roman" w:cs="Times New Roman"/>
          <w:color w:val="000000" w:themeColor="text1"/>
          <w:sz w:val="24"/>
          <w:szCs w:val="24"/>
        </w:rPr>
        <w:t xml:space="preserve">n Vorgaben </w:t>
      </w:r>
      <w:r w:rsidRPr="000A3527">
        <w:rPr>
          <w:rFonts w:ascii="Times New Roman" w:eastAsia="MS Mincho" w:hAnsi="Times New Roman" w:cs="Times New Roman"/>
          <w:color w:val="000000" w:themeColor="text1"/>
          <w:sz w:val="24"/>
          <w:szCs w:val="24"/>
        </w:rPr>
        <w:t xml:space="preserve">als auch den spezifischen Gliederungsvorgaben </w:t>
      </w:r>
      <w:r w:rsidR="006C4110">
        <w:rPr>
          <w:rFonts w:ascii="Times New Roman" w:eastAsia="MS Mincho" w:hAnsi="Times New Roman" w:cs="Times New Roman"/>
          <w:color w:val="000000" w:themeColor="text1"/>
          <w:sz w:val="24"/>
          <w:szCs w:val="24"/>
        </w:rPr>
        <w:t xml:space="preserve">in Kap. 2.2 </w:t>
      </w:r>
      <w:r w:rsidRPr="000A3527">
        <w:rPr>
          <w:rFonts w:ascii="Times New Roman" w:eastAsia="MS Mincho" w:hAnsi="Times New Roman" w:cs="Times New Roman"/>
          <w:color w:val="000000" w:themeColor="text1"/>
          <w:sz w:val="24"/>
          <w:szCs w:val="24"/>
        </w:rPr>
        <w:t>genügt:</w:t>
      </w:r>
    </w:p>
    <w:p w14:paraId="423AB902" w14:textId="0BF314BC" w:rsidR="00F1458D" w:rsidRDefault="00B27064"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F1458D">
        <w:rPr>
          <w:rFonts w:ascii="Times New Roman" w:eastAsia="MS Mincho" w:hAnsi="Times New Roman" w:cs="Times New Roman"/>
          <w:color w:val="000000" w:themeColor="text1"/>
          <w:sz w:val="24"/>
          <w:szCs w:val="24"/>
        </w:rPr>
        <w:t>Sie entwickeln den 4CID-</w:t>
      </w:r>
      <w:r w:rsidR="000A3527" w:rsidRPr="00F1458D">
        <w:rPr>
          <w:rFonts w:ascii="Times New Roman" w:eastAsia="MS Mincho" w:hAnsi="Times New Roman" w:cs="Times New Roman"/>
          <w:color w:val="000000" w:themeColor="text1"/>
          <w:sz w:val="24"/>
          <w:szCs w:val="24"/>
        </w:rPr>
        <w:t xml:space="preserve">basierten Schulungsentwurf für </w:t>
      </w:r>
      <w:r w:rsidR="009148BD" w:rsidRPr="00F1458D">
        <w:rPr>
          <w:rFonts w:ascii="Times New Roman" w:eastAsia="MS Mincho" w:hAnsi="Times New Roman" w:cs="Times New Roman"/>
          <w:color w:val="000000" w:themeColor="text1"/>
          <w:sz w:val="24"/>
          <w:szCs w:val="24"/>
        </w:rPr>
        <w:t xml:space="preserve">das </w:t>
      </w:r>
      <w:r w:rsidRPr="00F1458D">
        <w:rPr>
          <w:rFonts w:ascii="Times New Roman" w:eastAsia="MS Mincho" w:hAnsi="Times New Roman" w:cs="Times New Roman"/>
          <w:color w:val="000000" w:themeColor="text1"/>
          <w:sz w:val="24"/>
          <w:szCs w:val="24"/>
        </w:rPr>
        <w:t>Ihnen</w:t>
      </w:r>
      <w:r w:rsidR="002B1A4E" w:rsidRPr="00F1458D">
        <w:rPr>
          <w:rFonts w:ascii="Times New Roman" w:eastAsia="MS Mincho" w:hAnsi="Times New Roman" w:cs="Times New Roman"/>
          <w:color w:val="000000" w:themeColor="text1"/>
          <w:sz w:val="24"/>
          <w:szCs w:val="24"/>
        </w:rPr>
        <w:t xml:space="preserve"> </w:t>
      </w:r>
      <w:r w:rsidR="0095403D">
        <w:rPr>
          <w:rFonts w:ascii="Times New Roman" w:eastAsia="MS Mincho" w:hAnsi="Times New Roman" w:cs="Times New Roman"/>
          <w:color w:val="000000" w:themeColor="text1"/>
          <w:sz w:val="24"/>
          <w:szCs w:val="24"/>
        </w:rPr>
        <w:t>in Kapitel 2.3</w:t>
      </w:r>
      <w:r w:rsidRPr="00F1458D">
        <w:rPr>
          <w:rFonts w:ascii="Times New Roman" w:eastAsia="MS Mincho" w:hAnsi="Times New Roman" w:cs="Times New Roman"/>
          <w:color w:val="000000" w:themeColor="text1"/>
          <w:sz w:val="24"/>
          <w:szCs w:val="24"/>
        </w:rPr>
        <w:t xml:space="preserve"> </w:t>
      </w:r>
      <w:r w:rsidR="00270961" w:rsidRPr="00F1458D">
        <w:rPr>
          <w:rFonts w:ascii="Times New Roman" w:hAnsi="Times New Roman" w:cs="Times New Roman"/>
          <w:sz w:val="24"/>
          <w:szCs w:val="24"/>
        </w:rPr>
        <w:t>zugeteilte</w:t>
      </w:r>
      <w:r w:rsidR="009148BD" w:rsidRPr="00F1458D">
        <w:rPr>
          <w:rFonts w:ascii="Times New Roman" w:eastAsia="MS Mincho" w:hAnsi="Times New Roman" w:cs="Times New Roman"/>
          <w:color w:val="000000" w:themeColor="text1"/>
          <w:sz w:val="24"/>
          <w:szCs w:val="24"/>
        </w:rPr>
        <w:t xml:space="preserve"> Thema. </w:t>
      </w:r>
      <w:r w:rsidR="0095403D">
        <w:rPr>
          <w:rFonts w:ascii="Times New Roman" w:eastAsia="MS Mincho" w:hAnsi="Times New Roman" w:cs="Times New Roman"/>
          <w:color w:val="000000" w:themeColor="text1"/>
          <w:sz w:val="24"/>
          <w:szCs w:val="24"/>
        </w:rPr>
        <w:t xml:space="preserve">Zielgruppe des Trainings und die zu schulende Kompetenz wird durch das Thema vorgegeben. </w:t>
      </w:r>
    </w:p>
    <w:p w14:paraId="2114F577" w14:textId="155005F3" w:rsidR="0095403D" w:rsidRPr="00894592" w:rsidRDefault="009E166B" w:rsidP="00C0394A">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243ACC">
        <w:rPr>
          <w:rFonts w:ascii="Times New Roman" w:eastAsia="MS Mincho" w:hAnsi="Times New Roman" w:cs="Times New Roman"/>
          <w:sz w:val="24"/>
          <w:szCs w:val="24"/>
        </w:rPr>
        <w:t xml:space="preserve">Sie </w:t>
      </w:r>
      <w:r w:rsidR="001D1EE8" w:rsidRPr="00243ACC">
        <w:rPr>
          <w:rFonts w:ascii="Times New Roman" w:eastAsia="MS Mincho" w:hAnsi="Times New Roman" w:cs="Times New Roman"/>
          <w:i/>
          <w:sz w:val="24"/>
          <w:szCs w:val="24"/>
        </w:rPr>
        <w:t>konkretisieren</w:t>
      </w:r>
      <w:r w:rsidR="001D1EE8" w:rsidRPr="00243ACC">
        <w:rPr>
          <w:rFonts w:ascii="Times New Roman" w:eastAsia="MS Mincho" w:hAnsi="Times New Roman" w:cs="Times New Roman"/>
          <w:sz w:val="24"/>
          <w:szCs w:val="24"/>
        </w:rPr>
        <w:t xml:space="preserve"> </w:t>
      </w:r>
      <w:r w:rsidRPr="00243ACC">
        <w:rPr>
          <w:rFonts w:ascii="Times New Roman" w:eastAsia="MS Mincho" w:hAnsi="Times New Roman" w:cs="Times New Roman"/>
          <w:sz w:val="24"/>
          <w:szCs w:val="24"/>
        </w:rPr>
        <w:t>Ihre Themenstellung</w:t>
      </w:r>
      <w:r w:rsidR="001D1EE8" w:rsidRPr="00243ACC">
        <w:rPr>
          <w:rFonts w:ascii="Times New Roman" w:eastAsia="MS Mincho" w:hAnsi="Times New Roman" w:cs="Times New Roman"/>
          <w:sz w:val="24"/>
          <w:szCs w:val="24"/>
        </w:rPr>
        <w:t>, indem Sie sich ein</w:t>
      </w:r>
      <w:r w:rsidRPr="00243ACC">
        <w:rPr>
          <w:rFonts w:ascii="Times New Roman" w:eastAsia="MS Mincho" w:hAnsi="Times New Roman" w:cs="Times New Roman"/>
          <w:sz w:val="24"/>
          <w:szCs w:val="24"/>
        </w:rPr>
        <w:t xml:space="preserve"> p</w:t>
      </w:r>
      <w:r w:rsidR="009B099A" w:rsidRPr="00243ACC">
        <w:rPr>
          <w:rFonts w:ascii="Times New Roman" w:eastAsia="MS Mincho" w:hAnsi="Times New Roman" w:cs="Times New Roman"/>
          <w:sz w:val="24"/>
          <w:szCs w:val="24"/>
        </w:rPr>
        <w:t xml:space="preserve">assendes, </w:t>
      </w:r>
      <w:r w:rsidR="00F1458D" w:rsidRPr="00243ACC">
        <w:rPr>
          <w:rFonts w:ascii="Times New Roman" w:eastAsia="MS Mincho" w:hAnsi="Times New Roman" w:cs="Times New Roman"/>
          <w:sz w:val="24"/>
          <w:szCs w:val="24"/>
        </w:rPr>
        <w:t>(</w:t>
      </w:r>
      <w:r w:rsidR="0095403D" w:rsidRPr="00243ACC">
        <w:rPr>
          <w:rFonts w:ascii="Times New Roman" w:eastAsia="MS Mincho" w:hAnsi="Times New Roman" w:cs="Times New Roman"/>
          <w:sz w:val="24"/>
          <w:szCs w:val="24"/>
        </w:rPr>
        <w:t xml:space="preserve">ggf. </w:t>
      </w:r>
      <w:r w:rsidR="009B099A" w:rsidRPr="00243ACC">
        <w:rPr>
          <w:rFonts w:ascii="Times New Roman" w:eastAsia="MS Mincho" w:hAnsi="Times New Roman" w:cs="Times New Roman"/>
          <w:sz w:val="24"/>
          <w:szCs w:val="24"/>
        </w:rPr>
        <w:t>fiktives</w:t>
      </w:r>
      <w:r w:rsidR="00F1458D" w:rsidRPr="00243ACC">
        <w:rPr>
          <w:rFonts w:ascii="Times New Roman" w:eastAsia="MS Mincho" w:hAnsi="Times New Roman" w:cs="Times New Roman"/>
          <w:sz w:val="24"/>
          <w:szCs w:val="24"/>
        </w:rPr>
        <w:t>)</w:t>
      </w:r>
      <w:r w:rsidR="009B099A" w:rsidRPr="00243ACC">
        <w:rPr>
          <w:rFonts w:ascii="Times New Roman" w:eastAsia="MS Mincho" w:hAnsi="Times New Roman" w:cs="Times New Roman"/>
          <w:sz w:val="24"/>
          <w:szCs w:val="24"/>
        </w:rPr>
        <w:t xml:space="preserve"> Szenario aus</w:t>
      </w:r>
      <w:r w:rsidR="001D1EE8" w:rsidRPr="00243ACC">
        <w:rPr>
          <w:rFonts w:ascii="Times New Roman" w:eastAsia="MS Mincho" w:hAnsi="Times New Roman" w:cs="Times New Roman"/>
          <w:sz w:val="24"/>
          <w:szCs w:val="24"/>
        </w:rPr>
        <w:t>denken</w:t>
      </w:r>
      <w:r w:rsidR="0095403D" w:rsidRPr="00243ACC">
        <w:rPr>
          <w:rFonts w:ascii="Times New Roman" w:eastAsia="MS Mincho" w:hAnsi="Times New Roman" w:cs="Times New Roman"/>
          <w:sz w:val="24"/>
          <w:szCs w:val="24"/>
        </w:rPr>
        <w:t>, in welchem sich das vorgegebene Trainingsproblem stellen könnte.</w:t>
      </w:r>
      <w:r w:rsidR="0095403D">
        <w:rPr>
          <w:rFonts w:ascii="Times New Roman" w:eastAsia="MS Mincho" w:hAnsi="Times New Roman" w:cs="Times New Roman"/>
          <w:color w:val="000000" w:themeColor="text1"/>
          <w:sz w:val="24"/>
          <w:szCs w:val="24"/>
        </w:rPr>
        <w:t xml:space="preserve"> Ihr</w:t>
      </w:r>
      <w:r w:rsidR="009B099A" w:rsidRPr="00F1458D">
        <w:rPr>
          <w:rFonts w:ascii="Times New Roman" w:eastAsia="MS Mincho" w:hAnsi="Times New Roman" w:cs="Times New Roman"/>
          <w:color w:val="000000" w:themeColor="text1"/>
          <w:sz w:val="24"/>
          <w:szCs w:val="24"/>
        </w:rPr>
        <w:t xml:space="preserve"> gesamtes Vorgehen orientieren</w:t>
      </w:r>
      <w:r w:rsidR="0095403D">
        <w:rPr>
          <w:rFonts w:ascii="Times New Roman" w:eastAsia="MS Mincho" w:hAnsi="Times New Roman" w:cs="Times New Roman"/>
          <w:color w:val="000000" w:themeColor="text1"/>
          <w:sz w:val="24"/>
          <w:szCs w:val="24"/>
        </w:rPr>
        <w:t xml:space="preserve"> Sie dann an den durch das Szenario definierten Randbedingungen</w:t>
      </w:r>
      <w:r w:rsidR="009B099A" w:rsidRPr="00F1458D">
        <w:rPr>
          <w:rFonts w:ascii="Times New Roman" w:eastAsia="MS Mincho" w:hAnsi="Times New Roman" w:cs="Times New Roman"/>
          <w:color w:val="000000" w:themeColor="text1"/>
          <w:sz w:val="24"/>
          <w:szCs w:val="24"/>
        </w:rPr>
        <w:t>.</w:t>
      </w:r>
      <w:r w:rsidRPr="00F1458D">
        <w:rPr>
          <w:rFonts w:ascii="Times New Roman" w:eastAsia="MS Mincho" w:hAnsi="Times New Roman" w:cs="Times New Roman"/>
          <w:color w:val="000000" w:themeColor="text1"/>
          <w:sz w:val="24"/>
          <w:szCs w:val="24"/>
        </w:rPr>
        <w:t xml:space="preserve"> </w:t>
      </w:r>
      <w:r w:rsidR="0095403D">
        <w:rPr>
          <w:rFonts w:ascii="Times New Roman" w:eastAsia="MS Mincho" w:hAnsi="Times New Roman" w:cs="Times New Roman"/>
          <w:color w:val="000000" w:themeColor="text1"/>
          <w:sz w:val="24"/>
          <w:szCs w:val="24"/>
        </w:rPr>
        <w:t>Dazu  müssen Sie</w:t>
      </w:r>
      <w:r w:rsidR="009B099A" w:rsidRPr="00F1458D">
        <w:rPr>
          <w:rFonts w:ascii="Times New Roman" w:eastAsia="MS Mincho" w:hAnsi="Times New Roman" w:cs="Times New Roman"/>
          <w:color w:val="000000" w:themeColor="text1"/>
          <w:sz w:val="24"/>
          <w:szCs w:val="24"/>
        </w:rPr>
        <w:t xml:space="preserve"> </w:t>
      </w:r>
      <w:r w:rsidR="001D3BBA" w:rsidRPr="00F1458D">
        <w:rPr>
          <w:rFonts w:ascii="Times New Roman" w:eastAsia="MS Mincho" w:hAnsi="Times New Roman" w:cs="Times New Roman"/>
          <w:color w:val="000000" w:themeColor="text1"/>
          <w:sz w:val="24"/>
          <w:szCs w:val="24"/>
        </w:rPr>
        <w:t>genau</w:t>
      </w:r>
      <w:r w:rsidR="009B099A" w:rsidRPr="00F1458D">
        <w:rPr>
          <w:rFonts w:ascii="Times New Roman" w:eastAsia="MS Mincho" w:hAnsi="Times New Roman" w:cs="Times New Roman"/>
          <w:color w:val="000000" w:themeColor="text1"/>
          <w:sz w:val="24"/>
          <w:szCs w:val="24"/>
        </w:rPr>
        <w:t xml:space="preserve"> die Elemente des Szenarios</w:t>
      </w:r>
      <w:r w:rsidR="00E563D9" w:rsidRPr="00F1458D">
        <w:rPr>
          <w:rFonts w:ascii="Times New Roman" w:eastAsia="MS Mincho" w:hAnsi="Times New Roman" w:cs="Times New Roman"/>
          <w:color w:val="000000" w:themeColor="text1"/>
          <w:sz w:val="24"/>
          <w:szCs w:val="24"/>
        </w:rPr>
        <w:t xml:space="preserve"> </w:t>
      </w:r>
      <w:r w:rsidR="009B099A" w:rsidRPr="00F1458D">
        <w:rPr>
          <w:rFonts w:ascii="Times New Roman" w:eastAsia="MS Mincho" w:hAnsi="Times New Roman" w:cs="Times New Roman"/>
          <w:color w:val="000000" w:themeColor="text1"/>
          <w:sz w:val="24"/>
          <w:szCs w:val="24"/>
        </w:rPr>
        <w:t>umreißen, die für die Schulungskonzeption</w:t>
      </w:r>
      <w:r w:rsidR="000A3527" w:rsidRPr="00F1458D">
        <w:rPr>
          <w:rFonts w:ascii="Times New Roman" w:eastAsia="MS Mincho" w:hAnsi="Times New Roman" w:cs="Times New Roman"/>
          <w:color w:val="000000" w:themeColor="text1"/>
          <w:sz w:val="24"/>
          <w:szCs w:val="24"/>
        </w:rPr>
        <w:t xml:space="preserve"> </w:t>
      </w:r>
      <w:r w:rsidR="009148BD" w:rsidRPr="00F1458D">
        <w:rPr>
          <w:rFonts w:ascii="Times New Roman" w:eastAsia="MS Mincho" w:hAnsi="Times New Roman" w:cs="Times New Roman"/>
          <w:color w:val="000000" w:themeColor="text1"/>
          <w:sz w:val="24"/>
          <w:szCs w:val="24"/>
        </w:rPr>
        <w:t>mit Konsequenzen behaftet</w:t>
      </w:r>
      <w:r w:rsidR="009B099A" w:rsidRPr="00F1458D">
        <w:rPr>
          <w:rFonts w:ascii="Times New Roman" w:eastAsia="MS Mincho" w:hAnsi="Times New Roman" w:cs="Times New Roman"/>
          <w:color w:val="000000" w:themeColor="text1"/>
          <w:sz w:val="24"/>
          <w:szCs w:val="24"/>
        </w:rPr>
        <w:t xml:space="preserve"> sind.</w:t>
      </w:r>
      <w:r w:rsidR="00F1458D" w:rsidRPr="00F1458D">
        <w:rPr>
          <w:rFonts w:ascii="Times New Roman" w:eastAsia="MS Mincho" w:hAnsi="Times New Roman" w:cs="Times New Roman"/>
          <w:color w:val="000000" w:themeColor="text1"/>
          <w:sz w:val="24"/>
          <w:szCs w:val="24"/>
        </w:rPr>
        <w:t xml:space="preserve"> </w:t>
      </w:r>
      <w:r w:rsidR="0095403D" w:rsidRPr="00894592">
        <w:rPr>
          <w:rFonts w:ascii="Times New Roman" w:eastAsia="MS Mincho" w:hAnsi="Times New Roman" w:cs="Times New Roman"/>
          <w:color w:val="000000" w:themeColor="text1"/>
          <w:sz w:val="24"/>
          <w:szCs w:val="24"/>
        </w:rPr>
        <w:br/>
      </w:r>
      <w:r w:rsidR="00F1458D" w:rsidRPr="00894592">
        <w:rPr>
          <w:rFonts w:ascii="Times New Roman" w:eastAsia="MS Mincho" w:hAnsi="Times New Roman" w:cs="Times New Roman"/>
          <w:color w:val="000000" w:themeColor="text1"/>
          <w:sz w:val="24"/>
          <w:szCs w:val="24"/>
        </w:rPr>
        <w:t>Beispiel: Zielkompetenz sei „Eine Fräse bedienen“, die Zielgruppe seien Lehrlinge: „Der 4CID-Entwurf wird für den fi</w:t>
      </w:r>
      <w:r w:rsidR="00C0394A">
        <w:rPr>
          <w:rFonts w:ascii="Times New Roman" w:eastAsia="MS Mincho" w:hAnsi="Times New Roman" w:cs="Times New Roman"/>
          <w:color w:val="000000" w:themeColor="text1"/>
          <w:sz w:val="24"/>
          <w:szCs w:val="24"/>
        </w:rPr>
        <w:t xml:space="preserve">ktiven Tischlerei-Kleinbetrieb </w:t>
      </w:r>
      <w:r w:rsidR="00C0394A" w:rsidRPr="00C0394A">
        <w:rPr>
          <w:rFonts w:ascii="Times New Roman" w:eastAsia="MS Mincho" w:hAnsi="Times New Roman" w:cs="Times New Roman"/>
          <w:i/>
          <w:color w:val="000000" w:themeColor="text1"/>
          <w:sz w:val="24"/>
          <w:szCs w:val="24"/>
        </w:rPr>
        <w:t>Gutholz</w:t>
      </w:r>
      <w:r w:rsidR="00F1458D" w:rsidRPr="00894592">
        <w:rPr>
          <w:rFonts w:ascii="Times New Roman" w:eastAsia="MS Mincho" w:hAnsi="Times New Roman" w:cs="Times New Roman"/>
          <w:color w:val="000000" w:themeColor="text1"/>
          <w:sz w:val="24"/>
          <w:szCs w:val="24"/>
        </w:rPr>
        <w:t xml:space="preserve"> entworfen. In diesem sollen fünf Lehrlinge in der Bedienung einer neuen CNC-Fräse geschult werden. Hierfür stehen 40 Zeitstunden innerhalb von zwei Monaten zur Verfügung. Der Arbeitsplatz an der Fräse ist laut, stickig und schlecht beleuchtet. Das Schulungsbudget ist klein. Computer stehen den Lernenden in der Firma nicht zur Verfügung, jedoch besitzt jeder Lehrling ein modernes Smartphone und es steht ein Schulungszimmer mit Kreidetafel und Overheadprojektor zur Verfügung...“ In diesem Beispiel haben etwa </w:t>
      </w:r>
      <w:r w:rsidR="009B099A" w:rsidRPr="00894592">
        <w:rPr>
          <w:rFonts w:ascii="Times New Roman" w:eastAsia="MS Mincho" w:hAnsi="Times New Roman" w:cs="Times New Roman"/>
          <w:color w:val="000000" w:themeColor="text1"/>
          <w:sz w:val="24"/>
          <w:szCs w:val="24"/>
        </w:rPr>
        <w:t xml:space="preserve">die Arbeitsplatzsituation und die </w:t>
      </w:r>
      <w:r w:rsidR="001D3BBA" w:rsidRPr="00894592">
        <w:rPr>
          <w:rFonts w:ascii="Times New Roman" w:eastAsia="MS Mincho" w:hAnsi="Times New Roman" w:cs="Times New Roman"/>
          <w:color w:val="000000" w:themeColor="text1"/>
          <w:sz w:val="24"/>
          <w:szCs w:val="24"/>
        </w:rPr>
        <w:t>technische Ausstattung mit Computern und Smartphones</w:t>
      </w:r>
      <w:r w:rsidR="009B099A" w:rsidRPr="00894592">
        <w:rPr>
          <w:rFonts w:ascii="Times New Roman" w:eastAsia="MS Mincho" w:hAnsi="Times New Roman" w:cs="Times New Roman"/>
          <w:color w:val="000000" w:themeColor="text1"/>
          <w:sz w:val="24"/>
          <w:szCs w:val="24"/>
        </w:rPr>
        <w:t xml:space="preserve"> Implikationen für die Art und Weise</w:t>
      </w:r>
      <w:r w:rsidR="001D3BBA" w:rsidRPr="00894592">
        <w:rPr>
          <w:rFonts w:ascii="Times New Roman" w:eastAsia="MS Mincho" w:hAnsi="Times New Roman" w:cs="Times New Roman"/>
          <w:color w:val="000000" w:themeColor="text1"/>
          <w:sz w:val="24"/>
          <w:szCs w:val="24"/>
        </w:rPr>
        <w:t xml:space="preserve"> wie Informationen bereitgestellt</w:t>
      </w:r>
      <w:r w:rsidR="009B099A" w:rsidRPr="00894592">
        <w:rPr>
          <w:rFonts w:ascii="Times New Roman" w:eastAsia="MS Mincho" w:hAnsi="Times New Roman" w:cs="Times New Roman"/>
          <w:color w:val="000000" w:themeColor="text1"/>
          <w:sz w:val="24"/>
          <w:szCs w:val="24"/>
        </w:rPr>
        <w:t xml:space="preserve"> werden können.</w:t>
      </w:r>
      <w:r w:rsidR="001D3BBA" w:rsidRPr="00894592">
        <w:rPr>
          <w:rFonts w:ascii="Times New Roman" w:eastAsia="MS Mincho" w:hAnsi="Times New Roman" w:cs="Times New Roman"/>
          <w:color w:val="000000" w:themeColor="text1"/>
          <w:sz w:val="24"/>
          <w:szCs w:val="24"/>
        </w:rPr>
        <w:t xml:space="preserve"> Das geringe Budget hingegen macht die Entwicklung aufwendiger E-Learning-Szenarien oder Simulationen unrealistisch</w:t>
      </w:r>
      <w:r w:rsidR="00DB0D3B" w:rsidRPr="00894592">
        <w:rPr>
          <w:rFonts w:ascii="Times New Roman" w:eastAsia="MS Mincho" w:hAnsi="Times New Roman" w:cs="Times New Roman"/>
          <w:color w:val="000000" w:themeColor="text1"/>
          <w:sz w:val="24"/>
          <w:szCs w:val="24"/>
        </w:rPr>
        <w:t xml:space="preserve">; dies </w:t>
      </w:r>
      <w:r w:rsidR="00494AD3" w:rsidRPr="00894592">
        <w:rPr>
          <w:rFonts w:ascii="Times New Roman" w:eastAsia="MS Mincho" w:hAnsi="Times New Roman" w:cs="Times New Roman"/>
          <w:color w:val="000000" w:themeColor="text1"/>
          <w:sz w:val="24"/>
          <w:szCs w:val="24"/>
        </w:rPr>
        <w:t>sollte daher nicht im Entwurf verfolgt werden</w:t>
      </w:r>
      <w:r w:rsidR="000A3527" w:rsidRPr="00894592">
        <w:rPr>
          <w:rFonts w:ascii="Times New Roman" w:eastAsia="MS Mincho" w:hAnsi="Times New Roman" w:cs="Times New Roman"/>
          <w:color w:val="000000" w:themeColor="text1"/>
          <w:sz w:val="24"/>
          <w:szCs w:val="24"/>
        </w:rPr>
        <w:t xml:space="preserve"> </w:t>
      </w:r>
      <w:r w:rsidR="002951A3" w:rsidRPr="00894592">
        <w:rPr>
          <w:rFonts w:ascii="Times New Roman" w:eastAsia="MS Mincho" w:hAnsi="Times New Roman" w:cs="Times New Roman"/>
          <w:color w:val="000000" w:themeColor="text1"/>
          <w:sz w:val="24"/>
          <w:szCs w:val="24"/>
        </w:rPr>
        <w:t>etc</w:t>
      </w:r>
      <w:r w:rsidR="001D3BBA" w:rsidRPr="00894592">
        <w:rPr>
          <w:rFonts w:ascii="Times New Roman" w:eastAsia="MS Mincho" w:hAnsi="Times New Roman" w:cs="Times New Roman"/>
          <w:color w:val="000000" w:themeColor="text1"/>
          <w:sz w:val="24"/>
          <w:szCs w:val="24"/>
        </w:rPr>
        <w:t>.</w:t>
      </w:r>
      <w:r w:rsidR="00941288">
        <w:rPr>
          <w:rFonts w:ascii="Times New Roman" w:eastAsia="MS Mincho" w:hAnsi="Times New Roman" w:cs="Times New Roman"/>
          <w:color w:val="000000" w:themeColor="text1"/>
          <w:sz w:val="24"/>
          <w:szCs w:val="24"/>
        </w:rPr>
        <w:t xml:space="preserve"> Etwaige Vorkenntnisse mit anderen Fräsentypen erlauben eine Einschränkung der Schulung auf jene Aspekte, die einer CNC-Fräse eigen sind. Beachten Sie jedoch, dass die zu schulende Kompetenz trotz etwaiger Einschränkungen „komplex“</w:t>
      </w:r>
      <w:r w:rsidR="0073252C">
        <w:rPr>
          <w:rFonts w:ascii="Times New Roman" w:eastAsia="MS Mincho" w:hAnsi="Times New Roman" w:cs="Times New Roman"/>
          <w:color w:val="000000" w:themeColor="text1"/>
          <w:sz w:val="24"/>
          <w:szCs w:val="24"/>
        </w:rPr>
        <w:t xml:space="preserve"> sein muss.</w:t>
      </w:r>
    </w:p>
    <w:p w14:paraId="7D584CC4" w14:textId="0EF845DA" w:rsidR="00F1458D" w:rsidRPr="00F1458D" w:rsidRDefault="003C4C3B"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F1458D">
        <w:rPr>
          <w:rFonts w:ascii="Times New Roman" w:hAnsi="Times New Roman" w:cs="Times New Roman"/>
          <w:sz w:val="24"/>
          <w:szCs w:val="24"/>
        </w:rPr>
        <w:t>Eine individuelle „Genehmigung“ Ihres Szenarios durch die Betreuer erfolgt nicht</w:t>
      </w:r>
      <w:r w:rsidR="002B1A4E" w:rsidRPr="00F1458D">
        <w:rPr>
          <w:rFonts w:ascii="Times New Roman" w:hAnsi="Times New Roman" w:cs="Times New Roman"/>
          <w:sz w:val="24"/>
          <w:szCs w:val="24"/>
        </w:rPr>
        <w:t>; von entsprechenden „Rückvergewisserungen“ bitten wir abzusehen</w:t>
      </w:r>
      <w:r w:rsidR="00DB0D3B" w:rsidRPr="00F1458D">
        <w:rPr>
          <w:rFonts w:ascii="Times New Roman" w:hAnsi="Times New Roman" w:cs="Times New Roman"/>
          <w:sz w:val="24"/>
          <w:szCs w:val="24"/>
        </w:rPr>
        <w:t>. E</w:t>
      </w:r>
      <w:r w:rsidRPr="00F1458D">
        <w:rPr>
          <w:rFonts w:ascii="Times New Roman" w:hAnsi="Times New Roman" w:cs="Times New Roman"/>
          <w:sz w:val="24"/>
          <w:szCs w:val="24"/>
        </w:rPr>
        <w:t xml:space="preserve">s ist Teil Ihrer Prüfungsleistung diese Rahmenbedingungen in </w:t>
      </w:r>
      <w:r w:rsidR="0095403D">
        <w:rPr>
          <w:rFonts w:ascii="Times New Roman" w:hAnsi="Times New Roman" w:cs="Times New Roman"/>
          <w:sz w:val="24"/>
          <w:szCs w:val="24"/>
        </w:rPr>
        <w:t xml:space="preserve">geeigneter </w:t>
      </w:r>
      <w:r w:rsidRPr="00F1458D">
        <w:rPr>
          <w:rFonts w:ascii="Times New Roman" w:hAnsi="Times New Roman" w:cs="Times New Roman"/>
          <w:sz w:val="24"/>
          <w:szCs w:val="24"/>
        </w:rPr>
        <w:t>Weise festzulegen</w:t>
      </w:r>
      <w:r w:rsidR="0095403D">
        <w:rPr>
          <w:rFonts w:ascii="Times New Roman" w:hAnsi="Times New Roman" w:cs="Times New Roman"/>
          <w:sz w:val="24"/>
          <w:szCs w:val="24"/>
        </w:rPr>
        <w:t>. Nutzen Sie die damit verbundenen Freiheitsgrade aus.</w:t>
      </w:r>
    </w:p>
    <w:p w14:paraId="798E8FE8" w14:textId="222A11CF" w:rsidR="00F1458D" w:rsidRPr="00F1458D" w:rsidRDefault="00CE4845"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F1458D">
        <w:rPr>
          <w:rFonts w:ascii="Times New Roman" w:eastAsia="MS Mincho" w:hAnsi="Times New Roman" w:cs="Times New Roman"/>
          <w:color w:val="000000" w:themeColor="text1"/>
          <w:sz w:val="24"/>
          <w:szCs w:val="24"/>
        </w:rPr>
        <w:t>Als</w:t>
      </w:r>
      <w:r w:rsidR="000A3527" w:rsidRPr="00F1458D">
        <w:rPr>
          <w:rFonts w:ascii="Times New Roman" w:eastAsia="MS Mincho" w:hAnsi="Times New Roman" w:cs="Times New Roman"/>
          <w:color w:val="000000" w:themeColor="text1"/>
          <w:sz w:val="24"/>
          <w:szCs w:val="24"/>
        </w:rPr>
        <w:t xml:space="preserve"> fiktive </w:t>
      </w:r>
      <w:r w:rsidR="007107A1" w:rsidRPr="00F1458D">
        <w:rPr>
          <w:rFonts w:ascii="Times New Roman" w:eastAsia="MS Mincho" w:hAnsi="Times New Roman" w:cs="Times New Roman"/>
          <w:color w:val="000000" w:themeColor="text1"/>
          <w:sz w:val="24"/>
          <w:szCs w:val="24"/>
        </w:rPr>
        <w:t>Adressaten</w:t>
      </w:r>
      <w:r w:rsidR="000A3527" w:rsidRPr="00F1458D">
        <w:rPr>
          <w:rFonts w:ascii="Times New Roman" w:eastAsia="MS Mincho" w:hAnsi="Times New Roman" w:cs="Times New Roman"/>
          <w:color w:val="000000" w:themeColor="text1"/>
          <w:sz w:val="24"/>
          <w:szCs w:val="24"/>
        </w:rPr>
        <w:t xml:space="preserve"> </w:t>
      </w:r>
      <w:r w:rsidRPr="00F1458D">
        <w:rPr>
          <w:rFonts w:ascii="Times New Roman" w:eastAsia="MS Mincho" w:hAnsi="Times New Roman" w:cs="Times New Roman"/>
          <w:color w:val="000000" w:themeColor="text1"/>
          <w:sz w:val="24"/>
          <w:szCs w:val="24"/>
        </w:rPr>
        <w:t>ihres</w:t>
      </w:r>
      <w:r w:rsidR="000A3527" w:rsidRPr="00F1458D">
        <w:rPr>
          <w:rFonts w:ascii="Times New Roman" w:eastAsia="MS Mincho" w:hAnsi="Times New Roman" w:cs="Times New Roman"/>
          <w:color w:val="000000" w:themeColor="text1"/>
          <w:sz w:val="24"/>
          <w:szCs w:val="24"/>
        </w:rPr>
        <w:t xml:space="preserve"> </w:t>
      </w:r>
      <w:r w:rsidRPr="00F1458D">
        <w:rPr>
          <w:rFonts w:ascii="Times New Roman" w:eastAsia="MS Mincho" w:hAnsi="Times New Roman" w:cs="Times New Roman"/>
          <w:color w:val="000000" w:themeColor="text1"/>
          <w:sz w:val="24"/>
          <w:szCs w:val="24"/>
        </w:rPr>
        <w:t>Entwurfs</w:t>
      </w:r>
      <w:r w:rsidR="000A3527" w:rsidRPr="00F1458D">
        <w:rPr>
          <w:rFonts w:ascii="Times New Roman" w:eastAsia="MS Mincho" w:hAnsi="Times New Roman" w:cs="Times New Roman"/>
          <w:color w:val="000000" w:themeColor="text1"/>
          <w:sz w:val="24"/>
          <w:szCs w:val="24"/>
        </w:rPr>
        <w:t xml:space="preserve"> </w:t>
      </w:r>
      <w:r w:rsidRPr="00F1458D">
        <w:rPr>
          <w:rFonts w:ascii="Times New Roman" w:eastAsia="MS Mincho" w:hAnsi="Times New Roman" w:cs="Times New Roman"/>
          <w:color w:val="000000" w:themeColor="text1"/>
          <w:sz w:val="24"/>
          <w:szCs w:val="24"/>
        </w:rPr>
        <w:t>können</w:t>
      </w:r>
      <w:r w:rsidR="000A3527" w:rsidRPr="00F1458D">
        <w:rPr>
          <w:rFonts w:ascii="Times New Roman" w:eastAsia="MS Mincho" w:hAnsi="Times New Roman" w:cs="Times New Roman"/>
          <w:color w:val="000000" w:themeColor="text1"/>
          <w:sz w:val="24"/>
          <w:szCs w:val="24"/>
        </w:rPr>
        <w:t xml:space="preserve"> </w:t>
      </w:r>
      <w:r w:rsidRPr="00F1458D">
        <w:rPr>
          <w:rFonts w:ascii="Times New Roman" w:eastAsia="MS Mincho" w:hAnsi="Times New Roman" w:cs="Times New Roman"/>
          <w:color w:val="000000" w:themeColor="text1"/>
          <w:sz w:val="24"/>
          <w:szCs w:val="24"/>
        </w:rPr>
        <w:t>Sie T</w:t>
      </w:r>
      <w:r w:rsidR="007107A1" w:rsidRPr="00F1458D">
        <w:rPr>
          <w:rFonts w:ascii="Times New Roman" w:eastAsia="MS Mincho" w:hAnsi="Times New Roman" w:cs="Times New Roman"/>
          <w:color w:val="000000" w:themeColor="text1"/>
          <w:sz w:val="24"/>
          <w:szCs w:val="24"/>
        </w:rPr>
        <w:t>rainer und Lehrmaterialentwickler mit 4CID-Grundkenntnissen</w:t>
      </w:r>
      <w:r w:rsidRPr="00F1458D">
        <w:rPr>
          <w:rFonts w:ascii="Times New Roman" w:eastAsia="MS Mincho" w:hAnsi="Times New Roman" w:cs="Times New Roman"/>
          <w:color w:val="000000" w:themeColor="text1"/>
          <w:sz w:val="24"/>
          <w:szCs w:val="24"/>
        </w:rPr>
        <w:t xml:space="preserve"> zugrunde legen</w:t>
      </w:r>
      <w:r w:rsidR="00270961" w:rsidRPr="00F1458D">
        <w:rPr>
          <w:rFonts w:ascii="Times New Roman" w:eastAsia="MS Mincho" w:hAnsi="Times New Roman" w:cs="Times New Roman"/>
          <w:color w:val="000000" w:themeColor="text1"/>
          <w:sz w:val="24"/>
          <w:szCs w:val="24"/>
        </w:rPr>
        <w:t xml:space="preserve">. </w:t>
      </w:r>
      <w:r w:rsidR="001D3BBA" w:rsidRPr="00F1458D">
        <w:rPr>
          <w:rFonts w:ascii="Times New Roman" w:eastAsia="MS Mincho" w:hAnsi="Times New Roman" w:cs="Times New Roman"/>
          <w:color w:val="000000" w:themeColor="text1"/>
          <w:sz w:val="24"/>
          <w:szCs w:val="24"/>
        </w:rPr>
        <w:t xml:space="preserve">Gehen Sie davon </w:t>
      </w:r>
      <w:r w:rsidR="001D3BBA" w:rsidRPr="00F1458D">
        <w:rPr>
          <w:rFonts w:ascii="Times New Roman" w:eastAsia="MS Mincho" w:hAnsi="Times New Roman" w:cs="Times New Roman"/>
          <w:color w:val="000000" w:themeColor="text1"/>
          <w:sz w:val="24"/>
          <w:szCs w:val="24"/>
        </w:rPr>
        <w:lastRenderedPageBreak/>
        <w:t xml:space="preserve">aus, dass diese auf </w:t>
      </w:r>
      <w:r w:rsidR="007107A1" w:rsidRPr="00F1458D">
        <w:rPr>
          <w:rFonts w:ascii="Times New Roman" w:eastAsia="MS Mincho" w:hAnsi="Times New Roman" w:cs="Times New Roman"/>
          <w:color w:val="000000" w:themeColor="text1"/>
          <w:sz w:val="24"/>
          <w:szCs w:val="24"/>
        </w:rPr>
        <w:t xml:space="preserve">Ihrem Entwurf aufbauen </w:t>
      </w:r>
      <w:r w:rsidR="001D3BBA" w:rsidRPr="00F1458D">
        <w:rPr>
          <w:rFonts w:ascii="Times New Roman" w:eastAsia="MS Mincho" w:hAnsi="Times New Roman" w:cs="Times New Roman"/>
          <w:color w:val="000000" w:themeColor="text1"/>
          <w:sz w:val="24"/>
          <w:szCs w:val="24"/>
        </w:rPr>
        <w:t xml:space="preserve">wollen </w:t>
      </w:r>
      <w:r w:rsidR="007107A1" w:rsidRPr="00F1458D">
        <w:rPr>
          <w:rFonts w:ascii="Times New Roman" w:eastAsia="MS Mincho" w:hAnsi="Times New Roman" w:cs="Times New Roman"/>
          <w:color w:val="000000" w:themeColor="text1"/>
          <w:sz w:val="24"/>
          <w:szCs w:val="24"/>
        </w:rPr>
        <w:t xml:space="preserve">und </w:t>
      </w:r>
      <w:r w:rsidR="001D3BBA" w:rsidRPr="00F1458D">
        <w:rPr>
          <w:rFonts w:ascii="Times New Roman" w:eastAsia="MS Mincho" w:hAnsi="Times New Roman" w:cs="Times New Roman"/>
          <w:color w:val="000000" w:themeColor="text1"/>
          <w:sz w:val="24"/>
          <w:szCs w:val="24"/>
        </w:rPr>
        <w:t>entsprechend</w:t>
      </w:r>
      <w:r w:rsidR="007107A1" w:rsidRPr="00F1458D">
        <w:rPr>
          <w:rFonts w:ascii="Times New Roman" w:eastAsia="MS Mincho" w:hAnsi="Times New Roman" w:cs="Times New Roman"/>
          <w:color w:val="000000" w:themeColor="text1"/>
          <w:sz w:val="24"/>
          <w:szCs w:val="24"/>
        </w:rPr>
        <w:t xml:space="preserve"> nach </w:t>
      </w:r>
      <w:r w:rsidR="003C4C3B" w:rsidRPr="00F1458D">
        <w:rPr>
          <w:rFonts w:ascii="Times New Roman" w:eastAsia="MS Mincho" w:hAnsi="Times New Roman" w:cs="Times New Roman"/>
          <w:color w:val="000000" w:themeColor="text1"/>
          <w:sz w:val="24"/>
          <w:szCs w:val="24"/>
        </w:rPr>
        <w:t>möglichst konkrete</w:t>
      </w:r>
      <w:r w:rsidRPr="00F1458D">
        <w:rPr>
          <w:rFonts w:ascii="Times New Roman" w:eastAsia="MS Mincho" w:hAnsi="Times New Roman" w:cs="Times New Roman"/>
          <w:color w:val="000000" w:themeColor="text1"/>
          <w:sz w:val="24"/>
          <w:szCs w:val="24"/>
        </w:rPr>
        <w:t>n</w:t>
      </w:r>
      <w:r w:rsidR="003C4C3B" w:rsidRPr="00F1458D">
        <w:rPr>
          <w:rFonts w:ascii="Times New Roman" w:eastAsia="MS Mincho" w:hAnsi="Times New Roman" w:cs="Times New Roman"/>
          <w:color w:val="000000" w:themeColor="text1"/>
          <w:sz w:val="24"/>
          <w:szCs w:val="24"/>
        </w:rPr>
        <w:t xml:space="preserve"> und</w:t>
      </w:r>
      <w:r w:rsidR="00251B86" w:rsidRPr="00F1458D">
        <w:rPr>
          <w:rFonts w:ascii="Times New Roman" w:eastAsia="MS Mincho" w:hAnsi="Times New Roman" w:cs="Times New Roman"/>
          <w:color w:val="000000" w:themeColor="text1"/>
          <w:sz w:val="24"/>
          <w:szCs w:val="24"/>
        </w:rPr>
        <w:t xml:space="preserve"> detailliert</w:t>
      </w:r>
      <w:r w:rsidR="003C4C3B" w:rsidRPr="00F1458D">
        <w:rPr>
          <w:rFonts w:ascii="Times New Roman" w:eastAsia="MS Mincho" w:hAnsi="Times New Roman" w:cs="Times New Roman"/>
          <w:color w:val="000000" w:themeColor="text1"/>
          <w:sz w:val="24"/>
          <w:szCs w:val="24"/>
        </w:rPr>
        <w:t>e</w:t>
      </w:r>
      <w:r w:rsidRPr="00F1458D">
        <w:rPr>
          <w:rFonts w:ascii="Times New Roman" w:eastAsia="MS Mincho" w:hAnsi="Times New Roman" w:cs="Times New Roman"/>
          <w:color w:val="000000" w:themeColor="text1"/>
          <w:sz w:val="24"/>
          <w:szCs w:val="24"/>
        </w:rPr>
        <w:t>n Handlungsanweisungen</w:t>
      </w:r>
      <w:r w:rsidR="001D3BBA" w:rsidRPr="00F1458D">
        <w:rPr>
          <w:rFonts w:ascii="Times New Roman" w:eastAsia="MS Mincho" w:hAnsi="Times New Roman" w:cs="Times New Roman"/>
          <w:color w:val="000000" w:themeColor="text1"/>
          <w:sz w:val="24"/>
          <w:szCs w:val="24"/>
        </w:rPr>
        <w:t xml:space="preserve"> suchen</w:t>
      </w:r>
      <w:r w:rsidR="0095403D">
        <w:rPr>
          <w:rFonts w:ascii="Times New Roman" w:eastAsia="MS Mincho" w:hAnsi="Times New Roman" w:cs="Times New Roman"/>
          <w:color w:val="000000" w:themeColor="text1"/>
          <w:sz w:val="24"/>
          <w:szCs w:val="24"/>
        </w:rPr>
        <w:t>.</w:t>
      </w:r>
    </w:p>
    <w:p w14:paraId="5DE12FDF" w14:textId="77777777" w:rsidR="002A1063" w:rsidRDefault="00DB0D3B" w:rsidP="002A1063">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F1458D">
        <w:rPr>
          <w:rFonts w:ascii="Times New Roman" w:eastAsia="MS Mincho" w:hAnsi="Times New Roman" w:cs="Times New Roman"/>
          <w:color w:val="000000" w:themeColor="text1"/>
          <w:sz w:val="24"/>
          <w:szCs w:val="24"/>
        </w:rPr>
        <w:t xml:space="preserve">Gefordert ist eine </w:t>
      </w:r>
      <w:r w:rsidRPr="00F1458D">
        <w:rPr>
          <w:rFonts w:ascii="Times New Roman" w:eastAsia="MS Mincho" w:hAnsi="Times New Roman" w:cs="Times New Roman"/>
          <w:i/>
          <w:color w:val="000000" w:themeColor="text1"/>
          <w:sz w:val="24"/>
          <w:szCs w:val="24"/>
        </w:rPr>
        <w:t>Reorganisation</w:t>
      </w:r>
      <w:r w:rsidRPr="00F1458D">
        <w:rPr>
          <w:rFonts w:ascii="Times New Roman" w:eastAsia="MS Mincho" w:hAnsi="Times New Roman" w:cs="Times New Roman"/>
          <w:color w:val="000000" w:themeColor="text1"/>
          <w:sz w:val="24"/>
          <w:szCs w:val="24"/>
        </w:rPr>
        <w:t xml:space="preserve"> und </w:t>
      </w:r>
      <w:r w:rsidRPr="00F1458D">
        <w:rPr>
          <w:rFonts w:ascii="Times New Roman" w:eastAsia="MS Mincho" w:hAnsi="Times New Roman" w:cs="Times New Roman"/>
          <w:i/>
          <w:color w:val="000000" w:themeColor="text1"/>
          <w:sz w:val="24"/>
          <w:szCs w:val="24"/>
        </w:rPr>
        <w:t>konkretisierte Anwendung</w:t>
      </w:r>
      <w:r w:rsidRPr="00F1458D">
        <w:rPr>
          <w:rFonts w:ascii="Times New Roman" w:eastAsia="MS Mincho" w:hAnsi="Times New Roman" w:cs="Times New Roman"/>
          <w:color w:val="000000" w:themeColor="text1"/>
          <w:sz w:val="24"/>
          <w:szCs w:val="24"/>
        </w:rPr>
        <w:t xml:space="preserve"> Ihres </w:t>
      </w:r>
      <w:r w:rsidR="005B1933" w:rsidRPr="00F1458D">
        <w:rPr>
          <w:rFonts w:ascii="Times New Roman" w:eastAsia="MS Mincho" w:hAnsi="Times New Roman" w:cs="Times New Roman"/>
          <w:color w:val="000000" w:themeColor="text1"/>
          <w:sz w:val="24"/>
          <w:szCs w:val="24"/>
        </w:rPr>
        <w:t xml:space="preserve">im Modul erworbenen </w:t>
      </w:r>
      <w:r w:rsidRPr="00F1458D">
        <w:rPr>
          <w:rFonts w:ascii="Times New Roman" w:eastAsia="MS Mincho" w:hAnsi="Times New Roman" w:cs="Times New Roman"/>
          <w:color w:val="000000" w:themeColor="text1"/>
          <w:sz w:val="24"/>
          <w:szCs w:val="24"/>
        </w:rPr>
        <w:t xml:space="preserve">Wissens auf das spezifische Szenario. </w:t>
      </w:r>
      <w:r w:rsidR="001D3BBA" w:rsidRPr="00F1458D">
        <w:rPr>
          <w:rFonts w:ascii="Times New Roman" w:eastAsia="MS Mincho" w:hAnsi="Times New Roman" w:cs="Times New Roman"/>
          <w:color w:val="000000" w:themeColor="text1"/>
          <w:sz w:val="24"/>
          <w:szCs w:val="24"/>
        </w:rPr>
        <w:t>Dies</w:t>
      </w:r>
      <w:r w:rsidR="00251B86" w:rsidRPr="00F1458D">
        <w:rPr>
          <w:rFonts w:ascii="Times New Roman" w:eastAsia="MS Mincho" w:hAnsi="Times New Roman" w:cs="Times New Roman"/>
          <w:color w:val="000000" w:themeColor="text1"/>
          <w:sz w:val="24"/>
          <w:szCs w:val="24"/>
        </w:rPr>
        <w:t xml:space="preserve"> impliziert, dass die </w:t>
      </w:r>
      <w:r w:rsidR="005B1933" w:rsidRPr="00F1458D">
        <w:rPr>
          <w:rFonts w:ascii="Times New Roman" w:eastAsia="MS Mincho" w:hAnsi="Times New Roman" w:cs="Times New Roman"/>
          <w:i/>
          <w:color w:val="000000" w:themeColor="text1"/>
          <w:sz w:val="24"/>
          <w:szCs w:val="24"/>
        </w:rPr>
        <w:t>Reproduktion</w:t>
      </w:r>
      <w:r w:rsidR="00251B86" w:rsidRPr="00F1458D">
        <w:rPr>
          <w:rFonts w:ascii="Times New Roman" w:eastAsia="MS Mincho" w:hAnsi="Times New Roman" w:cs="Times New Roman"/>
          <w:color w:val="000000" w:themeColor="text1"/>
          <w:sz w:val="24"/>
          <w:szCs w:val="24"/>
        </w:rPr>
        <w:t xml:space="preserve"> </w:t>
      </w:r>
      <w:r w:rsidRPr="00F1458D">
        <w:rPr>
          <w:rFonts w:ascii="Times New Roman" w:eastAsia="MS Mincho" w:hAnsi="Times New Roman" w:cs="Times New Roman"/>
          <w:color w:val="000000" w:themeColor="text1"/>
          <w:sz w:val="24"/>
          <w:szCs w:val="24"/>
        </w:rPr>
        <w:t xml:space="preserve">von </w:t>
      </w:r>
      <w:r w:rsidR="005B1933" w:rsidRPr="00F1458D">
        <w:rPr>
          <w:rFonts w:ascii="Times New Roman" w:eastAsia="MS Mincho" w:hAnsi="Times New Roman" w:cs="Times New Roman"/>
          <w:color w:val="000000" w:themeColor="text1"/>
          <w:sz w:val="24"/>
          <w:szCs w:val="24"/>
        </w:rPr>
        <w:t xml:space="preserve">Aussagen aus der Literatur </w:t>
      </w:r>
      <w:r w:rsidR="005B1933" w:rsidRPr="00F1458D">
        <w:rPr>
          <w:rFonts w:ascii="Times New Roman" w:eastAsia="MS Mincho" w:hAnsi="Times New Roman" w:cs="Times New Roman"/>
          <w:i/>
          <w:color w:val="000000" w:themeColor="text1"/>
          <w:sz w:val="24"/>
          <w:szCs w:val="24"/>
        </w:rPr>
        <w:t>allein</w:t>
      </w:r>
      <w:r w:rsidRPr="00F1458D">
        <w:rPr>
          <w:rFonts w:ascii="Times New Roman" w:eastAsia="MS Mincho" w:hAnsi="Times New Roman" w:cs="Times New Roman"/>
          <w:color w:val="000000" w:themeColor="text1"/>
          <w:sz w:val="24"/>
          <w:szCs w:val="24"/>
        </w:rPr>
        <w:t xml:space="preserve"> </w:t>
      </w:r>
      <w:r w:rsidR="00F52218" w:rsidRPr="00F1458D">
        <w:rPr>
          <w:rFonts w:ascii="Times New Roman" w:eastAsia="MS Mincho" w:hAnsi="Times New Roman" w:cs="Times New Roman"/>
          <w:color w:val="000000" w:themeColor="text1"/>
          <w:sz w:val="24"/>
          <w:szCs w:val="24"/>
        </w:rPr>
        <w:t xml:space="preserve">nicht </w:t>
      </w:r>
      <w:r w:rsidR="00251B86" w:rsidRPr="00F1458D">
        <w:rPr>
          <w:rFonts w:ascii="Times New Roman" w:eastAsia="MS Mincho" w:hAnsi="Times New Roman" w:cs="Times New Roman"/>
          <w:color w:val="000000" w:themeColor="text1"/>
          <w:sz w:val="24"/>
          <w:szCs w:val="24"/>
        </w:rPr>
        <w:t>ausreich</w:t>
      </w:r>
      <w:r w:rsidR="00270961" w:rsidRPr="00F1458D">
        <w:rPr>
          <w:rFonts w:ascii="Times New Roman" w:eastAsia="MS Mincho" w:hAnsi="Times New Roman" w:cs="Times New Roman"/>
          <w:color w:val="000000" w:themeColor="text1"/>
          <w:sz w:val="24"/>
          <w:szCs w:val="24"/>
        </w:rPr>
        <w:t>end ist</w:t>
      </w:r>
      <w:r w:rsidR="00F52218" w:rsidRPr="00F1458D">
        <w:rPr>
          <w:rFonts w:ascii="Times New Roman" w:eastAsia="MS Mincho" w:hAnsi="Times New Roman" w:cs="Times New Roman"/>
          <w:color w:val="000000" w:themeColor="text1"/>
          <w:sz w:val="24"/>
          <w:szCs w:val="24"/>
        </w:rPr>
        <w:t xml:space="preserve"> und knapp </w:t>
      </w:r>
      <w:r w:rsidRPr="00F1458D">
        <w:rPr>
          <w:rFonts w:ascii="Times New Roman" w:eastAsia="MS Mincho" w:hAnsi="Times New Roman" w:cs="Times New Roman"/>
          <w:color w:val="000000" w:themeColor="text1"/>
          <w:sz w:val="24"/>
          <w:szCs w:val="24"/>
        </w:rPr>
        <w:t xml:space="preserve">gehalten werden </w:t>
      </w:r>
      <w:r w:rsidR="00F52218" w:rsidRPr="00F1458D">
        <w:rPr>
          <w:rFonts w:ascii="Times New Roman" w:eastAsia="MS Mincho" w:hAnsi="Times New Roman" w:cs="Times New Roman"/>
          <w:color w:val="000000" w:themeColor="text1"/>
          <w:sz w:val="24"/>
          <w:szCs w:val="24"/>
        </w:rPr>
        <w:t>soll</w:t>
      </w:r>
      <w:r w:rsidR="0073252C">
        <w:rPr>
          <w:rFonts w:ascii="Times New Roman" w:eastAsia="MS Mincho" w:hAnsi="Times New Roman" w:cs="Times New Roman"/>
          <w:color w:val="000000" w:themeColor="text1"/>
          <w:sz w:val="24"/>
          <w:szCs w:val="24"/>
        </w:rPr>
        <w:t>te. Erfahrungsgemäß sind es diese Reproduktionen, die die Einhaltung der Um</w:t>
      </w:r>
      <w:r w:rsidR="00C0394A">
        <w:rPr>
          <w:rFonts w:ascii="Times New Roman" w:eastAsia="MS Mincho" w:hAnsi="Times New Roman" w:cs="Times New Roman"/>
          <w:color w:val="000000" w:themeColor="text1"/>
          <w:sz w:val="24"/>
          <w:szCs w:val="24"/>
        </w:rPr>
        <w:t>fangs-Vorgaben schwierig machen!</w:t>
      </w:r>
    </w:p>
    <w:p w14:paraId="127764D6" w14:textId="22F65CB9" w:rsidR="002A1063" w:rsidRPr="002A1063" w:rsidRDefault="00CE4845" w:rsidP="002A1063">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2A1063">
        <w:rPr>
          <w:rFonts w:ascii="Times New Roman" w:eastAsia="MS Mincho" w:hAnsi="Times New Roman" w:cs="Times New Roman"/>
          <w:color w:val="000000" w:themeColor="text1"/>
          <w:sz w:val="24"/>
          <w:szCs w:val="24"/>
        </w:rPr>
        <w:t xml:space="preserve">Die Darstellung ist durchgehend anhand von Quellen zu untermauern. </w:t>
      </w:r>
      <w:r w:rsidR="001B4477" w:rsidRPr="002A1063">
        <w:rPr>
          <w:rFonts w:ascii="Times New Roman" w:eastAsia="MS Mincho" w:hAnsi="Times New Roman" w:cs="Times New Roman"/>
          <w:color w:val="000000" w:themeColor="text1"/>
          <w:sz w:val="24"/>
          <w:szCs w:val="24"/>
        </w:rPr>
        <w:t>Die Zitation</w:t>
      </w:r>
      <w:r w:rsidR="003C4C3B" w:rsidRPr="002A1063">
        <w:rPr>
          <w:rFonts w:ascii="Times New Roman" w:eastAsia="MS Mincho" w:hAnsi="Times New Roman" w:cs="Times New Roman"/>
          <w:color w:val="000000" w:themeColor="text1"/>
          <w:sz w:val="24"/>
          <w:szCs w:val="24"/>
        </w:rPr>
        <w:t xml:space="preserve"> muss gemäß der </w:t>
      </w:r>
      <w:r w:rsidR="00251B86" w:rsidRPr="002A1063">
        <w:rPr>
          <w:rFonts w:ascii="Times New Roman" w:eastAsia="MS Mincho" w:hAnsi="Times New Roman" w:cs="Times New Roman"/>
          <w:color w:val="000000" w:themeColor="text1"/>
          <w:sz w:val="24"/>
          <w:szCs w:val="24"/>
        </w:rPr>
        <w:t xml:space="preserve">im APA Publication Manual dokumentierten Standards </w:t>
      </w:r>
      <w:r w:rsidR="003C4C3B" w:rsidRPr="002A1063">
        <w:rPr>
          <w:rFonts w:ascii="Times New Roman" w:eastAsia="MS Mincho" w:hAnsi="Times New Roman" w:cs="Times New Roman"/>
          <w:color w:val="000000" w:themeColor="text1"/>
          <w:sz w:val="24"/>
          <w:szCs w:val="24"/>
        </w:rPr>
        <w:t>erfolgen</w:t>
      </w:r>
      <w:r w:rsidR="0095403D" w:rsidRPr="002A1063">
        <w:rPr>
          <w:rFonts w:ascii="Times New Roman" w:eastAsia="MS Mincho" w:hAnsi="Times New Roman" w:cs="Times New Roman"/>
          <w:color w:val="000000" w:themeColor="text1"/>
          <w:sz w:val="24"/>
          <w:szCs w:val="24"/>
        </w:rPr>
        <w:t xml:space="preserve">. Ein kostenloses Tutorial finden Sie unter: </w:t>
      </w:r>
      <w:r w:rsidR="0095403D" w:rsidRPr="0095403D">
        <w:t>http://www.apastyle.org/learn/index.aspx</w:t>
      </w:r>
      <w:r w:rsidR="0095403D" w:rsidRPr="002A1063">
        <w:rPr>
          <w:rFonts w:ascii="Times New Roman" w:eastAsia="MS Mincho" w:hAnsi="Times New Roman" w:cs="Times New Roman"/>
          <w:color w:val="000000" w:themeColor="text1"/>
          <w:sz w:val="24"/>
          <w:szCs w:val="24"/>
        </w:rPr>
        <w:t xml:space="preserve">. </w:t>
      </w:r>
      <w:r w:rsidR="00C0394A" w:rsidRPr="002A1063">
        <w:rPr>
          <w:rFonts w:ascii="Times New Roman" w:eastAsia="MS Mincho" w:hAnsi="Times New Roman" w:cs="Times New Roman"/>
          <w:color w:val="000000" w:themeColor="text1"/>
          <w:sz w:val="24"/>
          <w:szCs w:val="24"/>
        </w:rPr>
        <w:t xml:space="preserve">Weiterhin finden Sie demnächst </w:t>
      </w:r>
      <w:r w:rsidR="002A1063" w:rsidRPr="002A1063">
        <w:rPr>
          <w:rFonts w:ascii="Times New Roman" w:eastAsia="MS Mincho" w:hAnsi="Times New Roman" w:cs="Times New Roman"/>
          <w:color w:val="000000" w:themeColor="text1"/>
          <w:sz w:val="24"/>
          <w:szCs w:val="24"/>
        </w:rPr>
        <w:t>in der Moodle-Umgebung einen APA-Podcast, der von Frau Klaudia Bovermann für Sie entwickelt wurde. Dieser geht auf die wichtigsten Richtlinien ein und enthält viele Beispiele.</w:t>
      </w:r>
    </w:p>
    <w:p w14:paraId="7560A790" w14:textId="1D1A485A" w:rsidR="006E03E3" w:rsidRDefault="00751C2F"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494AD3">
        <w:rPr>
          <w:rFonts w:ascii="Times New Roman" w:eastAsia="MS Mincho" w:hAnsi="Times New Roman" w:cs="Times New Roman"/>
          <w:color w:val="000000" w:themeColor="text1"/>
          <w:sz w:val="24"/>
          <w:szCs w:val="24"/>
        </w:rPr>
        <w:t xml:space="preserve">Verpflichtend heranzuziehen sind </w:t>
      </w:r>
      <w:r w:rsidRPr="005B1933">
        <w:rPr>
          <w:rFonts w:ascii="Times New Roman" w:eastAsia="MS Mincho" w:hAnsi="Times New Roman" w:cs="Times New Roman"/>
          <w:i/>
          <w:color w:val="000000" w:themeColor="text1"/>
          <w:sz w:val="24"/>
          <w:szCs w:val="24"/>
        </w:rPr>
        <w:t>mindestens</w:t>
      </w:r>
      <w:r w:rsidRPr="00494AD3">
        <w:rPr>
          <w:rFonts w:ascii="Times New Roman" w:eastAsia="MS Mincho" w:hAnsi="Times New Roman" w:cs="Times New Roman"/>
          <w:color w:val="000000" w:themeColor="text1"/>
          <w:sz w:val="24"/>
          <w:szCs w:val="24"/>
        </w:rPr>
        <w:t xml:space="preserve"> </w:t>
      </w:r>
      <w:r w:rsidRPr="00494AD3">
        <w:rPr>
          <w:rFonts w:ascii="Times New Roman" w:eastAsia="MS Mincho" w:hAnsi="Times New Roman" w:cs="Times New Roman"/>
          <w:i/>
          <w:color w:val="000000" w:themeColor="text1"/>
          <w:sz w:val="24"/>
          <w:szCs w:val="24"/>
        </w:rPr>
        <w:t>drei</w:t>
      </w:r>
      <w:r w:rsidRPr="00494AD3">
        <w:rPr>
          <w:rFonts w:ascii="Times New Roman" w:eastAsia="MS Mincho" w:hAnsi="Times New Roman" w:cs="Times New Roman"/>
          <w:color w:val="000000" w:themeColor="text1"/>
          <w:sz w:val="24"/>
          <w:szCs w:val="24"/>
        </w:rPr>
        <w:t xml:space="preserve"> </w:t>
      </w:r>
      <w:r w:rsidR="002E19EE">
        <w:rPr>
          <w:rFonts w:ascii="Times New Roman" w:eastAsia="MS Mincho" w:hAnsi="Times New Roman" w:cs="Times New Roman"/>
          <w:color w:val="000000" w:themeColor="text1"/>
          <w:sz w:val="24"/>
          <w:szCs w:val="24"/>
        </w:rPr>
        <w:t xml:space="preserve">wissenschaftliche </w:t>
      </w:r>
      <w:r w:rsidRPr="00494AD3">
        <w:rPr>
          <w:rFonts w:ascii="Times New Roman" w:eastAsia="MS Mincho" w:hAnsi="Times New Roman" w:cs="Times New Roman"/>
          <w:color w:val="000000" w:themeColor="text1"/>
          <w:sz w:val="24"/>
          <w:szCs w:val="24"/>
        </w:rPr>
        <w:t xml:space="preserve">Primärquellen, die sich auf das 4CID-Modell beziehen und </w:t>
      </w:r>
      <w:r w:rsidRPr="005B1933">
        <w:rPr>
          <w:rFonts w:ascii="Times New Roman" w:eastAsia="MS Mincho" w:hAnsi="Times New Roman" w:cs="Times New Roman"/>
          <w:i/>
          <w:color w:val="000000" w:themeColor="text1"/>
          <w:sz w:val="24"/>
          <w:szCs w:val="24"/>
        </w:rPr>
        <w:t>mindestens</w:t>
      </w:r>
      <w:r w:rsidRPr="00494AD3">
        <w:rPr>
          <w:rFonts w:ascii="Times New Roman" w:eastAsia="MS Mincho" w:hAnsi="Times New Roman" w:cs="Times New Roman"/>
          <w:color w:val="000000" w:themeColor="text1"/>
          <w:sz w:val="24"/>
          <w:szCs w:val="24"/>
        </w:rPr>
        <w:t xml:space="preserve"> </w:t>
      </w:r>
      <w:r w:rsidRPr="00494AD3">
        <w:rPr>
          <w:rFonts w:ascii="Times New Roman" w:eastAsia="MS Mincho" w:hAnsi="Times New Roman" w:cs="Times New Roman"/>
          <w:i/>
          <w:color w:val="000000" w:themeColor="text1"/>
          <w:sz w:val="24"/>
          <w:szCs w:val="24"/>
        </w:rPr>
        <w:t>eine</w:t>
      </w:r>
      <w:r w:rsidRPr="00494AD3">
        <w:rPr>
          <w:rFonts w:ascii="Times New Roman" w:eastAsia="MS Mincho" w:hAnsi="Times New Roman" w:cs="Times New Roman"/>
          <w:color w:val="000000" w:themeColor="text1"/>
          <w:sz w:val="24"/>
          <w:szCs w:val="24"/>
        </w:rPr>
        <w:t xml:space="preserve"> Quelle, </w:t>
      </w:r>
      <w:r w:rsidR="001B4477">
        <w:rPr>
          <w:rFonts w:ascii="Times New Roman" w:eastAsia="MS Mincho" w:hAnsi="Times New Roman" w:cs="Times New Roman"/>
          <w:color w:val="000000" w:themeColor="text1"/>
          <w:sz w:val="24"/>
          <w:szCs w:val="24"/>
        </w:rPr>
        <w:t>anhand derer Sie sich über</w:t>
      </w:r>
      <w:r w:rsidRPr="00494AD3">
        <w:rPr>
          <w:rFonts w:ascii="Times New Roman" w:eastAsia="MS Mincho" w:hAnsi="Times New Roman" w:cs="Times New Roman"/>
          <w:color w:val="000000" w:themeColor="text1"/>
          <w:sz w:val="24"/>
          <w:szCs w:val="24"/>
        </w:rPr>
        <w:t xml:space="preserve"> die zu schulende Kompetenz </w:t>
      </w:r>
      <w:r w:rsidR="001B4477">
        <w:rPr>
          <w:rFonts w:ascii="Times New Roman" w:eastAsia="MS Mincho" w:hAnsi="Times New Roman" w:cs="Times New Roman"/>
          <w:color w:val="000000" w:themeColor="text1"/>
          <w:sz w:val="24"/>
          <w:szCs w:val="24"/>
        </w:rPr>
        <w:t>informiert haben.</w:t>
      </w:r>
      <w:r w:rsidRPr="00494AD3">
        <w:rPr>
          <w:rFonts w:ascii="Times New Roman" w:eastAsia="MS Mincho" w:hAnsi="Times New Roman" w:cs="Times New Roman"/>
          <w:color w:val="000000" w:themeColor="text1"/>
          <w:sz w:val="24"/>
          <w:szCs w:val="24"/>
        </w:rPr>
        <w:t xml:space="preserve"> </w:t>
      </w:r>
      <w:r w:rsidR="006E03E3">
        <w:rPr>
          <w:rFonts w:ascii="Times New Roman" w:eastAsia="MS Mincho" w:hAnsi="Times New Roman" w:cs="Times New Roman"/>
          <w:color w:val="000000" w:themeColor="text1"/>
          <w:sz w:val="24"/>
          <w:szCs w:val="24"/>
        </w:rPr>
        <w:t>Falls zu der Zielkompetenz keine geeignete wissenschaftliche Literatur auffindbar ist, dürfen auch möglichst seriöse Alternativ</w:t>
      </w:r>
      <w:r w:rsidR="002A1063">
        <w:rPr>
          <w:rFonts w:ascii="Times New Roman" w:eastAsia="MS Mincho" w:hAnsi="Times New Roman" w:cs="Times New Roman"/>
          <w:color w:val="000000" w:themeColor="text1"/>
          <w:sz w:val="24"/>
          <w:szCs w:val="24"/>
        </w:rPr>
        <w:t>quellen herangezogen werden, z.</w:t>
      </w:r>
      <w:r w:rsidR="006E03E3">
        <w:rPr>
          <w:rFonts w:ascii="Times New Roman" w:eastAsia="MS Mincho" w:hAnsi="Times New Roman" w:cs="Times New Roman"/>
          <w:color w:val="000000" w:themeColor="text1"/>
          <w:sz w:val="24"/>
          <w:szCs w:val="24"/>
        </w:rPr>
        <w:t xml:space="preserve">B.: </w:t>
      </w:r>
      <w:r w:rsidR="006E03E3" w:rsidRPr="006E03E3">
        <w:rPr>
          <w:rFonts w:ascii="Times New Roman" w:eastAsia="MS Mincho" w:hAnsi="Times New Roman" w:cs="Times New Roman"/>
          <w:color w:val="000000" w:themeColor="text1"/>
          <w:sz w:val="24"/>
          <w:szCs w:val="24"/>
        </w:rPr>
        <w:t>http://www.onetonline.org/</w:t>
      </w:r>
      <w:r w:rsidR="006E03E3">
        <w:rPr>
          <w:rFonts w:ascii="Times New Roman" w:eastAsia="MS Mincho" w:hAnsi="Times New Roman" w:cs="Times New Roman"/>
          <w:color w:val="000000" w:themeColor="text1"/>
          <w:sz w:val="24"/>
          <w:szCs w:val="24"/>
        </w:rPr>
        <w:t xml:space="preserve"> oder </w:t>
      </w:r>
      <w:r w:rsidR="006E03E3" w:rsidRPr="006E03E3">
        <w:rPr>
          <w:rFonts w:ascii="Times New Roman" w:eastAsia="MS Mincho" w:hAnsi="Times New Roman" w:cs="Times New Roman"/>
          <w:color w:val="000000" w:themeColor="text1"/>
          <w:sz w:val="24"/>
          <w:szCs w:val="24"/>
        </w:rPr>
        <w:t>http://berufenet.arbeitsagentur.de/berufe/</w:t>
      </w:r>
      <w:r w:rsidR="006E03E3">
        <w:rPr>
          <w:rFonts w:ascii="Times New Roman" w:eastAsia="MS Mincho" w:hAnsi="Times New Roman" w:cs="Times New Roman"/>
          <w:color w:val="000000" w:themeColor="text1"/>
          <w:sz w:val="24"/>
          <w:szCs w:val="24"/>
        </w:rPr>
        <w:t xml:space="preserve"> . Auch ein Experteninterview darf als Quelle genutzt werden (dieses muss nicht transkribiert werden).</w:t>
      </w:r>
    </w:p>
    <w:p w14:paraId="3870BCE0" w14:textId="738D365F" w:rsidR="00751C2F" w:rsidRPr="00494AD3" w:rsidRDefault="00751C2F"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133E8E">
        <w:rPr>
          <w:rFonts w:ascii="Times New Roman" w:eastAsia="MS Mincho" w:hAnsi="Times New Roman" w:cs="Times New Roman"/>
          <w:color w:val="000000" w:themeColor="text1"/>
          <w:sz w:val="24"/>
          <w:szCs w:val="24"/>
        </w:rPr>
        <w:t xml:space="preserve">Studienbriefe dürfen zitiert werden, </w:t>
      </w:r>
      <w:r w:rsidR="00270961" w:rsidRPr="00133E8E">
        <w:rPr>
          <w:rFonts w:ascii="Times New Roman" w:eastAsia="MS Mincho" w:hAnsi="Times New Roman" w:cs="Times New Roman"/>
          <w:color w:val="000000" w:themeColor="text1"/>
          <w:sz w:val="24"/>
          <w:szCs w:val="24"/>
        </w:rPr>
        <w:t xml:space="preserve">zählen </w:t>
      </w:r>
      <w:r w:rsidRPr="00133E8E">
        <w:rPr>
          <w:rFonts w:ascii="Times New Roman" w:eastAsia="MS Mincho" w:hAnsi="Times New Roman" w:cs="Times New Roman"/>
          <w:color w:val="000000" w:themeColor="text1"/>
          <w:sz w:val="24"/>
          <w:szCs w:val="24"/>
        </w:rPr>
        <w:t xml:space="preserve">jedoch </w:t>
      </w:r>
      <w:r w:rsidR="00270961" w:rsidRPr="00133E8E">
        <w:rPr>
          <w:rFonts w:ascii="Times New Roman" w:eastAsia="MS Mincho" w:hAnsi="Times New Roman" w:cs="Times New Roman"/>
          <w:color w:val="000000" w:themeColor="text1"/>
          <w:sz w:val="24"/>
          <w:szCs w:val="24"/>
        </w:rPr>
        <w:t xml:space="preserve">nicht zu </w:t>
      </w:r>
      <w:r w:rsidR="008B7D78" w:rsidRPr="00133E8E">
        <w:rPr>
          <w:rFonts w:ascii="Times New Roman" w:eastAsia="MS Mincho" w:hAnsi="Times New Roman" w:cs="Times New Roman"/>
          <w:color w:val="000000" w:themeColor="text1"/>
          <w:sz w:val="24"/>
          <w:szCs w:val="24"/>
        </w:rPr>
        <w:t xml:space="preserve">den </w:t>
      </w:r>
      <w:r w:rsidR="006D4B47" w:rsidRPr="00133E8E">
        <w:rPr>
          <w:rFonts w:ascii="Times New Roman" w:eastAsia="MS Mincho" w:hAnsi="Times New Roman" w:cs="Times New Roman"/>
          <w:color w:val="000000" w:themeColor="text1"/>
          <w:sz w:val="24"/>
          <w:szCs w:val="24"/>
        </w:rPr>
        <w:t>Primärquellen.</w:t>
      </w:r>
      <w:r w:rsidR="00262010" w:rsidRPr="00262010">
        <w:rPr>
          <w:rFonts w:ascii="Times New Roman" w:eastAsia="MS Mincho" w:hAnsi="Times New Roman" w:cs="Times New Roman"/>
          <w:color w:val="FF0000"/>
          <w:sz w:val="24"/>
          <w:szCs w:val="24"/>
        </w:rPr>
        <w:t xml:space="preserve"> </w:t>
      </w:r>
      <w:r w:rsidRPr="00494AD3">
        <w:rPr>
          <w:rFonts w:ascii="Times New Roman" w:eastAsia="MS Mincho" w:hAnsi="Times New Roman" w:cs="Times New Roman"/>
          <w:color w:val="000000" w:themeColor="text1"/>
          <w:sz w:val="24"/>
          <w:szCs w:val="24"/>
        </w:rPr>
        <w:t xml:space="preserve">Das </w:t>
      </w:r>
      <w:r w:rsidR="00E53EA0" w:rsidRPr="005B1933">
        <w:rPr>
          <w:rFonts w:ascii="Times New Roman" w:eastAsia="MS Mincho" w:hAnsi="Times New Roman" w:cs="Times New Roman"/>
          <w:i/>
          <w:color w:val="000000" w:themeColor="text1"/>
          <w:sz w:val="24"/>
          <w:szCs w:val="24"/>
        </w:rPr>
        <w:t>eigenständige</w:t>
      </w:r>
      <w:r w:rsidR="00E53EA0">
        <w:rPr>
          <w:rFonts w:ascii="Times New Roman" w:eastAsia="MS Mincho" w:hAnsi="Times New Roman" w:cs="Times New Roman"/>
          <w:color w:val="000000" w:themeColor="text1"/>
          <w:sz w:val="24"/>
          <w:szCs w:val="24"/>
        </w:rPr>
        <w:t xml:space="preserve"> </w:t>
      </w:r>
      <w:r w:rsidRPr="00494AD3">
        <w:rPr>
          <w:rFonts w:ascii="Times New Roman" w:eastAsia="MS Mincho" w:hAnsi="Times New Roman" w:cs="Times New Roman"/>
          <w:color w:val="000000" w:themeColor="text1"/>
          <w:sz w:val="24"/>
          <w:szCs w:val="24"/>
        </w:rPr>
        <w:t xml:space="preserve">Auffinden, Bewerten und </w:t>
      </w:r>
      <w:r w:rsidR="006D4B47" w:rsidRPr="00494AD3">
        <w:rPr>
          <w:rFonts w:ascii="Times New Roman" w:eastAsia="MS Mincho" w:hAnsi="Times New Roman" w:cs="Times New Roman"/>
          <w:color w:val="000000" w:themeColor="text1"/>
          <w:sz w:val="24"/>
          <w:szCs w:val="24"/>
        </w:rPr>
        <w:t xml:space="preserve">produktive </w:t>
      </w:r>
      <w:r w:rsidRPr="00494AD3">
        <w:rPr>
          <w:rFonts w:ascii="Times New Roman" w:eastAsia="MS Mincho" w:hAnsi="Times New Roman" w:cs="Times New Roman"/>
          <w:color w:val="000000" w:themeColor="text1"/>
          <w:sz w:val="24"/>
          <w:szCs w:val="24"/>
        </w:rPr>
        <w:t>Verarbeiten von wissenschaftlichen Quellen ist Teil Ihrer Prüfungsleistung.</w:t>
      </w:r>
    </w:p>
    <w:p w14:paraId="580AB1AB" w14:textId="7D59708D" w:rsidR="006D4B47" w:rsidRPr="00494AD3" w:rsidRDefault="00251B86"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494AD3">
        <w:rPr>
          <w:rFonts w:ascii="Times New Roman" w:eastAsia="MS Mincho" w:hAnsi="Times New Roman" w:cs="Times New Roman"/>
          <w:color w:val="000000" w:themeColor="text1"/>
          <w:sz w:val="24"/>
          <w:szCs w:val="24"/>
        </w:rPr>
        <w:t>Achten Sie in stilistischer Hinsicht darauf, dass eine rein additive Aneinanderreihung von Aussagen nicht genügt.</w:t>
      </w:r>
      <w:r w:rsidR="00F52218">
        <w:rPr>
          <w:rFonts w:ascii="Times New Roman" w:eastAsia="MS Mincho" w:hAnsi="Times New Roman" w:cs="Times New Roman"/>
          <w:color w:val="000000" w:themeColor="text1"/>
          <w:sz w:val="24"/>
          <w:szCs w:val="24"/>
        </w:rPr>
        <w:t xml:space="preserve"> Auch wenn die Hausarbeit sehr stark vorstrukturiert ist, ist es möglich und notwendig d</w:t>
      </w:r>
      <w:r w:rsidRPr="00494AD3">
        <w:rPr>
          <w:rFonts w:ascii="Times New Roman" w:eastAsia="MS Mincho" w:hAnsi="Times New Roman" w:cs="Times New Roman"/>
          <w:color w:val="000000" w:themeColor="text1"/>
          <w:sz w:val="24"/>
          <w:szCs w:val="24"/>
        </w:rPr>
        <w:t xml:space="preserve">ie Kapitel und Abschnitte der Arbeit </w:t>
      </w:r>
      <w:r w:rsidR="00264BB5">
        <w:rPr>
          <w:rFonts w:ascii="Times New Roman" w:eastAsia="MS Mincho" w:hAnsi="Times New Roman" w:cs="Times New Roman"/>
          <w:color w:val="000000" w:themeColor="text1"/>
          <w:sz w:val="24"/>
          <w:szCs w:val="24"/>
        </w:rPr>
        <w:t xml:space="preserve">inhaltlich </w:t>
      </w:r>
      <w:r w:rsidRPr="00494AD3">
        <w:rPr>
          <w:rFonts w:ascii="Times New Roman" w:eastAsia="MS Mincho" w:hAnsi="Times New Roman" w:cs="Times New Roman"/>
          <w:color w:val="000000" w:themeColor="text1"/>
          <w:sz w:val="24"/>
          <w:szCs w:val="24"/>
        </w:rPr>
        <w:t xml:space="preserve">kohärent </w:t>
      </w:r>
      <w:r w:rsidR="00F52218">
        <w:rPr>
          <w:rFonts w:ascii="Times New Roman" w:eastAsia="MS Mincho" w:hAnsi="Times New Roman" w:cs="Times New Roman"/>
          <w:color w:val="000000" w:themeColor="text1"/>
          <w:sz w:val="24"/>
          <w:szCs w:val="24"/>
        </w:rPr>
        <w:t xml:space="preserve">zu gestalten und sachlogische Übergänge zwischen den </w:t>
      </w:r>
      <w:r w:rsidR="00264BB5">
        <w:rPr>
          <w:rFonts w:ascii="Times New Roman" w:eastAsia="MS Mincho" w:hAnsi="Times New Roman" w:cs="Times New Roman"/>
          <w:color w:val="000000" w:themeColor="text1"/>
          <w:sz w:val="24"/>
          <w:szCs w:val="24"/>
        </w:rPr>
        <w:t>(Sub-)Kapiteln</w:t>
      </w:r>
      <w:r w:rsidR="00F52218">
        <w:rPr>
          <w:rFonts w:ascii="Times New Roman" w:eastAsia="MS Mincho" w:hAnsi="Times New Roman" w:cs="Times New Roman"/>
          <w:color w:val="000000" w:themeColor="text1"/>
          <w:sz w:val="24"/>
          <w:szCs w:val="24"/>
        </w:rPr>
        <w:t xml:space="preserve"> zu stiften. </w:t>
      </w:r>
    </w:p>
    <w:p w14:paraId="2D4ED439" w14:textId="224032ED" w:rsidR="00251B86" w:rsidRPr="00494AD3" w:rsidRDefault="00251B86" w:rsidP="00251B86">
      <w:pPr>
        <w:pStyle w:val="Listenabsatz"/>
        <w:numPr>
          <w:ilvl w:val="0"/>
          <w:numId w:val="36"/>
        </w:numPr>
        <w:autoSpaceDE w:val="0"/>
        <w:jc w:val="both"/>
        <w:rPr>
          <w:rFonts w:ascii="Times New Roman" w:eastAsia="MS Mincho" w:hAnsi="Times New Roman" w:cs="Times New Roman"/>
          <w:color w:val="000000" w:themeColor="text1"/>
          <w:sz w:val="24"/>
          <w:szCs w:val="24"/>
        </w:rPr>
      </w:pPr>
      <w:r w:rsidRPr="00494AD3">
        <w:rPr>
          <w:rFonts w:ascii="Times New Roman" w:eastAsia="MS Mincho" w:hAnsi="Times New Roman" w:cs="Times New Roman"/>
          <w:color w:val="000000" w:themeColor="text1"/>
          <w:sz w:val="24"/>
          <w:szCs w:val="24"/>
        </w:rPr>
        <w:t xml:space="preserve">Orientieren Sie sich bei der </w:t>
      </w:r>
      <w:r w:rsidR="0011661D">
        <w:rPr>
          <w:rFonts w:ascii="Times New Roman" w:eastAsia="MS Mincho" w:hAnsi="Times New Roman" w:cs="Times New Roman"/>
          <w:color w:val="000000" w:themeColor="text1"/>
          <w:sz w:val="24"/>
          <w:szCs w:val="24"/>
        </w:rPr>
        <w:t>Beschreibung</w:t>
      </w:r>
      <w:r w:rsidRPr="00494AD3">
        <w:rPr>
          <w:rFonts w:ascii="Times New Roman" w:eastAsia="MS Mincho" w:hAnsi="Times New Roman" w:cs="Times New Roman"/>
          <w:color w:val="000000" w:themeColor="text1"/>
          <w:sz w:val="24"/>
          <w:szCs w:val="24"/>
        </w:rPr>
        <w:t xml:space="preserve"> der</w:t>
      </w:r>
      <w:r w:rsidR="006E03E3">
        <w:rPr>
          <w:rFonts w:ascii="Times New Roman" w:eastAsia="MS Mincho" w:hAnsi="Times New Roman" w:cs="Times New Roman"/>
          <w:color w:val="000000" w:themeColor="text1"/>
          <w:sz w:val="24"/>
          <w:szCs w:val="24"/>
        </w:rPr>
        <w:t xml:space="preserve"> entworfenen</w:t>
      </w:r>
      <w:r w:rsidRPr="00494AD3">
        <w:rPr>
          <w:rFonts w:ascii="Times New Roman" w:eastAsia="MS Mincho" w:hAnsi="Times New Roman" w:cs="Times New Roman"/>
          <w:color w:val="000000" w:themeColor="text1"/>
          <w:sz w:val="24"/>
          <w:szCs w:val="24"/>
        </w:rPr>
        <w:t xml:space="preserve"> </w:t>
      </w:r>
      <w:r w:rsidR="006D4B47" w:rsidRPr="00494AD3">
        <w:rPr>
          <w:rFonts w:ascii="Times New Roman" w:eastAsia="MS Mincho" w:hAnsi="Times New Roman" w:cs="Times New Roman"/>
          <w:color w:val="000000" w:themeColor="text1"/>
          <w:sz w:val="24"/>
          <w:szCs w:val="24"/>
        </w:rPr>
        <w:t>4CID-Komponenten</w:t>
      </w:r>
      <w:r w:rsidRPr="00494AD3">
        <w:rPr>
          <w:rFonts w:ascii="Times New Roman" w:eastAsia="MS Mincho" w:hAnsi="Times New Roman" w:cs="Times New Roman"/>
          <w:color w:val="000000" w:themeColor="text1"/>
          <w:sz w:val="24"/>
          <w:szCs w:val="24"/>
        </w:rPr>
        <w:t xml:space="preserve"> </w:t>
      </w:r>
      <w:r w:rsidR="00F52218">
        <w:rPr>
          <w:rFonts w:ascii="Times New Roman" w:eastAsia="MS Mincho" w:hAnsi="Times New Roman" w:cs="Times New Roman"/>
          <w:color w:val="000000" w:themeColor="text1"/>
          <w:sz w:val="24"/>
          <w:szCs w:val="24"/>
        </w:rPr>
        <w:t>bitte</w:t>
      </w:r>
      <w:r w:rsidRPr="00494AD3">
        <w:rPr>
          <w:rFonts w:ascii="Times New Roman" w:eastAsia="MS Mincho" w:hAnsi="Times New Roman" w:cs="Times New Roman"/>
          <w:color w:val="000000" w:themeColor="text1"/>
          <w:sz w:val="24"/>
          <w:szCs w:val="24"/>
        </w:rPr>
        <w:t xml:space="preserve"> an den Beispielen aus de</w:t>
      </w:r>
      <w:r w:rsidR="002E19EE">
        <w:rPr>
          <w:rFonts w:ascii="Times New Roman" w:eastAsia="MS Mincho" w:hAnsi="Times New Roman" w:cs="Times New Roman"/>
          <w:color w:val="000000" w:themeColor="text1"/>
          <w:sz w:val="24"/>
          <w:szCs w:val="24"/>
        </w:rPr>
        <w:t xml:space="preserve">r Literatur (siehe z. B. </w:t>
      </w:r>
      <w:r w:rsidR="0011661D">
        <w:rPr>
          <w:rFonts w:ascii="Times New Roman" w:eastAsia="MS Mincho" w:hAnsi="Times New Roman" w:cs="Times New Roman"/>
          <w:color w:val="000000" w:themeColor="text1"/>
          <w:sz w:val="24"/>
          <w:szCs w:val="24"/>
        </w:rPr>
        <w:t xml:space="preserve">das „Example of a Training Blueprint“ im </w:t>
      </w:r>
      <w:r w:rsidR="002E19EE">
        <w:rPr>
          <w:rFonts w:ascii="Times New Roman" w:eastAsia="MS Mincho" w:hAnsi="Times New Roman" w:cs="Times New Roman"/>
          <w:color w:val="000000" w:themeColor="text1"/>
          <w:sz w:val="24"/>
          <w:szCs w:val="24"/>
        </w:rPr>
        <w:t>Anhang des Buchs</w:t>
      </w:r>
      <w:r w:rsidR="006D4B47" w:rsidRPr="00494AD3">
        <w:rPr>
          <w:rFonts w:ascii="Times New Roman" w:eastAsia="MS Mincho" w:hAnsi="Times New Roman" w:cs="Times New Roman"/>
          <w:color w:val="000000" w:themeColor="text1"/>
          <w:sz w:val="24"/>
          <w:szCs w:val="24"/>
        </w:rPr>
        <w:t xml:space="preserve"> „Ten Steps to Complex Learning“</w:t>
      </w:r>
      <w:r w:rsidR="006E03E3">
        <w:rPr>
          <w:rFonts w:ascii="Times New Roman" w:eastAsia="MS Mincho" w:hAnsi="Times New Roman" w:cs="Times New Roman"/>
          <w:color w:val="000000" w:themeColor="text1"/>
          <w:sz w:val="24"/>
          <w:szCs w:val="24"/>
        </w:rPr>
        <w:t xml:space="preserve"> oder die verschiedenen Artikel von van Merri</w:t>
      </w:r>
      <w:r w:rsidR="006E03E3" w:rsidRPr="006E03E3">
        <w:rPr>
          <w:rFonts w:ascii="Times New Roman" w:hAnsi="Times New Roman" w:cs="Times New Roman"/>
          <w:sz w:val="24"/>
          <w:szCs w:val="24"/>
        </w:rPr>
        <w:t>ë</w:t>
      </w:r>
      <w:r w:rsidR="006E03E3">
        <w:rPr>
          <w:rFonts w:ascii="Times New Roman" w:eastAsia="MS Mincho" w:hAnsi="Times New Roman" w:cs="Times New Roman"/>
          <w:color w:val="000000" w:themeColor="text1"/>
          <w:sz w:val="24"/>
          <w:szCs w:val="24"/>
        </w:rPr>
        <w:t>nboer</w:t>
      </w:r>
      <w:r w:rsidR="006D4B47" w:rsidRPr="00494AD3">
        <w:rPr>
          <w:rFonts w:ascii="Times New Roman" w:eastAsia="MS Mincho" w:hAnsi="Times New Roman" w:cs="Times New Roman"/>
          <w:color w:val="000000" w:themeColor="text1"/>
          <w:sz w:val="24"/>
          <w:szCs w:val="24"/>
        </w:rPr>
        <w:t>)</w:t>
      </w:r>
    </w:p>
    <w:p w14:paraId="44306626" w14:textId="77777777" w:rsidR="00CE4845" w:rsidRPr="00D32B58" w:rsidRDefault="00751C2F" w:rsidP="00386BA7">
      <w:pPr>
        <w:pStyle w:val="Listenabsatz"/>
        <w:numPr>
          <w:ilvl w:val="0"/>
          <w:numId w:val="36"/>
        </w:numPr>
        <w:shd w:val="clear" w:color="auto" w:fill="FFFFFF"/>
        <w:autoSpaceDE w:val="0"/>
        <w:spacing w:after="180"/>
        <w:jc w:val="both"/>
        <w:rPr>
          <w:rFonts w:ascii="Times New Roman" w:eastAsia="MS Mincho" w:hAnsi="Times New Roman" w:cs="Times New Roman"/>
          <w:color w:val="000000" w:themeColor="text1"/>
          <w:sz w:val="24"/>
          <w:szCs w:val="24"/>
        </w:rPr>
      </w:pPr>
      <w:r w:rsidRPr="00494AD3">
        <w:rPr>
          <w:rFonts w:ascii="Times New Roman" w:hAnsi="Times New Roman" w:cs="Times New Roman"/>
          <w:color w:val="000000" w:themeColor="text1"/>
          <w:sz w:val="24"/>
          <w:szCs w:val="24"/>
        </w:rPr>
        <w:t xml:space="preserve">Die </w:t>
      </w:r>
      <w:r w:rsidR="00CE4845" w:rsidRPr="00494AD3">
        <w:rPr>
          <w:rFonts w:ascii="Times New Roman" w:hAnsi="Times New Roman" w:cs="Times New Roman"/>
          <w:color w:val="000000" w:themeColor="text1"/>
          <w:sz w:val="24"/>
          <w:szCs w:val="24"/>
        </w:rPr>
        <w:t>obligatorische</w:t>
      </w:r>
      <w:r w:rsidRPr="00494AD3">
        <w:rPr>
          <w:rFonts w:ascii="Times New Roman" w:hAnsi="Times New Roman" w:cs="Times New Roman"/>
          <w:color w:val="000000" w:themeColor="text1"/>
          <w:sz w:val="24"/>
          <w:szCs w:val="24"/>
        </w:rPr>
        <w:t>n</w:t>
      </w:r>
      <w:r w:rsidR="00CE4845" w:rsidRPr="00494AD3">
        <w:rPr>
          <w:rFonts w:ascii="Times New Roman" w:hAnsi="Times New Roman" w:cs="Times New Roman"/>
          <w:color w:val="000000" w:themeColor="text1"/>
          <w:sz w:val="24"/>
          <w:szCs w:val="24"/>
        </w:rPr>
        <w:t xml:space="preserve"> Bestandteile der Hausarbeit sind</w:t>
      </w:r>
      <w:r w:rsidR="00270961" w:rsidRPr="00494AD3">
        <w:rPr>
          <w:rFonts w:ascii="Times New Roman" w:hAnsi="Times New Roman" w:cs="Times New Roman"/>
          <w:color w:val="000000" w:themeColor="text1"/>
          <w:sz w:val="24"/>
          <w:szCs w:val="24"/>
        </w:rPr>
        <w:t>,</w:t>
      </w:r>
      <w:r w:rsidR="00CE4845" w:rsidRPr="00494AD3">
        <w:rPr>
          <w:rFonts w:ascii="Times New Roman" w:hAnsi="Times New Roman" w:cs="Times New Roman"/>
          <w:color w:val="000000" w:themeColor="text1"/>
          <w:sz w:val="24"/>
          <w:szCs w:val="24"/>
        </w:rPr>
        <w:t xml:space="preserve"> </w:t>
      </w:r>
      <w:r w:rsidR="00270961" w:rsidRPr="00494AD3">
        <w:rPr>
          <w:rFonts w:ascii="Times New Roman" w:hAnsi="Times New Roman" w:cs="Times New Roman"/>
          <w:color w:val="000000" w:themeColor="text1"/>
          <w:sz w:val="24"/>
          <w:szCs w:val="24"/>
        </w:rPr>
        <w:t xml:space="preserve">neben dem inhaltlichen Teil, </w:t>
      </w:r>
      <w:r w:rsidR="00CE4845" w:rsidRPr="00494AD3">
        <w:rPr>
          <w:rFonts w:ascii="Times New Roman" w:hAnsi="Times New Roman" w:cs="Times New Roman"/>
          <w:color w:val="000000" w:themeColor="text1"/>
          <w:sz w:val="24"/>
          <w:szCs w:val="24"/>
        </w:rPr>
        <w:t>das Deckblatt, ein Inhalts-, Tabellen-</w:t>
      </w:r>
      <w:r w:rsidRPr="00494AD3">
        <w:rPr>
          <w:rFonts w:ascii="Times New Roman" w:hAnsi="Times New Roman" w:cs="Times New Roman"/>
          <w:color w:val="000000" w:themeColor="text1"/>
          <w:sz w:val="24"/>
          <w:szCs w:val="24"/>
        </w:rPr>
        <w:t xml:space="preserve"> und</w:t>
      </w:r>
      <w:r w:rsidR="00CE4845" w:rsidRPr="00494AD3">
        <w:rPr>
          <w:rFonts w:ascii="Times New Roman" w:hAnsi="Times New Roman" w:cs="Times New Roman"/>
          <w:color w:val="000000" w:themeColor="text1"/>
          <w:sz w:val="24"/>
          <w:szCs w:val="24"/>
        </w:rPr>
        <w:t xml:space="preserve"> Abbil</w:t>
      </w:r>
      <w:r w:rsidR="00270961" w:rsidRPr="00494AD3">
        <w:rPr>
          <w:rFonts w:ascii="Times New Roman" w:hAnsi="Times New Roman" w:cs="Times New Roman"/>
          <w:color w:val="000000" w:themeColor="text1"/>
          <w:sz w:val="24"/>
          <w:szCs w:val="24"/>
        </w:rPr>
        <w:t>dungsverzeichnis</w:t>
      </w:r>
      <w:r w:rsidRPr="00494AD3">
        <w:rPr>
          <w:rFonts w:ascii="Times New Roman" w:hAnsi="Times New Roman" w:cs="Times New Roman"/>
          <w:color w:val="000000" w:themeColor="text1"/>
          <w:sz w:val="24"/>
          <w:szCs w:val="24"/>
        </w:rPr>
        <w:t xml:space="preserve">, ein Literaturverzeichnis </w:t>
      </w:r>
      <w:r w:rsidR="00CE4845" w:rsidRPr="00494AD3">
        <w:rPr>
          <w:rFonts w:ascii="Times New Roman" w:hAnsi="Times New Roman" w:cs="Times New Roman"/>
          <w:color w:val="000000" w:themeColor="text1"/>
          <w:sz w:val="24"/>
          <w:szCs w:val="24"/>
        </w:rPr>
        <w:t>sowie die Eigenständigkeitserklärung.</w:t>
      </w:r>
    </w:p>
    <w:p w14:paraId="020A3E9F" w14:textId="64B74675" w:rsidR="00D32B58" w:rsidRPr="00C4159F" w:rsidRDefault="00D32B58" w:rsidP="00386BA7">
      <w:pPr>
        <w:pStyle w:val="Listenabsatz"/>
        <w:numPr>
          <w:ilvl w:val="0"/>
          <w:numId w:val="36"/>
        </w:numPr>
        <w:shd w:val="clear" w:color="auto" w:fill="FFFFFF"/>
        <w:autoSpaceDE w:val="0"/>
        <w:spacing w:after="180"/>
        <w:jc w:val="both"/>
        <w:rPr>
          <w:rFonts w:ascii="Times New Roman" w:eastAsia="MS Mincho" w:hAnsi="Times New Roman" w:cs="Times New Roman"/>
          <w:color w:val="000000" w:themeColor="text1"/>
          <w:sz w:val="24"/>
          <w:szCs w:val="24"/>
        </w:rPr>
      </w:pPr>
      <w:r>
        <w:rPr>
          <w:rFonts w:ascii="Times New Roman" w:hAnsi="Times New Roman" w:cs="Times New Roman"/>
          <w:color w:val="000000" w:themeColor="text1"/>
          <w:sz w:val="24"/>
          <w:szCs w:val="24"/>
        </w:rPr>
        <w:t xml:space="preserve">Die Beurteilung der HA erfolgt neben den inhaltlichen Korrektheit auch im Hinblick auf </w:t>
      </w:r>
      <w:r w:rsidR="00E46EC3">
        <w:rPr>
          <w:rFonts w:ascii="Times New Roman" w:hAnsi="Times New Roman" w:cs="Times New Roman"/>
          <w:color w:val="000000" w:themeColor="text1"/>
          <w:sz w:val="24"/>
          <w:szCs w:val="24"/>
        </w:rPr>
        <w:t>Kriterien</w:t>
      </w:r>
      <w:r>
        <w:rPr>
          <w:rFonts w:ascii="Times New Roman" w:hAnsi="Times New Roman" w:cs="Times New Roman"/>
          <w:color w:val="000000" w:themeColor="text1"/>
          <w:sz w:val="24"/>
          <w:szCs w:val="24"/>
        </w:rPr>
        <w:t xml:space="preserve"> des wissenschaftliche</w:t>
      </w:r>
      <w:r w:rsidR="00E46EC3">
        <w:rPr>
          <w:rFonts w:ascii="Times New Roman" w:hAnsi="Times New Roman" w:cs="Times New Roman"/>
          <w:color w:val="000000" w:themeColor="text1"/>
          <w:sz w:val="24"/>
          <w:szCs w:val="24"/>
        </w:rPr>
        <w:t>n Arbeitens. Unbelegte Aussagen,</w:t>
      </w:r>
      <w:r>
        <w:rPr>
          <w:rFonts w:ascii="Times New Roman" w:hAnsi="Times New Roman" w:cs="Times New Roman"/>
          <w:color w:val="000000" w:themeColor="text1"/>
          <w:sz w:val="24"/>
          <w:szCs w:val="24"/>
        </w:rPr>
        <w:t xml:space="preserve"> unvollständige oder uneinheitliche Literaturverzeichnisse, unpräziser Schreibstil etc. werden mit Punktabzug geahndet.</w:t>
      </w:r>
    </w:p>
    <w:p w14:paraId="394DDC2C" w14:textId="77777777" w:rsidR="00C4159F" w:rsidRPr="00494AD3" w:rsidRDefault="00C4159F" w:rsidP="00C4159F">
      <w:pPr>
        <w:pStyle w:val="Listenabsatz"/>
        <w:shd w:val="clear" w:color="auto" w:fill="FFFFFF"/>
        <w:autoSpaceDE w:val="0"/>
        <w:spacing w:after="180"/>
        <w:jc w:val="both"/>
        <w:rPr>
          <w:rFonts w:ascii="Times New Roman" w:eastAsia="MS Mincho" w:hAnsi="Times New Roman" w:cs="Times New Roman"/>
          <w:color w:val="000000" w:themeColor="text1"/>
          <w:sz w:val="24"/>
          <w:szCs w:val="24"/>
        </w:rPr>
      </w:pPr>
    </w:p>
    <w:p w14:paraId="0FCB98AC" w14:textId="77777777" w:rsidR="00251B86" w:rsidRPr="00494AD3" w:rsidRDefault="00251B86" w:rsidP="00ED25FD">
      <w:pPr>
        <w:pStyle w:val="berschrift2"/>
      </w:pPr>
      <w:bookmarkStart w:id="18" w:name="2"/>
      <w:bookmarkStart w:id="19" w:name="_Toc264547510"/>
      <w:bookmarkEnd w:id="18"/>
      <w:r w:rsidRPr="00494AD3">
        <w:lastRenderedPageBreak/>
        <w:t>Gliederungsvorgaben</w:t>
      </w:r>
      <w:bookmarkEnd w:id="19"/>
    </w:p>
    <w:p w14:paraId="040F3C76" w14:textId="57D3F73F" w:rsidR="00F47291" w:rsidRDefault="00751C2F" w:rsidP="00751C2F">
      <w:pPr>
        <w:autoSpaceDE w:val="0"/>
        <w:jc w:val="both"/>
        <w:rPr>
          <w:rFonts w:ascii="Times New Roman" w:eastAsia="MS Mincho" w:hAnsi="Times New Roman" w:cs="Times New Roman"/>
          <w:color w:val="000000" w:themeColor="text1"/>
          <w:sz w:val="24"/>
          <w:szCs w:val="24"/>
        </w:rPr>
      </w:pPr>
      <w:r w:rsidRPr="00494AD3">
        <w:rPr>
          <w:rFonts w:ascii="Times New Roman" w:eastAsia="MS Mincho" w:hAnsi="Times New Roman" w:cs="Times New Roman"/>
          <w:color w:val="000000" w:themeColor="text1"/>
          <w:sz w:val="24"/>
          <w:szCs w:val="24"/>
        </w:rPr>
        <w:t xml:space="preserve">Um den Umfang </w:t>
      </w:r>
      <w:r w:rsidR="00F34A6F">
        <w:rPr>
          <w:rFonts w:ascii="Times New Roman" w:eastAsia="MS Mincho" w:hAnsi="Times New Roman" w:cs="Times New Roman"/>
          <w:color w:val="000000" w:themeColor="text1"/>
          <w:sz w:val="24"/>
          <w:szCs w:val="24"/>
        </w:rPr>
        <w:t>des inhaltlichen Teils</w:t>
      </w:r>
      <w:r w:rsidR="005B1933">
        <w:rPr>
          <w:rFonts w:ascii="Times New Roman" w:eastAsia="MS Mincho" w:hAnsi="Times New Roman" w:cs="Times New Roman"/>
          <w:color w:val="000000" w:themeColor="text1"/>
          <w:sz w:val="24"/>
          <w:szCs w:val="24"/>
        </w:rPr>
        <w:t xml:space="preserve"> (Einleitung bis Fazit</w:t>
      </w:r>
      <w:r w:rsidR="00767B0C">
        <w:rPr>
          <w:rFonts w:ascii="Times New Roman" w:eastAsia="MS Mincho" w:hAnsi="Times New Roman" w:cs="Times New Roman"/>
          <w:color w:val="000000" w:themeColor="text1"/>
          <w:sz w:val="24"/>
          <w:szCs w:val="24"/>
        </w:rPr>
        <w:t xml:space="preserve"> inklusive aller Tabellen und Abbildungen</w:t>
      </w:r>
      <w:r w:rsidR="005B1933">
        <w:rPr>
          <w:rFonts w:ascii="Times New Roman" w:eastAsia="MS Mincho" w:hAnsi="Times New Roman" w:cs="Times New Roman"/>
          <w:color w:val="000000" w:themeColor="text1"/>
          <w:sz w:val="24"/>
          <w:szCs w:val="24"/>
        </w:rPr>
        <w:t>)</w:t>
      </w:r>
      <w:r w:rsidR="00F34A6F">
        <w:rPr>
          <w:rFonts w:ascii="Times New Roman" w:eastAsia="MS Mincho" w:hAnsi="Times New Roman" w:cs="Times New Roman"/>
          <w:color w:val="000000" w:themeColor="text1"/>
          <w:sz w:val="24"/>
          <w:szCs w:val="24"/>
        </w:rPr>
        <w:t xml:space="preserve"> auf</w:t>
      </w:r>
      <w:r w:rsidR="00EE3C03">
        <w:rPr>
          <w:rFonts w:ascii="Times New Roman" w:eastAsia="MS Mincho" w:hAnsi="Times New Roman" w:cs="Times New Roman"/>
          <w:color w:val="000000" w:themeColor="text1"/>
          <w:sz w:val="24"/>
          <w:szCs w:val="24"/>
        </w:rPr>
        <w:t xml:space="preserve"> mindestens 13 (empfohlen)</w:t>
      </w:r>
      <w:r w:rsidR="00F34A6F">
        <w:rPr>
          <w:rFonts w:ascii="Times New Roman" w:eastAsia="MS Mincho" w:hAnsi="Times New Roman" w:cs="Times New Roman"/>
          <w:color w:val="000000" w:themeColor="text1"/>
          <w:sz w:val="24"/>
          <w:szCs w:val="24"/>
        </w:rPr>
        <w:t xml:space="preserve"> </w:t>
      </w:r>
      <w:r w:rsidR="00EE3C03">
        <w:rPr>
          <w:rFonts w:ascii="Times New Roman" w:eastAsia="MS Mincho" w:hAnsi="Times New Roman" w:cs="Times New Roman"/>
          <w:color w:val="000000" w:themeColor="text1"/>
          <w:sz w:val="24"/>
          <w:szCs w:val="24"/>
        </w:rPr>
        <w:t>maximal 16</w:t>
      </w:r>
      <w:r w:rsidR="008B7D78">
        <w:rPr>
          <w:rFonts w:ascii="Times New Roman" w:eastAsia="MS Mincho" w:hAnsi="Times New Roman" w:cs="Times New Roman"/>
          <w:color w:val="000000" w:themeColor="text1"/>
          <w:sz w:val="24"/>
          <w:szCs w:val="24"/>
        </w:rPr>
        <w:t xml:space="preserve"> Seiten </w:t>
      </w:r>
      <w:r w:rsidR="00EE3C03">
        <w:rPr>
          <w:rFonts w:ascii="Times New Roman" w:eastAsia="MS Mincho" w:hAnsi="Times New Roman" w:cs="Times New Roman"/>
          <w:color w:val="000000" w:themeColor="text1"/>
          <w:sz w:val="24"/>
          <w:szCs w:val="24"/>
        </w:rPr>
        <w:t xml:space="preserve">(verpflichtend) </w:t>
      </w:r>
      <w:r w:rsidRPr="00494AD3">
        <w:rPr>
          <w:rFonts w:ascii="Times New Roman" w:eastAsia="MS Mincho" w:hAnsi="Times New Roman" w:cs="Times New Roman"/>
          <w:color w:val="000000" w:themeColor="text1"/>
          <w:sz w:val="24"/>
          <w:szCs w:val="24"/>
        </w:rPr>
        <w:t>zu begrenzen</w:t>
      </w:r>
      <w:r w:rsidR="00264BB5">
        <w:rPr>
          <w:rFonts w:ascii="Times New Roman" w:eastAsia="MS Mincho" w:hAnsi="Times New Roman" w:cs="Times New Roman"/>
          <w:color w:val="000000" w:themeColor="text1"/>
          <w:sz w:val="24"/>
          <w:szCs w:val="24"/>
        </w:rPr>
        <w:t xml:space="preserve"> und </w:t>
      </w:r>
      <w:r w:rsidR="006D4B47" w:rsidRPr="00494AD3">
        <w:rPr>
          <w:rFonts w:ascii="Times New Roman" w:eastAsia="MS Mincho" w:hAnsi="Times New Roman" w:cs="Times New Roman"/>
          <w:color w:val="000000" w:themeColor="text1"/>
          <w:sz w:val="24"/>
          <w:szCs w:val="24"/>
        </w:rPr>
        <w:t xml:space="preserve">die </w:t>
      </w:r>
      <w:r w:rsidRPr="00494AD3">
        <w:rPr>
          <w:rFonts w:ascii="Times New Roman" w:eastAsia="MS Mincho" w:hAnsi="Times New Roman" w:cs="Times New Roman"/>
          <w:color w:val="000000" w:themeColor="text1"/>
          <w:sz w:val="24"/>
          <w:szCs w:val="24"/>
        </w:rPr>
        <w:t>Vergleichbarkei</w:t>
      </w:r>
      <w:r w:rsidR="006D4B47" w:rsidRPr="00494AD3">
        <w:rPr>
          <w:rFonts w:ascii="Times New Roman" w:eastAsia="MS Mincho" w:hAnsi="Times New Roman" w:cs="Times New Roman"/>
          <w:color w:val="000000" w:themeColor="text1"/>
          <w:sz w:val="24"/>
          <w:szCs w:val="24"/>
        </w:rPr>
        <w:t>t der Arbeiten zu gewährleisten,</w:t>
      </w:r>
      <w:r w:rsidRPr="00494AD3">
        <w:rPr>
          <w:rFonts w:ascii="Times New Roman" w:eastAsia="MS Mincho" w:hAnsi="Times New Roman" w:cs="Times New Roman"/>
          <w:color w:val="000000" w:themeColor="text1"/>
          <w:sz w:val="24"/>
          <w:szCs w:val="24"/>
        </w:rPr>
        <w:t xml:space="preserve"> </w:t>
      </w:r>
      <w:r w:rsidRPr="00E53EA0">
        <w:rPr>
          <w:rFonts w:ascii="Times New Roman" w:eastAsia="MS Mincho" w:hAnsi="Times New Roman" w:cs="Times New Roman"/>
          <w:color w:val="000000" w:themeColor="text1"/>
          <w:sz w:val="24"/>
          <w:szCs w:val="24"/>
        </w:rPr>
        <w:t>müssen</w:t>
      </w:r>
      <w:r w:rsidRPr="00494AD3">
        <w:rPr>
          <w:rFonts w:ascii="Times New Roman" w:eastAsia="MS Mincho" w:hAnsi="Times New Roman" w:cs="Times New Roman"/>
          <w:color w:val="000000" w:themeColor="text1"/>
          <w:sz w:val="24"/>
          <w:szCs w:val="24"/>
        </w:rPr>
        <w:t xml:space="preserve"> Sie folgende Gliederungspunkte aufgreifen und</w:t>
      </w:r>
      <w:r w:rsidR="00264BB5">
        <w:rPr>
          <w:rFonts w:ascii="Times New Roman" w:eastAsia="MS Mincho" w:hAnsi="Times New Roman" w:cs="Times New Roman"/>
          <w:color w:val="000000" w:themeColor="text1"/>
          <w:sz w:val="24"/>
          <w:szCs w:val="24"/>
        </w:rPr>
        <w:t xml:space="preserve"> - unter Wahrung inhaltlicher Kohärenz -</w:t>
      </w:r>
      <w:r w:rsidRPr="00494AD3">
        <w:rPr>
          <w:rFonts w:ascii="Times New Roman" w:eastAsia="MS Mincho" w:hAnsi="Times New Roman" w:cs="Times New Roman"/>
          <w:color w:val="000000" w:themeColor="text1"/>
          <w:sz w:val="24"/>
          <w:szCs w:val="24"/>
        </w:rPr>
        <w:t xml:space="preserve"> ausarbeiten. </w:t>
      </w:r>
      <w:r w:rsidR="0019651A">
        <w:rPr>
          <w:rFonts w:ascii="Times New Roman" w:eastAsia="MS Mincho" w:hAnsi="Times New Roman" w:cs="Times New Roman"/>
          <w:color w:val="000000" w:themeColor="text1"/>
          <w:sz w:val="24"/>
          <w:szCs w:val="24"/>
        </w:rPr>
        <w:t>Von zusätzlichen Ausführungen zu</w:t>
      </w:r>
      <w:r w:rsidR="0019651A" w:rsidRPr="00494AD3">
        <w:rPr>
          <w:rFonts w:ascii="Times New Roman" w:eastAsia="MS Mincho" w:hAnsi="Times New Roman" w:cs="Times New Roman"/>
          <w:color w:val="000000" w:themeColor="text1"/>
          <w:sz w:val="24"/>
          <w:szCs w:val="24"/>
        </w:rPr>
        <w:t xml:space="preserve"> nicht geforderten Aspekten </w:t>
      </w:r>
      <w:r w:rsidR="0019651A">
        <w:rPr>
          <w:rFonts w:ascii="Times New Roman" w:eastAsia="MS Mincho" w:hAnsi="Times New Roman" w:cs="Times New Roman"/>
          <w:color w:val="000000" w:themeColor="text1"/>
          <w:sz w:val="24"/>
          <w:szCs w:val="24"/>
        </w:rPr>
        <w:t>bitten wir Sie abzusehen.</w:t>
      </w:r>
      <w:r w:rsidR="0019651A" w:rsidRPr="00494AD3">
        <w:rPr>
          <w:rFonts w:ascii="Times New Roman" w:eastAsia="MS Mincho" w:hAnsi="Times New Roman" w:cs="Times New Roman"/>
          <w:color w:val="000000" w:themeColor="text1"/>
          <w:sz w:val="24"/>
          <w:szCs w:val="24"/>
        </w:rPr>
        <w:t xml:space="preserve"> </w:t>
      </w:r>
    </w:p>
    <w:p w14:paraId="0A08430F" w14:textId="2F349EE1" w:rsidR="0019651A" w:rsidRDefault="00751C2F" w:rsidP="00751C2F">
      <w:pPr>
        <w:autoSpaceDE w:val="0"/>
        <w:jc w:val="both"/>
        <w:rPr>
          <w:rFonts w:ascii="Times New Roman" w:eastAsia="MS Mincho" w:hAnsi="Times New Roman" w:cs="Times New Roman"/>
          <w:color w:val="000000" w:themeColor="text1"/>
          <w:sz w:val="24"/>
          <w:szCs w:val="24"/>
        </w:rPr>
      </w:pPr>
      <w:r w:rsidRPr="00F47291">
        <w:rPr>
          <w:rFonts w:ascii="Times New Roman" w:eastAsia="MS Mincho" w:hAnsi="Times New Roman" w:cs="Times New Roman"/>
          <w:color w:val="000000" w:themeColor="text1"/>
          <w:sz w:val="24"/>
          <w:szCs w:val="24"/>
        </w:rPr>
        <w:t xml:space="preserve">Bitte </w:t>
      </w:r>
      <w:r w:rsidR="001E4068" w:rsidRPr="00F47291">
        <w:rPr>
          <w:rFonts w:ascii="Times New Roman" w:eastAsia="MS Mincho" w:hAnsi="Times New Roman" w:cs="Times New Roman"/>
          <w:color w:val="000000" w:themeColor="text1"/>
          <w:sz w:val="24"/>
          <w:szCs w:val="24"/>
        </w:rPr>
        <w:t>übernehmen Sie die Num</w:t>
      </w:r>
      <w:r w:rsidR="00E53EA0" w:rsidRPr="00F47291">
        <w:rPr>
          <w:rFonts w:ascii="Times New Roman" w:eastAsia="MS Mincho" w:hAnsi="Times New Roman" w:cs="Times New Roman"/>
          <w:color w:val="000000" w:themeColor="text1"/>
          <w:sz w:val="24"/>
          <w:szCs w:val="24"/>
        </w:rPr>
        <w:t>m</w:t>
      </w:r>
      <w:r w:rsidR="001E4068" w:rsidRPr="00F47291">
        <w:rPr>
          <w:rFonts w:ascii="Times New Roman" w:eastAsia="MS Mincho" w:hAnsi="Times New Roman" w:cs="Times New Roman"/>
          <w:color w:val="000000" w:themeColor="text1"/>
          <w:sz w:val="24"/>
          <w:szCs w:val="24"/>
        </w:rPr>
        <w:t>erierung</w:t>
      </w:r>
      <w:r w:rsidR="00262010">
        <w:rPr>
          <w:rFonts w:ascii="Times New Roman" w:eastAsia="MS Mincho" w:hAnsi="Times New Roman" w:cs="Times New Roman"/>
          <w:color w:val="000000" w:themeColor="text1"/>
          <w:sz w:val="24"/>
          <w:szCs w:val="24"/>
        </w:rPr>
        <w:t xml:space="preserve"> für die erste Gliederungsebene</w:t>
      </w:r>
      <w:r w:rsidR="001E4068" w:rsidRPr="00F47291">
        <w:rPr>
          <w:rFonts w:ascii="Times New Roman" w:eastAsia="MS Mincho" w:hAnsi="Times New Roman" w:cs="Times New Roman"/>
          <w:color w:val="000000" w:themeColor="text1"/>
          <w:sz w:val="24"/>
          <w:szCs w:val="24"/>
        </w:rPr>
        <w:t xml:space="preserve"> </w:t>
      </w:r>
      <w:r w:rsidR="00F34A6F" w:rsidRPr="00F47291">
        <w:rPr>
          <w:rFonts w:ascii="Times New Roman" w:eastAsia="MS Mincho" w:hAnsi="Times New Roman" w:cs="Times New Roman"/>
          <w:color w:val="000000" w:themeColor="text1"/>
          <w:sz w:val="24"/>
          <w:szCs w:val="24"/>
        </w:rPr>
        <w:t xml:space="preserve">und wählen Sie als </w:t>
      </w:r>
      <w:r w:rsidR="00CA1DCD" w:rsidRPr="00F47291">
        <w:rPr>
          <w:rFonts w:ascii="Times New Roman" w:eastAsia="MS Mincho" w:hAnsi="Times New Roman" w:cs="Times New Roman"/>
          <w:color w:val="000000" w:themeColor="text1"/>
          <w:sz w:val="24"/>
          <w:szCs w:val="24"/>
        </w:rPr>
        <w:t>Kapitelü</w:t>
      </w:r>
      <w:r w:rsidR="00F34A6F" w:rsidRPr="00F47291">
        <w:rPr>
          <w:rFonts w:ascii="Times New Roman" w:eastAsia="MS Mincho" w:hAnsi="Times New Roman" w:cs="Times New Roman"/>
          <w:color w:val="000000" w:themeColor="text1"/>
          <w:sz w:val="24"/>
          <w:szCs w:val="24"/>
        </w:rPr>
        <w:t>berschr</w:t>
      </w:r>
      <w:r w:rsidR="00AF36F1" w:rsidRPr="00F47291">
        <w:rPr>
          <w:rFonts w:ascii="Times New Roman" w:eastAsia="MS Mincho" w:hAnsi="Times New Roman" w:cs="Times New Roman"/>
          <w:color w:val="000000" w:themeColor="text1"/>
          <w:sz w:val="24"/>
          <w:szCs w:val="24"/>
        </w:rPr>
        <w:t>iften die fettgedruckten Wörter</w:t>
      </w:r>
      <w:r w:rsidR="00262010">
        <w:rPr>
          <w:rFonts w:ascii="Times New Roman" w:eastAsia="MS Mincho" w:hAnsi="Times New Roman" w:cs="Times New Roman"/>
          <w:color w:val="000000" w:themeColor="text1"/>
          <w:sz w:val="24"/>
          <w:szCs w:val="24"/>
        </w:rPr>
        <w:t>. Dies ist notwendig, damit bei der Begutachtung eine eindeutige Zuordnung zwischen Ihren Teilleistungen in der Arbeit und unseren Prüfkriterien gewährleistet ist</w:t>
      </w:r>
      <w:r w:rsidR="00262010" w:rsidRPr="00243ACC">
        <w:rPr>
          <w:rFonts w:ascii="Times New Roman" w:eastAsia="MS Mincho" w:hAnsi="Times New Roman" w:cs="Times New Roman"/>
          <w:sz w:val="24"/>
          <w:szCs w:val="24"/>
        </w:rPr>
        <w:t xml:space="preserve">. Auf die Übernahme der Nummerierung für Abschnitte der zweiten Ebene (1.1, 1.2, 1.3, ...) darf im Text und im Literaturverzeichnis verzichtet werden, wenn sonst Schwierigkeiten mit der Formatierung entstehen. </w:t>
      </w:r>
      <w:r w:rsidR="0064311D" w:rsidRPr="00243ACC">
        <w:rPr>
          <w:rFonts w:ascii="Times New Roman" w:eastAsia="MS Mincho" w:hAnsi="Times New Roman" w:cs="Times New Roman"/>
          <w:sz w:val="24"/>
          <w:szCs w:val="24"/>
        </w:rPr>
        <w:t>Um den Text trotz der um</w:t>
      </w:r>
      <w:r w:rsidR="001B4477" w:rsidRPr="00243ACC">
        <w:rPr>
          <w:rFonts w:ascii="Times New Roman" w:eastAsia="MS Mincho" w:hAnsi="Times New Roman" w:cs="Times New Roman"/>
          <w:sz w:val="24"/>
          <w:szCs w:val="24"/>
        </w:rPr>
        <w:t>f</w:t>
      </w:r>
      <w:r w:rsidR="0064311D" w:rsidRPr="00243ACC">
        <w:rPr>
          <w:rFonts w:ascii="Times New Roman" w:eastAsia="MS Mincho" w:hAnsi="Times New Roman" w:cs="Times New Roman"/>
          <w:sz w:val="24"/>
          <w:szCs w:val="24"/>
        </w:rPr>
        <w:t>a</w:t>
      </w:r>
      <w:r w:rsidR="0064311D">
        <w:rPr>
          <w:rFonts w:ascii="Times New Roman" w:eastAsia="MS Mincho" w:hAnsi="Times New Roman" w:cs="Times New Roman"/>
          <w:color w:val="000000" w:themeColor="text1"/>
          <w:sz w:val="24"/>
          <w:szCs w:val="24"/>
        </w:rPr>
        <w:t>ngreichen Vorstrukturierung nicht zu sehr zu fragmentieren, sollten</w:t>
      </w:r>
      <w:r w:rsidR="0019651A" w:rsidRPr="00F47291">
        <w:rPr>
          <w:rFonts w:ascii="Times New Roman" w:eastAsia="MS Mincho" w:hAnsi="Times New Roman" w:cs="Times New Roman"/>
          <w:color w:val="000000" w:themeColor="text1"/>
          <w:sz w:val="24"/>
          <w:szCs w:val="24"/>
        </w:rPr>
        <w:t xml:space="preserve"> Subkapitel ab der zweiten Gliederungsebene (1.1, 1.2, usw.) als Absatz gestaltet werden,</w:t>
      </w:r>
      <w:r w:rsidR="0019651A">
        <w:rPr>
          <w:rFonts w:ascii="Times New Roman" w:eastAsia="MS Mincho" w:hAnsi="Times New Roman" w:cs="Times New Roman"/>
          <w:color w:val="000000" w:themeColor="text1"/>
          <w:sz w:val="24"/>
          <w:szCs w:val="24"/>
        </w:rPr>
        <w:t xml:space="preserve"> der </w:t>
      </w:r>
      <w:r w:rsidR="00262010">
        <w:rPr>
          <w:rFonts w:ascii="Times New Roman" w:eastAsia="MS Mincho" w:hAnsi="Times New Roman" w:cs="Times New Roman"/>
          <w:color w:val="000000" w:themeColor="text1"/>
          <w:sz w:val="24"/>
          <w:szCs w:val="24"/>
        </w:rPr>
        <w:t xml:space="preserve">mit dem </w:t>
      </w:r>
      <w:r w:rsidR="00CC0F45">
        <w:rPr>
          <w:rFonts w:ascii="Times New Roman" w:eastAsia="MS Mincho" w:hAnsi="Times New Roman" w:cs="Times New Roman"/>
          <w:color w:val="000000" w:themeColor="text1"/>
          <w:sz w:val="24"/>
          <w:szCs w:val="24"/>
        </w:rPr>
        <w:t xml:space="preserve">kursiv geschriebenen </w:t>
      </w:r>
      <w:r w:rsidR="0019651A">
        <w:rPr>
          <w:rFonts w:ascii="Times New Roman" w:eastAsia="MS Mincho" w:hAnsi="Times New Roman" w:cs="Times New Roman"/>
          <w:color w:val="000000" w:themeColor="text1"/>
          <w:sz w:val="24"/>
          <w:szCs w:val="24"/>
        </w:rPr>
        <w:t>Stichwort beginnt</w:t>
      </w:r>
      <w:r w:rsidR="00262010">
        <w:rPr>
          <w:rFonts w:ascii="Times New Roman" w:eastAsia="MS Mincho" w:hAnsi="Times New Roman" w:cs="Times New Roman"/>
          <w:color w:val="000000" w:themeColor="text1"/>
          <w:sz w:val="24"/>
          <w:szCs w:val="24"/>
        </w:rPr>
        <w:t xml:space="preserve"> (und ggf. der Nummerierung)</w:t>
      </w:r>
      <w:r w:rsidR="0019651A">
        <w:rPr>
          <w:rFonts w:ascii="Times New Roman" w:eastAsia="MS Mincho" w:hAnsi="Times New Roman" w:cs="Times New Roman"/>
          <w:color w:val="000000" w:themeColor="text1"/>
          <w:sz w:val="24"/>
          <w:szCs w:val="24"/>
        </w:rPr>
        <w:t>, etwa so:</w:t>
      </w:r>
    </w:p>
    <w:p w14:paraId="578D005E" w14:textId="5817250C" w:rsidR="00CA1DCD" w:rsidRDefault="00CA1DCD" w:rsidP="00751C2F">
      <w:pPr>
        <w:autoSpaceDE w:val="0"/>
        <w:jc w:val="both"/>
        <w:rPr>
          <w:rFonts w:ascii="Times New Roman" w:eastAsia="MS Mincho" w:hAnsi="Times New Roman" w:cs="Times New Roman"/>
          <w:color w:val="000000" w:themeColor="text1"/>
          <w:sz w:val="24"/>
          <w:szCs w:val="24"/>
        </w:rPr>
      </w:pPr>
      <w:r w:rsidRPr="00941671">
        <w:rPr>
          <w:rFonts w:ascii="Times New Roman" w:eastAsia="MS Mincho" w:hAnsi="Times New Roman" w:cs="Times New Roman"/>
          <w:color w:val="000000" w:themeColor="text1"/>
          <w:sz w:val="24"/>
          <w:szCs w:val="24"/>
          <w:lang w:val="en-US"/>
        </w:rPr>
        <w:t>„Lorem ipsum dolor sit amet, consetetur sadipscing elitr, sed diam</w:t>
      </w:r>
      <w:r w:rsidR="00EE3E01">
        <w:rPr>
          <w:rFonts w:ascii="Times New Roman" w:eastAsia="MS Mincho" w:hAnsi="Times New Roman" w:cs="Times New Roman"/>
          <w:color w:val="000000" w:themeColor="text1"/>
          <w:sz w:val="24"/>
          <w:szCs w:val="24"/>
          <w:lang w:val="en-US"/>
        </w:rPr>
        <w:t xml:space="preserve"> ignus caedere iam populusque resunt</w:t>
      </w:r>
      <w:r w:rsidRPr="00941671">
        <w:rPr>
          <w:rFonts w:ascii="Times New Roman" w:eastAsia="MS Mincho" w:hAnsi="Times New Roman" w:cs="Times New Roman"/>
          <w:color w:val="000000" w:themeColor="text1"/>
          <w:sz w:val="24"/>
          <w:szCs w:val="24"/>
          <w:lang w:val="en-US"/>
        </w:rPr>
        <w:t xml:space="preserve">...  </w:t>
      </w:r>
      <w:r w:rsidR="00EE3E01">
        <w:rPr>
          <w:rFonts w:ascii="Times New Roman" w:eastAsia="MS Mincho" w:hAnsi="Times New Roman" w:cs="Times New Roman"/>
          <w:color w:val="000000" w:themeColor="text1"/>
          <w:sz w:val="24"/>
          <w:szCs w:val="24"/>
        </w:rPr>
        <w:t>[</w:t>
      </w:r>
      <w:r>
        <w:rPr>
          <w:rFonts w:ascii="Times New Roman" w:eastAsia="MS Mincho" w:hAnsi="Times New Roman" w:cs="Times New Roman"/>
          <w:color w:val="000000" w:themeColor="text1"/>
          <w:sz w:val="24"/>
          <w:szCs w:val="24"/>
        </w:rPr>
        <w:t xml:space="preserve">Ende von </w:t>
      </w:r>
      <w:r w:rsidR="00EE3E01">
        <w:rPr>
          <w:rFonts w:ascii="Times New Roman" w:eastAsia="MS Mincho" w:hAnsi="Times New Roman" w:cs="Times New Roman"/>
          <w:color w:val="000000" w:themeColor="text1"/>
          <w:sz w:val="24"/>
          <w:szCs w:val="24"/>
        </w:rPr>
        <w:t xml:space="preserve">Kap. </w:t>
      </w:r>
      <w:r>
        <w:rPr>
          <w:rFonts w:ascii="Times New Roman" w:eastAsia="MS Mincho" w:hAnsi="Times New Roman" w:cs="Times New Roman"/>
          <w:color w:val="000000" w:themeColor="text1"/>
          <w:sz w:val="24"/>
          <w:szCs w:val="24"/>
        </w:rPr>
        <w:t>5.1</w:t>
      </w:r>
      <w:r w:rsidR="00EE3E01">
        <w:rPr>
          <w:rFonts w:ascii="Times New Roman" w:eastAsia="MS Mincho" w:hAnsi="Times New Roman" w:cs="Times New Roman"/>
          <w:color w:val="000000" w:themeColor="text1"/>
          <w:sz w:val="24"/>
          <w:szCs w:val="24"/>
        </w:rPr>
        <w:t>]</w:t>
      </w:r>
      <w:r w:rsidRPr="00CA1DCD">
        <w:rPr>
          <w:rFonts w:ascii="Times New Roman" w:eastAsia="MS Mincho" w:hAnsi="Times New Roman" w:cs="Times New Roman"/>
          <w:color w:val="000000" w:themeColor="text1"/>
          <w:sz w:val="24"/>
          <w:szCs w:val="24"/>
        </w:rPr>
        <w:t xml:space="preserve">. </w:t>
      </w:r>
    </w:p>
    <w:p w14:paraId="42CC8373" w14:textId="10BFFB41" w:rsidR="00262010" w:rsidRDefault="00CA1DCD" w:rsidP="00751C2F">
      <w:pPr>
        <w:autoSpaceDE w:val="0"/>
        <w:jc w:val="both"/>
        <w:rPr>
          <w:rFonts w:ascii="Times New Roman" w:eastAsia="MS Mincho" w:hAnsi="Times New Roman" w:cs="Times New Roman"/>
          <w:color w:val="000000" w:themeColor="text1"/>
          <w:sz w:val="24"/>
          <w:szCs w:val="24"/>
        </w:rPr>
      </w:pPr>
      <w:r w:rsidRPr="00CA1DCD">
        <w:rPr>
          <w:rFonts w:ascii="Times New Roman" w:eastAsia="MS Mincho" w:hAnsi="Times New Roman" w:cs="Times New Roman"/>
          <w:i/>
          <w:color w:val="000000" w:themeColor="text1"/>
          <w:sz w:val="24"/>
          <w:szCs w:val="24"/>
        </w:rPr>
        <w:t xml:space="preserve">5.2 </w:t>
      </w:r>
      <w:r w:rsidR="0019651A" w:rsidRPr="00CA1DCD">
        <w:rPr>
          <w:rFonts w:ascii="Times New Roman" w:eastAsia="MS Mincho" w:hAnsi="Times New Roman" w:cs="Times New Roman"/>
          <w:i/>
          <w:color w:val="000000" w:themeColor="text1"/>
          <w:sz w:val="24"/>
          <w:szCs w:val="24"/>
        </w:rPr>
        <w:t>Variabilität</w:t>
      </w:r>
      <w:r w:rsidR="0019651A" w:rsidRPr="00CA1DCD">
        <w:rPr>
          <w:rFonts w:ascii="Times New Roman" w:eastAsia="MS Mincho" w:hAnsi="Times New Roman" w:cs="Times New Roman"/>
          <w:color w:val="000000" w:themeColor="text1"/>
          <w:sz w:val="24"/>
          <w:szCs w:val="24"/>
        </w:rPr>
        <w:t xml:space="preserve">: </w:t>
      </w:r>
      <w:r w:rsidRPr="00CA1DCD">
        <w:rPr>
          <w:rFonts w:ascii="Times New Roman" w:eastAsia="MS Mincho" w:hAnsi="Times New Roman" w:cs="Times New Roman"/>
          <w:color w:val="000000" w:themeColor="text1"/>
          <w:sz w:val="24"/>
          <w:szCs w:val="24"/>
        </w:rPr>
        <w:t>tempor invidunt ut labore et dolore magna a</w:t>
      </w:r>
      <w:r>
        <w:rPr>
          <w:rFonts w:ascii="Times New Roman" w:eastAsia="MS Mincho" w:hAnsi="Times New Roman" w:cs="Times New Roman"/>
          <w:color w:val="000000" w:themeColor="text1"/>
          <w:sz w:val="24"/>
          <w:szCs w:val="24"/>
        </w:rPr>
        <w:t>liquyam erat, sed diam voluptua ...</w:t>
      </w:r>
      <w:r w:rsidR="00262010">
        <w:rPr>
          <w:rFonts w:ascii="Times New Roman" w:eastAsia="MS Mincho" w:hAnsi="Times New Roman" w:cs="Times New Roman"/>
          <w:color w:val="000000" w:themeColor="text1"/>
          <w:sz w:val="24"/>
          <w:szCs w:val="24"/>
        </w:rPr>
        <w:t xml:space="preserve"> (mit Nummerierung</w:t>
      </w:r>
      <w:r w:rsidR="00EA1FF7">
        <w:rPr>
          <w:rFonts w:ascii="Times New Roman" w:eastAsia="MS Mincho" w:hAnsi="Times New Roman" w:cs="Times New Roman"/>
          <w:color w:val="000000" w:themeColor="text1"/>
          <w:sz w:val="24"/>
          <w:szCs w:val="24"/>
        </w:rPr>
        <w:t xml:space="preserve"> auf der zweiten Ebene</w:t>
      </w:r>
      <w:r w:rsidR="00262010">
        <w:rPr>
          <w:rFonts w:ascii="Times New Roman" w:eastAsia="MS Mincho" w:hAnsi="Times New Roman" w:cs="Times New Roman"/>
          <w:color w:val="000000" w:themeColor="text1"/>
          <w:sz w:val="24"/>
          <w:szCs w:val="24"/>
        </w:rPr>
        <w:t>) oder</w:t>
      </w:r>
    </w:p>
    <w:p w14:paraId="1E2A7E86" w14:textId="4A68E8D8" w:rsidR="0019651A" w:rsidRDefault="00262010" w:rsidP="00751C2F">
      <w:pPr>
        <w:autoSpaceDE w:val="0"/>
        <w:jc w:val="both"/>
        <w:rPr>
          <w:rFonts w:ascii="Times New Roman" w:eastAsia="MS Mincho" w:hAnsi="Times New Roman" w:cs="Times New Roman"/>
          <w:color w:val="000000" w:themeColor="text1"/>
          <w:sz w:val="24"/>
          <w:szCs w:val="24"/>
        </w:rPr>
      </w:pPr>
      <w:r w:rsidRPr="00D61C77">
        <w:rPr>
          <w:rFonts w:ascii="Times New Roman" w:eastAsia="MS Mincho" w:hAnsi="Times New Roman" w:cs="Times New Roman"/>
          <w:i/>
          <w:color w:val="000000" w:themeColor="text1"/>
          <w:sz w:val="24"/>
          <w:szCs w:val="24"/>
          <w:lang w:val="en-US"/>
        </w:rPr>
        <w:t xml:space="preserve">Variabilität:  </w:t>
      </w:r>
      <w:r w:rsidRPr="00D61C77">
        <w:rPr>
          <w:rFonts w:ascii="Times New Roman" w:eastAsia="MS Mincho" w:hAnsi="Times New Roman" w:cs="Times New Roman"/>
          <w:color w:val="000000" w:themeColor="text1"/>
          <w:sz w:val="24"/>
          <w:szCs w:val="24"/>
          <w:lang w:val="en-US"/>
        </w:rPr>
        <w:t xml:space="preserve">tempor invidunt ut labore... </w:t>
      </w:r>
      <w:r>
        <w:rPr>
          <w:rFonts w:ascii="Times New Roman" w:eastAsia="MS Mincho" w:hAnsi="Times New Roman" w:cs="Times New Roman"/>
          <w:color w:val="000000" w:themeColor="text1"/>
          <w:sz w:val="24"/>
          <w:szCs w:val="24"/>
        </w:rPr>
        <w:t>(ohne Nummerierung)</w:t>
      </w:r>
      <w:r w:rsidR="00CA1DCD" w:rsidRPr="00262010">
        <w:rPr>
          <w:rFonts w:ascii="Times New Roman" w:eastAsia="MS Mincho" w:hAnsi="Times New Roman" w:cs="Times New Roman"/>
          <w:color w:val="000000" w:themeColor="text1"/>
          <w:sz w:val="24"/>
          <w:szCs w:val="24"/>
        </w:rPr>
        <w:t>“</w:t>
      </w:r>
    </w:p>
    <w:p w14:paraId="5D8A8A38" w14:textId="77777777" w:rsidR="00CA1DCD" w:rsidRDefault="00CA1DCD" w:rsidP="00751C2F">
      <w:pPr>
        <w:autoSpaceDE w:val="0"/>
        <w:jc w:val="both"/>
        <w:rPr>
          <w:rFonts w:ascii="Times New Roman" w:eastAsia="MS Mincho" w:hAnsi="Times New Roman" w:cs="Times New Roman"/>
          <w:i/>
          <w:color w:val="000000" w:themeColor="text1"/>
          <w:sz w:val="24"/>
          <w:szCs w:val="24"/>
        </w:rPr>
      </w:pPr>
    </w:p>
    <w:p w14:paraId="4EA69FD8" w14:textId="5C5A524E" w:rsidR="001E4068" w:rsidRPr="00494AD3" w:rsidRDefault="00772777" w:rsidP="001170FD">
      <w:pPr>
        <w:ind w:left="567" w:hanging="567"/>
        <w:jc w:val="both"/>
        <w:rPr>
          <w:rFonts w:ascii="Times New Roman" w:hAnsi="Times New Roman" w:cs="Times New Roman"/>
          <w:color w:val="000000" w:themeColor="text1"/>
          <w:sz w:val="24"/>
          <w:szCs w:val="24"/>
        </w:rPr>
      </w:pPr>
      <w:r w:rsidRPr="00494AD3">
        <w:rPr>
          <w:rFonts w:ascii="Times New Roman" w:hAnsi="Times New Roman" w:cs="Times New Roman"/>
          <w:b/>
          <w:color w:val="000000" w:themeColor="text1"/>
          <w:sz w:val="24"/>
          <w:szCs w:val="24"/>
        </w:rPr>
        <w:t xml:space="preserve">1 </w:t>
      </w:r>
      <w:r w:rsidR="001170FD">
        <w:rPr>
          <w:rFonts w:ascii="Times New Roman" w:hAnsi="Times New Roman" w:cs="Times New Roman"/>
          <w:b/>
          <w:color w:val="000000" w:themeColor="text1"/>
          <w:sz w:val="24"/>
          <w:szCs w:val="24"/>
        </w:rPr>
        <w:t xml:space="preserve">    </w:t>
      </w:r>
      <w:r w:rsidR="00251B86" w:rsidRPr="00494AD3">
        <w:rPr>
          <w:rFonts w:ascii="Times New Roman" w:hAnsi="Times New Roman" w:cs="Times New Roman"/>
          <w:b/>
          <w:color w:val="000000" w:themeColor="text1"/>
          <w:sz w:val="24"/>
          <w:szCs w:val="24"/>
        </w:rPr>
        <w:t>Einleitung</w:t>
      </w:r>
      <w:r w:rsidR="00251B86" w:rsidRPr="00494AD3">
        <w:rPr>
          <w:rFonts w:ascii="Times New Roman" w:hAnsi="Times New Roman" w:cs="Times New Roman"/>
          <w:color w:val="000000" w:themeColor="text1"/>
          <w:sz w:val="24"/>
          <w:szCs w:val="24"/>
        </w:rPr>
        <w:t xml:space="preserve"> (ca.</w:t>
      </w:r>
      <w:r w:rsidR="00F34A6F">
        <w:rPr>
          <w:rFonts w:ascii="Times New Roman" w:hAnsi="Times New Roman" w:cs="Times New Roman"/>
          <w:color w:val="000000" w:themeColor="text1"/>
          <w:sz w:val="24"/>
          <w:szCs w:val="24"/>
        </w:rPr>
        <w:t xml:space="preserve"> </w:t>
      </w:r>
      <w:r w:rsidR="00C057EB">
        <w:rPr>
          <w:rFonts w:ascii="Times New Roman" w:hAnsi="Times New Roman" w:cs="Times New Roman"/>
          <w:color w:val="000000" w:themeColor="text1"/>
          <w:sz w:val="24"/>
          <w:szCs w:val="24"/>
        </w:rPr>
        <w:t>2</w:t>
      </w:r>
      <w:r w:rsidR="00AF36F1">
        <w:rPr>
          <w:rFonts w:ascii="Times New Roman" w:hAnsi="Times New Roman" w:cs="Times New Roman"/>
          <w:color w:val="000000" w:themeColor="text1"/>
          <w:sz w:val="24"/>
          <w:szCs w:val="24"/>
        </w:rPr>
        <w:t xml:space="preserve"> bis </w:t>
      </w:r>
      <w:r w:rsidR="00DA368B">
        <w:rPr>
          <w:rFonts w:ascii="Times New Roman" w:hAnsi="Times New Roman" w:cs="Times New Roman"/>
          <w:color w:val="000000" w:themeColor="text1"/>
          <w:sz w:val="24"/>
          <w:szCs w:val="24"/>
        </w:rPr>
        <w:t>3</w:t>
      </w:r>
      <w:r w:rsidR="00F34A6F">
        <w:rPr>
          <w:rFonts w:ascii="Times New Roman" w:hAnsi="Times New Roman" w:cs="Times New Roman"/>
          <w:color w:val="000000" w:themeColor="text1"/>
          <w:sz w:val="24"/>
          <w:szCs w:val="24"/>
        </w:rPr>
        <w:t xml:space="preserve"> </w:t>
      </w:r>
      <w:r w:rsidR="00251B86" w:rsidRPr="00494AD3">
        <w:rPr>
          <w:rFonts w:ascii="Times New Roman" w:hAnsi="Times New Roman" w:cs="Times New Roman"/>
          <w:color w:val="000000" w:themeColor="text1"/>
          <w:sz w:val="24"/>
          <w:szCs w:val="24"/>
        </w:rPr>
        <w:t>Seiten)</w:t>
      </w:r>
    </w:p>
    <w:p w14:paraId="694F112F" w14:textId="3786727D" w:rsidR="00772777" w:rsidRPr="00494AD3" w:rsidRDefault="00772777" w:rsidP="00772777">
      <w:pPr>
        <w:pStyle w:val="Listenabsatz"/>
        <w:numPr>
          <w:ilvl w:val="1"/>
          <w:numId w:val="42"/>
        </w:numPr>
        <w:jc w:val="both"/>
        <w:rPr>
          <w:rFonts w:ascii="Times New Roman" w:eastAsia="MS Mincho" w:hAnsi="Times New Roman" w:cs="Times New Roman"/>
          <w:color w:val="000000" w:themeColor="text1"/>
          <w:sz w:val="24"/>
          <w:szCs w:val="24"/>
        </w:rPr>
      </w:pPr>
      <w:r w:rsidRPr="00CC0F45">
        <w:rPr>
          <w:rFonts w:ascii="Times New Roman" w:hAnsi="Times New Roman" w:cs="Times New Roman"/>
          <w:i/>
          <w:color w:val="000000" w:themeColor="text1"/>
          <w:sz w:val="24"/>
          <w:szCs w:val="24"/>
        </w:rPr>
        <w:t>Zielsetzung:</w:t>
      </w:r>
      <w:r w:rsidRPr="00494AD3">
        <w:rPr>
          <w:rFonts w:ascii="Times New Roman" w:hAnsi="Times New Roman" w:cs="Times New Roman"/>
          <w:b/>
          <w:color w:val="000000" w:themeColor="text1"/>
          <w:sz w:val="24"/>
          <w:szCs w:val="24"/>
        </w:rPr>
        <w:t xml:space="preserve"> </w:t>
      </w:r>
      <w:r w:rsidR="000A5B84" w:rsidRPr="00494AD3">
        <w:rPr>
          <w:rFonts w:ascii="Times New Roman" w:eastAsia="MS Mincho" w:hAnsi="Times New Roman" w:cs="Times New Roman"/>
          <w:color w:val="000000" w:themeColor="text1"/>
          <w:sz w:val="24"/>
          <w:szCs w:val="24"/>
        </w:rPr>
        <w:t>Nennen Sie das Ziel Ihrer Arbeit</w:t>
      </w:r>
      <w:r w:rsidR="0078066F">
        <w:rPr>
          <w:rFonts w:ascii="Times New Roman" w:eastAsia="MS Mincho" w:hAnsi="Times New Roman" w:cs="Times New Roman"/>
          <w:color w:val="000000" w:themeColor="text1"/>
          <w:sz w:val="24"/>
          <w:szCs w:val="24"/>
        </w:rPr>
        <w:t xml:space="preserve"> und erläutern Sie knapp die Relevanz des Themas</w:t>
      </w:r>
      <w:r w:rsidR="002A1063">
        <w:rPr>
          <w:rFonts w:ascii="Times New Roman" w:eastAsia="MS Mincho" w:hAnsi="Times New Roman" w:cs="Times New Roman"/>
          <w:color w:val="000000" w:themeColor="text1"/>
          <w:sz w:val="24"/>
          <w:szCs w:val="24"/>
        </w:rPr>
        <w:t xml:space="preserve"> (also der Zielkompetenz)</w:t>
      </w:r>
      <w:r w:rsidR="000A5B84" w:rsidRPr="00494AD3">
        <w:rPr>
          <w:rFonts w:ascii="Times New Roman" w:eastAsia="MS Mincho" w:hAnsi="Times New Roman" w:cs="Times New Roman"/>
          <w:color w:val="000000" w:themeColor="text1"/>
          <w:sz w:val="24"/>
          <w:szCs w:val="24"/>
        </w:rPr>
        <w:t>.</w:t>
      </w:r>
      <w:r w:rsidR="00C64D32" w:rsidRPr="00494AD3">
        <w:rPr>
          <w:rFonts w:ascii="Times New Roman" w:eastAsia="MS Mincho" w:hAnsi="Times New Roman" w:cs="Times New Roman"/>
          <w:color w:val="000000" w:themeColor="text1"/>
          <w:sz w:val="24"/>
          <w:szCs w:val="24"/>
        </w:rPr>
        <w:t xml:space="preserve"> </w:t>
      </w:r>
    </w:p>
    <w:p w14:paraId="1953319C" w14:textId="77777777" w:rsidR="00772777" w:rsidRPr="00494AD3" w:rsidRDefault="00772777" w:rsidP="00772777">
      <w:pPr>
        <w:pStyle w:val="Listenabsatz"/>
        <w:numPr>
          <w:ilvl w:val="1"/>
          <w:numId w:val="42"/>
        </w:numPr>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4CID-Modell:</w:t>
      </w:r>
      <w:r w:rsidRPr="00494AD3">
        <w:rPr>
          <w:rFonts w:ascii="Times New Roman" w:eastAsia="MS Mincho" w:hAnsi="Times New Roman" w:cs="Times New Roman"/>
          <w:color w:val="000000" w:themeColor="text1"/>
          <w:sz w:val="24"/>
          <w:szCs w:val="24"/>
        </w:rPr>
        <w:t xml:space="preserve"> </w:t>
      </w:r>
      <w:r w:rsidR="001E4068" w:rsidRPr="00494AD3">
        <w:rPr>
          <w:rFonts w:ascii="Times New Roman" w:eastAsia="MS Mincho" w:hAnsi="Times New Roman" w:cs="Times New Roman"/>
          <w:color w:val="000000" w:themeColor="text1"/>
          <w:sz w:val="24"/>
          <w:szCs w:val="24"/>
        </w:rPr>
        <w:t xml:space="preserve">Stellen Sie in wenigen Sätzen ausschließlich den Kern des 4CID-Modells dar und nennen Sie </w:t>
      </w:r>
      <w:r w:rsidR="00F34A6F" w:rsidRPr="00F34A6F">
        <w:rPr>
          <w:rFonts w:ascii="Times New Roman" w:eastAsia="MS Mincho" w:hAnsi="Times New Roman" w:cs="Times New Roman"/>
          <w:i/>
          <w:color w:val="000000" w:themeColor="text1"/>
          <w:sz w:val="24"/>
          <w:szCs w:val="24"/>
        </w:rPr>
        <w:t>ein</w:t>
      </w:r>
      <w:r w:rsidR="00F34A6F">
        <w:rPr>
          <w:rFonts w:ascii="Times New Roman" w:eastAsia="MS Mincho" w:hAnsi="Times New Roman" w:cs="Times New Roman"/>
          <w:color w:val="000000" w:themeColor="text1"/>
          <w:sz w:val="24"/>
          <w:szCs w:val="24"/>
        </w:rPr>
        <w:t xml:space="preserve"> </w:t>
      </w:r>
      <w:r w:rsidR="001E4068" w:rsidRPr="00494AD3">
        <w:rPr>
          <w:rFonts w:ascii="Times New Roman" w:eastAsia="MS Mincho" w:hAnsi="Times New Roman" w:cs="Times New Roman"/>
          <w:color w:val="000000" w:themeColor="text1"/>
          <w:sz w:val="24"/>
          <w:szCs w:val="24"/>
        </w:rPr>
        <w:t>zentral</w:t>
      </w:r>
      <w:r w:rsidR="00F34A6F">
        <w:rPr>
          <w:rFonts w:ascii="Times New Roman" w:eastAsia="MS Mincho" w:hAnsi="Times New Roman" w:cs="Times New Roman"/>
          <w:color w:val="000000" w:themeColor="text1"/>
          <w:sz w:val="24"/>
          <w:szCs w:val="24"/>
        </w:rPr>
        <w:t xml:space="preserve">es </w:t>
      </w:r>
      <w:r w:rsidR="001E4068" w:rsidRPr="00494AD3">
        <w:rPr>
          <w:rFonts w:ascii="Times New Roman" w:eastAsia="MS Mincho" w:hAnsi="Times New Roman" w:cs="Times New Roman"/>
          <w:color w:val="000000" w:themeColor="text1"/>
          <w:sz w:val="24"/>
          <w:szCs w:val="24"/>
        </w:rPr>
        <w:t>Kriterium, das bei Ihrem Thema für den 4CID-Einsatz spricht.</w:t>
      </w:r>
    </w:p>
    <w:p w14:paraId="27A2F8FA" w14:textId="21AF4C1B" w:rsidR="00772777" w:rsidRPr="00383901" w:rsidRDefault="00772777" w:rsidP="00772777">
      <w:pPr>
        <w:pStyle w:val="Listenabsatz"/>
        <w:numPr>
          <w:ilvl w:val="1"/>
          <w:numId w:val="42"/>
        </w:numPr>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Szenario:</w:t>
      </w:r>
      <w:r w:rsidRPr="00494AD3">
        <w:rPr>
          <w:rFonts w:ascii="Times New Roman" w:eastAsia="MS Mincho" w:hAnsi="Times New Roman" w:cs="Times New Roman"/>
          <w:color w:val="000000" w:themeColor="text1"/>
          <w:sz w:val="24"/>
          <w:szCs w:val="24"/>
        </w:rPr>
        <w:t xml:space="preserve"> </w:t>
      </w:r>
      <w:r w:rsidR="001E4068" w:rsidRPr="00494AD3">
        <w:rPr>
          <w:rFonts w:ascii="Times New Roman" w:eastAsia="MS Mincho" w:hAnsi="Times New Roman" w:cs="Times New Roman"/>
          <w:color w:val="000000" w:themeColor="text1"/>
          <w:sz w:val="24"/>
          <w:szCs w:val="24"/>
        </w:rPr>
        <w:t>Umreißen Sie Ihr erdachtes Schulungss</w:t>
      </w:r>
      <w:r w:rsidR="00F63589" w:rsidRPr="00494AD3">
        <w:rPr>
          <w:rFonts w:ascii="Times New Roman" w:eastAsia="MS Mincho" w:hAnsi="Times New Roman" w:cs="Times New Roman"/>
          <w:color w:val="000000" w:themeColor="text1"/>
          <w:sz w:val="24"/>
          <w:szCs w:val="24"/>
        </w:rPr>
        <w:t>zenario</w:t>
      </w:r>
      <w:r w:rsidR="00894592">
        <w:rPr>
          <w:rFonts w:ascii="Times New Roman" w:eastAsia="MS Mincho" w:hAnsi="Times New Roman" w:cs="Times New Roman"/>
          <w:color w:val="000000" w:themeColor="text1"/>
          <w:sz w:val="24"/>
          <w:szCs w:val="24"/>
        </w:rPr>
        <w:t xml:space="preserve"> bezüglich der Rahmenbedingungen</w:t>
      </w:r>
      <w:r w:rsidR="001E4068" w:rsidRPr="00494AD3">
        <w:rPr>
          <w:rFonts w:ascii="Times New Roman" w:eastAsia="MS Mincho" w:hAnsi="Times New Roman" w:cs="Times New Roman"/>
          <w:color w:val="000000" w:themeColor="text1"/>
          <w:sz w:val="24"/>
          <w:szCs w:val="24"/>
        </w:rPr>
        <w:t>, die für das weitere Vorgehen relevant sind</w:t>
      </w:r>
      <w:r w:rsidR="00894592">
        <w:rPr>
          <w:rFonts w:ascii="Times New Roman" w:eastAsia="MS Mincho" w:hAnsi="Times New Roman" w:cs="Times New Roman"/>
          <w:color w:val="000000" w:themeColor="text1"/>
          <w:sz w:val="24"/>
          <w:szCs w:val="24"/>
        </w:rPr>
        <w:t>, z.B. Anzahl der Teilnehmer, anzunehmender Vorwissensstand der Teilnehmer</w:t>
      </w:r>
      <w:r w:rsidR="002A1063">
        <w:rPr>
          <w:rFonts w:ascii="Times New Roman" w:eastAsia="MS Mincho" w:hAnsi="Times New Roman" w:cs="Times New Roman"/>
          <w:color w:val="000000" w:themeColor="text1"/>
          <w:sz w:val="24"/>
          <w:szCs w:val="24"/>
        </w:rPr>
        <w:t xml:space="preserve">, Dauer der Schulung etc. Sollten Sie Ihr Thema in irgendeiner Form einschränken bzw. </w:t>
      </w:r>
      <w:r w:rsidR="002A1063" w:rsidRPr="00383901">
        <w:rPr>
          <w:rFonts w:ascii="Times New Roman" w:eastAsia="MS Mincho" w:hAnsi="Times New Roman" w:cs="Times New Roman"/>
          <w:color w:val="000000" w:themeColor="text1"/>
          <w:sz w:val="24"/>
          <w:szCs w:val="24"/>
        </w:rPr>
        <w:t>einen Schwerpunkt setzen, erläutern Sie dies</w:t>
      </w:r>
      <w:r w:rsidR="00E01615" w:rsidRPr="00383901">
        <w:rPr>
          <w:rFonts w:ascii="Times New Roman" w:eastAsia="MS Mincho" w:hAnsi="Times New Roman" w:cs="Times New Roman"/>
          <w:color w:val="000000" w:themeColor="text1"/>
          <w:sz w:val="24"/>
          <w:szCs w:val="24"/>
        </w:rPr>
        <w:t xml:space="preserve"> bitte</w:t>
      </w:r>
      <w:r w:rsidR="002A1063" w:rsidRPr="00383901">
        <w:rPr>
          <w:rFonts w:ascii="Times New Roman" w:eastAsia="MS Mincho" w:hAnsi="Times New Roman" w:cs="Times New Roman"/>
          <w:color w:val="000000" w:themeColor="text1"/>
          <w:sz w:val="24"/>
          <w:szCs w:val="24"/>
        </w:rPr>
        <w:t xml:space="preserve"> ebenfalls in </w:t>
      </w:r>
      <w:r w:rsidR="002A1063" w:rsidRPr="00383901">
        <w:rPr>
          <w:rFonts w:ascii="Times New Roman" w:eastAsia="MS Mincho" w:hAnsi="Times New Roman" w:cs="Times New Roman"/>
          <w:i/>
          <w:color w:val="000000" w:themeColor="text1"/>
          <w:sz w:val="24"/>
          <w:szCs w:val="24"/>
        </w:rPr>
        <w:t>knapper Form</w:t>
      </w:r>
      <w:r w:rsidR="00E01615" w:rsidRPr="00383901">
        <w:rPr>
          <w:rFonts w:ascii="Times New Roman" w:eastAsia="MS Mincho" w:hAnsi="Times New Roman" w:cs="Times New Roman"/>
          <w:i/>
          <w:color w:val="000000" w:themeColor="text1"/>
          <w:sz w:val="24"/>
          <w:szCs w:val="24"/>
        </w:rPr>
        <w:t>.</w:t>
      </w:r>
    </w:p>
    <w:p w14:paraId="3236575A" w14:textId="6439F341" w:rsidR="00251B86" w:rsidRPr="008A4416" w:rsidRDefault="00E266A7" w:rsidP="00772777">
      <w:pPr>
        <w:pStyle w:val="Listenabsatz"/>
        <w:numPr>
          <w:ilvl w:val="1"/>
          <w:numId w:val="42"/>
        </w:numPr>
        <w:jc w:val="both"/>
        <w:rPr>
          <w:rFonts w:ascii="Times New Roman" w:eastAsia="MS Mincho" w:hAnsi="Times New Roman" w:cs="Times New Roman"/>
          <w:color w:val="000000" w:themeColor="text1"/>
          <w:sz w:val="24"/>
          <w:szCs w:val="24"/>
        </w:rPr>
      </w:pPr>
      <w:r w:rsidRPr="008A4416">
        <w:rPr>
          <w:rFonts w:ascii="Times New Roman" w:eastAsia="MS Mincho" w:hAnsi="Times New Roman" w:cs="Times New Roman"/>
          <w:i/>
          <w:color w:val="000000" w:themeColor="text1"/>
          <w:sz w:val="24"/>
          <w:szCs w:val="24"/>
        </w:rPr>
        <w:t>Virtualität:</w:t>
      </w:r>
      <w:r w:rsidRPr="008A4416">
        <w:rPr>
          <w:rFonts w:ascii="Times New Roman" w:eastAsia="MS Mincho" w:hAnsi="Times New Roman" w:cs="Times New Roman"/>
          <w:color w:val="000000" w:themeColor="text1"/>
          <w:sz w:val="24"/>
          <w:szCs w:val="24"/>
        </w:rPr>
        <w:t xml:space="preserve"> </w:t>
      </w:r>
      <w:r w:rsidR="00990403" w:rsidRPr="008A4416">
        <w:rPr>
          <w:rFonts w:ascii="Times New Roman" w:eastAsia="MS Mincho" w:hAnsi="Times New Roman" w:cs="Times New Roman"/>
          <w:color w:val="000000" w:themeColor="text1"/>
          <w:sz w:val="24"/>
          <w:szCs w:val="24"/>
        </w:rPr>
        <w:t>Erläutern Sie den Grad der Virtualität Ihrer Schulung (Präsenzseminar, virtuel</w:t>
      </w:r>
      <w:r w:rsidR="002C5FAD" w:rsidRPr="008A4416">
        <w:rPr>
          <w:rFonts w:ascii="Times New Roman" w:eastAsia="MS Mincho" w:hAnsi="Times New Roman" w:cs="Times New Roman"/>
          <w:color w:val="000000" w:themeColor="text1"/>
          <w:sz w:val="24"/>
          <w:szCs w:val="24"/>
        </w:rPr>
        <w:t>les Seminar,..). B</w:t>
      </w:r>
      <w:r w:rsidR="00990403" w:rsidRPr="008A4416">
        <w:rPr>
          <w:rFonts w:ascii="Times New Roman" w:eastAsia="MS Mincho" w:hAnsi="Times New Roman" w:cs="Times New Roman"/>
          <w:color w:val="000000" w:themeColor="text1"/>
          <w:sz w:val="24"/>
          <w:szCs w:val="24"/>
        </w:rPr>
        <w:t>egründen Sie Ihre Entscheidung</w:t>
      </w:r>
      <w:r w:rsidR="002C5FAD" w:rsidRPr="008A4416">
        <w:rPr>
          <w:rFonts w:ascii="Times New Roman" w:eastAsia="MS Mincho" w:hAnsi="Times New Roman" w:cs="Times New Roman"/>
          <w:color w:val="000000" w:themeColor="text1"/>
          <w:sz w:val="24"/>
          <w:szCs w:val="24"/>
        </w:rPr>
        <w:t xml:space="preserve"> für</w:t>
      </w:r>
      <w:r w:rsidR="00990403" w:rsidRPr="008A4416">
        <w:rPr>
          <w:rFonts w:ascii="Times New Roman" w:eastAsia="MS Mincho" w:hAnsi="Times New Roman" w:cs="Times New Roman"/>
          <w:color w:val="000000" w:themeColor="text1"/>
          <w:sz w:val="24"/>
          <w:szCs w:val="24"/>
        </w:rPr>
        <w:t xml:space="preserve"> </w:t>
      </w:r>
      <w:r w:rsidR="002C5FAD" w:rsidRPr="008A4416">
        <w:rPr>
          <w:rFonts w:ascii="Times New Roman" w:eastAsia="MS Mincho" w:hAnsi="Times New Roman" w:cs="Times New Roman"/>
          <w:color w:val="000000" w:themeColor="text1"/>
          <w:sz w:val="24"/>
          <w:szCs w:val="24"/>
        </w:rPr>
        <w:t xml:space="preserve">den gewählten Grad </w:t>
      </w:r>
      <w:r w:rsidR="00990403" w:rsidRPr="008A4416">
        <w:rPr>
          <w:rFonts w:ascii="Times New Roman" w:eastAsia="MS Mincho" w:hAnsi="Times New Roman" w:cs="Times New Roman"/>
          <w:color w:val="000000" w:themeColor="text1"/>
          <w:sz w:val="24"/>
          <w:szCs w:val="24"/>
        </w:rPr>
        <w:t xml:space="preserve">anhand </w:t>
      </w:r>
      <w:r w:rsidR="00B94C4F" w:rsidRPr="008A4416">
        <w:rPr>
          <w:rFonts w:ascii="Times New Roman" w:eastAsia="MS Mincho" w:hAnsi="Times New Roman" w:cs="Times New Roman"/>
          <w:color w:val="000000" w:themeColor="text1"/>
          <w:sz w:val="24"/>
          <w:szCs w:val="24"/>
        </w:rPr>
        <w:t xml:space="preserve">der </w:t>
      </w:r>
      <w:r w:rsidR="007420F3" w:rsidRPr="008A4416">
        <w:rPr>
          <w:rFonts w:ascii="Times New Roman" w:eastAsia="MS Mincho" w:hAnsi="Times New Roman" w:cs="Times New Roman"/>
          <w:color w:val="000000" w:themeColor="text1"/>
          <w:sz w:val="24"/>
          <w:szCs w:val="24"/>
        </w:rPr>
        <w:t>Bedingungen, die sich aus</w:t>
      </w:r>
      <w:r w:rsidR="00783D94" w:rsidRPr="008A4416">
        <w:rPr>
          <w:rFonts w:ascii="Times New Roman" w:eastAsia="MS Mincho" w:hAnsi="Times New Roman" w:cs="Times New Roman"/>
          <w:color w:val="000000" w:themeColor="text1"/>
          <w:sz w:val="24"/>
          <w:szCs w:val="24"/>
        </w:rPr>
        <w:t xml:space="preserve"> der Zielkompetenz und </w:t>
      </w:r>
      <w:r w:rsidR="002C5FAD" w:rsidRPr="008A4416">
        <w:rPr>
          <w:rFonts w:ascii="Times New Roman" w:eastAsia="MS Mincho" w:hAnsi="Times New Roman" w:cs="Times New Roman"/>
          <w:color w:val="000000" w:themeColor="text1"/>
          <w:sz w:val="24"/>
          <w:szCs w:val="24"/>
        </w:rPr>
        <w:t xml:space="preserve">Ihrem beschriebenen </w:t>
      </w:r>
      <w:r w:rsidR="00D01E94" w:rsidRPr="008A4416">
        <w:rPr>
          <w:rFonts w:ascii="Times New Roman" w:eastAsia="MS Mincho" w:hAnsi="Times New Roman" w:cs="Times New Roman"/>
          <w:color w:val="000000" w:themeColor="text1"/>
          <w:sz w:val="24"/>
          <w:szCs w:val="24"/>
        </w:rPr>
        <w:t>Sze</w:t>
      </w:r>
      <w:r w:rsidR="002C5FAD" w:rsidRPr="008A4416">
        <w:rPr>
          <w:rFonts w:ascii="Times New Roman" w:eastAsia="MS Mincho" w:hAnsi="Times New Roman" w:cs="Times New Roman"/>
          <w:color w:val="000000" w:themeColor="text1"/>
          <w:sz w:val="24"/>
          <w:szCs w:val="24"/>
        </w:rPr>
        <w:t>n</w:t>
      </w:r>
      <w:r w:rsidR="00D01E94" w:rsidRPr="008A4416">
        <w:rPr>
          <w:rFonts w:ascii="Times New Roman" w:eastAsia="MS Mincho" w:hAnsi="Times New Roman" w:cs="Times New Roman"/>
          <w:color w:val="000000" w:themeColor="text1"/>
          <w:sz w:val="24"/>
          <w:szCs w:val="24"/>
        </w:rPr>
        <w:t>a</w:t>
      </w:r>
      <w:r w:rsidR="002C5FAD" w:rsidRPr="008A4416">
        <w:rPr>
          <w:rFonts w:ascii="Times New Roman" w:eastAsia="MS Mincho" w:hAnsi="Times New Roman" w:cs="Times New Roman"/>
          <w:color w:val="000000" w:themeColor="text1"/>
          <w:sz w:val="24"/>
          <w:szCs w:val="24"/>
        </w:rPr>
        <w:t>rio</w:t>
      </w:r>
      <w:r w:rsidR="00A12945">
        <w:rPr>
          <w:rFonts w:ascii="Times New Roman" w:eastAsia="MS Mincho" w:hAnsi="Times New Roman" w:cs="Times New Roman"/>
          <w:color w:val="000000" w:themeColor="text1"/>
          <w:sz w:val="24"/>
          <w:szCs w:val="24"/>
        </w:rPr>
        <w:t xml:space="preserve"> aus 1.3</w:t>
      </w:r>
      <w:r w:rsidR="00783D94" w:rsidRPr="008A4416">
        <w:rPr>
          <w:rFonts w:ascii="Times New Roman" w:eastAsia="MS Mincho" w:hAnsi="Times New Roman" w:cs="Times New Roman"/>
          <w:color w:val="000000" w:themeColor="text1"/>
          <w:sz w:val="24"/>
          <w:szCs w:val="24"/>
        </w:rPr>
        <w:t xml:space="preserve"> </w:t>
      </w:r>
      <w:r w:rsidR="00D9429B" w:rsidRPr="008A4416">
        <w:rPr>
          <w:rFonts w:ascii="Times New Roman" w:eastAsia="MS Mincho" w:hAnsi="Times New Roman" w:cs="Times New Roman"/>
          <w:color w:val="000000" w:themeColor="text1"/>
          <w:sz w:val="24"/>
          <w:szCs w:val="24"/>
        </w:rPr>
        <w:t>ergeben</w:t>
      </w:r>
      <w:r w:rsidR="00E63F6F" w:rsidRPr="008A4416">
        <w:rPr>
          <w:rFonts w:ascii="Times New Roman" w:eastAsia="MS Mincho" w:hAnsi="Times New Roman" w:cs="Times New Roman"/>
          <w:color w:val="000000" w:themeColor="text1"/>
          <w:sz w:val="24"/>
          <w:szCs w:val="24"/>
        </w:rPr>
        <w:t xml:space="preserve">. </w:t>
      </w:r>
    </w:p>
    <w:p w14:paraId="69C1EAF0" w14:textId="77777777" w:rsidR="00772777" w:rsidRDefault="00772777" w:rsidP="00772777">
      <w:pPr>
        <w:pStyle w:val="Listenabsatz"/>
        <w:ind w:left="500"/>
        <w:jc w:val="both"/>
        <w:rPr>
          <w:rFonts w:ascii="Times New Roman" w:eastAsia="MS Mincho" w:hAnsi="Times New Roman" w:cs="Times New Roman"/>
          <w:color w:val="000000" w:themeColor="text1"/>
          <w:sz w:val="24"/>
          <w:szCs w:val="24"/>
        </w:rPr>
      </w:pPr>
    </w:p>
    <w:p w14:paraId="4F5EF1D2" w14:textId="77777777" w:rsidR="00265918" w:rsidRPr="00265918" w:rsidRDefault="00251B86" w:rsidP="00265918">
      <w:pPr>
        <w:pStyle w:val="Listenabsatz"/>
        <w:numPr>
          <w:ilvl w:val="0"/>
          <w:numId w:val="42"/>
        </w:numPr>
        <w:contextualSpacing w:val="0"/>
        <w:jc w:val="both"/>
        <w:rPr>
          <w:rFonts w:ascii="Times New Roman" w:eastAsia="MS Mincho" w:hAnsi="Times New Roman" w:cs="Times New Roman"/>
          <w:color w:val="000000" w:themeColor="text1"/>
          <w:sz w:val="24"/>
          <w:szCs w:val="24"/>
        </w:rPr>
      </w:pPr>
      <w:r w:rsidRPr="00494AD3">
        <w:rPr>
          <w:rFonts w:ascii="Times New Roman" w:hAnsi="Times New Roman" w:cs="Times New Roman"/>
          <w:b/>
          <w:color w:val="000000" w:themeColor="text1"/>
          <w:sz w:val="24"/>
          <w:szCs w:val="24"/>
        </w:rPr>
        <w:lastRenderedPageBreak/>
        <w:t>Theoretische</w:t>
      </w:r>
      <w:r w:rsidR="001C0E52" w:rsidRPr="00494AD3">
        <w:rPr>
          <w:rFonts w:ascii="Times New Roman" w:hAnsi="Times New Roman" w:cs="Times New Roman"/>
          <w:b/>
          <w:color w:val="000000" w:themeColor="text1"/>
          <w:sz w:val="24"/>
          <w:szCs w:val="24"/>
        </w:rPr>
        <w:t xml:space="preserve">r Exkurs </w:t>
      </w:r>
      <w:r w:rsidR="00C87824">
        <w:rPr>
          <w:rFonts w:ascii="Times New Roman" w:hAnsi="Times New Roman" w:cs="Times New Roman"/>
          <w:color w:val="000000" w:themeColor="text1"/>
          <w:sz w:val="24"/>
          <w:szCs w:val="24"/>
        </w:rPr>
        <w:t>(c</w:t>
      </w:r>
      <w:r w:rsidRPr="00494AD3">
        <w:rPr>
          <w:rFonts w:ascii="Times New Roman" w:hAnsi="Times New Roman" w:cs="Times New Roman"/>
          <w:color w:val="000000" w:themeColor="text1"/>
          <w:sz w:val="24"/>
          <w:szCs w:val="24"/>
        </w:rPr>
        <w:t>a. 2 Seiten.)</w:t>
      </w:r>
    </w:p>
    <w:p w14:paraId="086FF011" w14:textId="668E7F31" w:rsidR="004740FA" w:rsidRDefault="004740FA" w:rsidP="00D32B58">
      <w:pPr>
        <w:pStyle w:val="Listenabsatz"/>
        <w:numPr>
          <w:ilvl w:val="1"/>
          <w:numId w:val="42"/>
        </w:numPr>
        <w:ind w:left="578" w:hanging="578"/>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Pfadabhängigkeit</w:t>
      </w:r>
      <w:r>
        <w:rPr>
          <w:rFonts w:ascii="Times New Roman" w:eastAsia="MS Mincho" w:hAnsi="Times New Roman" w:cs="Times New Roman"/>
          <w:color w:val="000000" w:themeColor="text1"/>
          <w:sz w:val="24"/>
          <w:szCs w:val="24"/>
        </w:rPr>
        <w:t xml:space="preserve">: </w:t>
      </w:r>
      <w:r w:rsidR="00A412C5">
        <w:rPr>
          <w:rFonts w:ascii="Times New Roman" w:eastAsia="MS Mincho" w:hAnsi="Times New Roman" w:cs="Times New Roman"/>
          <w:color w:val="000000" w:themeColor="text1"/>
          <w:sz w:val="24"/>
          <w:szCs w:val="24"/>
        </w:rPr>
        <w:t>Begründen</w:t>
      </w:r>
      <w:r w:rsidRPr="00494AD3">
        <w:rPr>
          <w:rFonts w:ascii="Times New Roman" w:eastAsia="MS Mincho" w:hAnsi="Times New Roman" w:cs="Times New Roman"/>
          <w:color w:val="000000" w:themeColor="text1"/>
          <w:sz w:val="24"/>
          <w:szCs w:val="24"/>
        </w:rPr>
        <w:t xml:space="preserve"> Sie mithilfe des Konzepts der </w:t>
      </w:r>
      <w:r w:rsidRPr="00494AD3">
        <w:rPr>
          <w:rFonts w:ascii="Times New Roman" w:eastAsia="MS Mincho" w:hAnsi="Times New Roman" w:cs="Times New Roman"/>
          <w:i/>
          <w:iCs/>
          <w:color w:val="000000" w:themeColor="text1"/>
          <w:sz w:val="24"/>
          <w:szCs w:val="24"/>
        </w:rPr>
        <w:t>Pfadabhängigkeit</w:t>
      </w:r>
      <w:r w:rsidR="00C057EB">
        <w:rPr>
          <w:rFonts w:ascii="Times New Roman" w:eastAsia="MS Mincho" w:hAnsi="Times New Roman" w:cs="Times New Roman"/>
          <w:color w:val="000000" w:themeColor="text1"/>
          <w:sz w:val="24"/>
          <w:szCs w:val="24"/>
        </w:rPr>
        <w:t xml:space="preserve">, </w:t>
      </w:r>
      <w:r w:rsidRPr="00E704E3">
        <w:rPr>
          <w:rFonts w:ascii="Times New Roman" w:eastAsia="MS Mincho" w:hAnsi="Times New Roman" w:cs="Times New Roman"/>
          <w:color w:val="000000" w:themeColor="text1"/>
          <w:sz w:val="24"/>
          <w:szCs w:val="24"/>
        </w:rPr>
        <w:t>warum</w:t>
      </w:r>
      <w:r w:rsidRPr="00494AD3">
        <w:rPr>
          <w:rFonts w:ascii="Times New Roman" w:eastAsia="MS Mincho" w:hAnsi="Times New Roman" w:cs="Times New Roman"/>
          <w:color w:val="000000" w:themeColor="text1"/>
          <w:sz w:val="24"/>
          <w:szCs w:val="24"/>
        </w:rPr>
        <w:t xml:space="preserve"> in Deutschland Ansätze der Allgemeinen Didaktik stärker verbreitet sind als Ansätze des Instruktionsdesigns. Nennen Sie </w:t>
      </w:r>
      <w:r w:rsidR="007B0377">
        <w:rPr>
          <w:rFonts w:ascii="Times New Roman" w:eastAsia="MS Mincho" w:hAnsi="Times New Roman" w:cs="Times New Roman"/>
          <w:i/>
          <w:color w:val="000000" w:themeColor="text1"/>
          <w:sz w:val="24"/>
          <w:szCs w:val="24"/>
        </w:rPr>
        <w:t xml:space="preserve">einen </w:t>
      </w:r>
      <w:r w:rsidR="007B0377">
        <w:rPr>
          <w:rFonts w:ascii="Times New Roman" w:eastAsia="MS Mincho" w:hAnsi="Times New Roman" w:cs="Times New Roman"/>
          <w:color w:val="000000" w:themeColor="text1"/>
          <w:sz w:val="24"/>
          <w:szCs w:val="24"/>
        </w:rPr>
        <w:t>Faktor der dabei vermutlich eine Rolle gespielt hat.</w:t>
      </w:r>
    </w:p>
    <w:p w14:paraId="4959696F" w14:textId="7AC83428" w:rsidR="004740FA" w:rsidRDefault="004740FA" w:rsidP="00D32B58">
      <w:pPr>
        <w:pStyle w:val="Listenabsatz"/>
        <w:numPr>
          <w:ilvl w:val="1"/>
          <w:numId w:val="42"/>
        </w:numPr>
        <w:ind w:left="578" w:hanging="578"/>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Unterschied zwischen Didaktik und Instruktionsdesign</w:t>
      </w:r>
      <w:r w:rsidRPr="001170FD">
        <w:rPr>
          <w:rFonts w:ascii="Times New Roman" w:eastAsia="MS Mincho" w:hAnsi="Times New Roman" w:cs="Times New Roman"/>
          <w:color w:val="000000" w:themeColor="text1"/>
          <w:sz w:val="24"/>
          <w:szCs w:val="24"/>
        </w:rPr>
        <w:t xml:space="preserve">: Beschreiben Sie </w:t>
      </w:r>
      <w:r w:rsidRPr="001170FD">
        <w:rPr>
          <w:rFonts w:ascii="Times New Roman" w:eastAsia="MS Mincho" w:hAnsi="Times New Roman" w:cs="Times New Roman"/>
          <w:i/>
          <w:color w:val="000000" w:themeColor="text1"/>
          <w:sz w:val="24"/>
          <w:szCs w:val="24"/>
        </w:rPr>
        <w:t>einen</w:t>
      </w:r>
      <w:r w:rsidRPr="001170FD">
        <w:rPr>
          <w:rFonts w:ascii="Times New Roman" w:eastAsia="MS Mincho" w:hAnsi="Times New Roman" w:cs="Times New Roman"/>
          <w:color w:val="000000" w:themeColor="text1"/>
          <w:sz w:val="24"/>
          <w:szCs w:val="24"/>
        </w:rPr>
        <w:t xml:space="preserve"> markanten Unterschied zwischen Ansätzen des Instruktionsdesigns und </w:t>
      </w:r>
      <w:r w:rsidR="00EE3E01">
        <w:rPr>
          <w:rFonts w:ascii="Times New Roman" w:eastAsia="MS Mincho" w:hAnsi="Times New Roman" w:cs="Times New Roman"/>
          <w:color w:val="000000" w:themeColor="text1"/>
          <w:sz w:val="24"/>
          <w:szCs w:val="24"/>
        </w:rPr>
        <w:t xml:space="preserve">den </w:t>
      </w:r>
      <w:r w:rsidRPr="001170FD">
        <w:rPr>
          <w:rFonts w:ascii="Times New Roman" w:eastAsia="MS Mincho" w:hAnsi="Times New Roman" w:cs="Times New Roman"/>
          <w:color w:val="000000" w:themeColor="text1"/>
          <w:sz w:val="24"/>
          <w:szCs w:val="24"/>
        </w:rPr>
        <w:t xml:space="preserve">Ansätzen </w:t>
      </w:r>
      <w:r w:rsidR="00EE3E01">
        <w:rPr>
          <w:rFonts w:ascii="Times New Roman" w:eastAsia="MS Mincho" w:hAnsi="Times New Roman" w:cs="Times New Roman"/>
          <w:color w:val="000000" w:themeColor="text1"/>
          <w:sz w:val="24"/>
          <w:szCs w:val="24"/>
        </w:rPr>
        <w:t xml:space="preserve">(oder einem Ansatz Ihrer Wahl) </w:t>
      </w:r>
      <w:r w:rsidRPr="001170FD">
        <w:rPr>
          <w:rFonts w:ascii="Times New Roman" w:eastAsia="MS Mincho" w:hAnsi="Times New Roman" w:cs="Times New Roman"/>
          <w:color w:val="000000" w:themeColor="text1"/>
          <w:sz w:val="24"/>
          <w:szCs w:val="24"/>
        </w:rPr>
        <w:t>der Allgemeinen Didaktik.</w:t>
      </w:r>
    </w:p>
    <w:p w14:paraId="27D92123" w14:textId="3C1A466E" w:rsidR="00D3463B" w:rsidRPr="00D3463B" w:rsidRDefault="00CC0F45" w:rsidP="00D3463B">
      <w:pPr>
        <w:pStyle w:val="Listenabsatz"/>
        <w:numPr>
          <w:ilvl w:val="1"/>
          <w:numId w:val="42"/>
        </w:numPr>
        <w:ind w:left="578" w:hanging="578"/>
        <w:jc w:val="both"/>
        <w:rPr>
          <w:rFonts w:ascii="Times New Roman" w:eastAsia="MS Mincho" w:hAnsi="Times New Roman" w:cs="Times New Roman"/>
          <w:color w:val="000000" w:themeColor="text1"/>
          <w:sz w:val="24"/>
          <w:szCs w:val="24"/>
        </w:rPr>
      </w:pPr>
      <w:r>
        <w:rPr>
          <w:rFonts w:ascii="Times New Roman" w:eastAsia="MS Mincho" w:hAnsi="Times New Roman" w:cs="Times New Roman"/>
          <w:i/>
          <w:color w:val="000000" w:themeColor="text1"/>
          <w:sz w:val="24"/>
          <w:szCs w:val="24"/>
        </w:rPr>
        <w:t>Bezugstheorie</w:t>
      </w:r>
      <w:r w:rsidR="00F52218" w:rsidRPr="00CC0F45">
        <w:rPr>
          <w:rFonts w:ascii="Times New Roman" w:eastAsia="MS Mincho" w:hAnsi="Times New Roman" w:cs="Times New Roman"/>
          <w:i/>
          <w:color w:val="000000" w:themeColor="text1"/>
          <w:sz w:val="24"/>
          <w:szCs w:val="24"/>
        </w:rPr>
        <w:t xml:space="preserve"> des 4CID-Modells</w:t>
      </w:r>
      <w:r w:rsidR="00F52218" w:rsidRPr="004740FA">
        <w:rPr>
          <w:rFonts w:ascii="Times New Roman" w:eastAsia="MS Mincho" w:hAnsi="Times New Roman" w:cs="Times New Roman"/>
          <w:color w:val="000000" w:themeColor="text1"/>
          <w:sz w:val="24"/>
          <w:szCs w:val="24"/>
        </w:rPr>
        <w:t xml:space="preserve">: </w:t>
      </w:r>
      <w:r w:rsidR="00B02230" w:rsidRPr="004740FA">
        <w:rPr>
          <w:rFonts w:ascii="Times New Roman" w:eastAsia="MS Mincho" w:hAnsi="Times New Roman" w:cs="Times New Roman"/>
          <w:color w:val="000000" w:themeColor="text1"/>
          <w:sz w:val="24"/>
          <w:szCs w:val="24"/>
        </w:rPr>
        <w:t xml:space="preserve">Das 4CID-Modell </w:t>
      </w:r>
      <w:r w:rsidR="00F34A6F" w:rsidRPr="004740FA">
        <w:rPr>
          <w:rFonts w:ascii="Times New Roman" w:eastAsia="MS Mincho" w:hAnsi="Times New Roman" w:cs="Times New Roman"/>
          <w:color w:val="000000" w:themeColor="text1"/>
          <w:sz w:val="24"/>
          <w:szCs w:val="24"/>
        </w:rPr>
        <w:t>baut auf</w:t>
      </w:r>
      <w:r w:rsidR="00FA7E30" w:rsidRPr="004740FA">
        <w:rPr>
          <w:rFonts w:ascii="Times New Roman" w:eastAsia="MS Mincho" w:hAnsi="Times New Roman" w:cs="Times New Roman"/>
          <w:color w:val="000000" w:themeColor="text1"/>
          <w:sz w:val="24"/>
          <w:szCs w:val="24"/>
        </w:rPr>
        <w:t xml:space="preserve"> za</w:t>
      </w:r>
      <w:r w:rsidR="00B02230" w:rsidRPr="004740FA">
        <w:rPr>
          <w:rFonts w:ascii="Times New Roman" w:eastAsia="MS Mincho" w:hAnsi="Times New Roman" w:cs="Times New Roman"/>
          <w:color w:val="000000" w:themeColor="text1"/>
          <w:sz w:val="24"/>
          <w:szCs w:val="24"/>
        </w:rPr>
        <w:t>hlreiche</w:t>
      </w:r>
      <w:r w:rsidR="00FA7E30" w:rsidRPr="004740FA">
        <w:rPr>
          <w:rFonts w:ascii="Times New Roman" w:eastAsia="MS Mincho" w:hAnsi="Times New Roman" w:cs="Times New Roman"/>
          <w:color w:val="000000" w:themeColor="text1"/>
          <w:sz w:val="24"/>
          <w:szCs w:val="24"/>
        </w:rPr>
        <w:t>n</w:t>
      </w:r>
      <w:r w:rsidR="00B02230" w:rsidRPr="004740FA">
        <w:rPr>
          <w:rFonts w:ascii="Times New Roman" w:eastAsia="MS Mincho" w:hAnsi="Times New Roman" w:cs="Times New Roman"/>
          <w:color w:val="000000" w:themeColor="text1"/>
          <w:sz w:val="24"/>
          <w:szCs w:val="24"/>
        </w:rPr>
        <w:t xml:space="preserve"> schon existierende</w:t>
      </w:r>
      <w:r w:rsidR="00FA7E30" w:rsidRPr="004740FA">
        <w:rPr>
          <w:rFonts w:ascii="Times New Roman" w:eastAsia="MS Mincho" w:hAnsi="Times New Roman" w:cs="Times New Roman"/>
          <w:color w:val="000000" w:themeColor="text1"/>
          <w:sz w:val="24"/>
          <w:szCs w:val="24"/>
        </w:rPr>
        <w:t>n</w:t>
      </w:r>
      <w:r w:rsidR="00B02230" w:rsidRPr="004740FA">
        <w:rPr>
          <w:rFonts w:ascii="Times New Roman" w:eastAsia="MS Mincho" w:hAnsi="Times New Roman" w:cs="Times New Roman"/>
          <w:color w:val="000000" w:themeColor="text1"/>
          <w:sz w:val="24"/>
          <w:szCs w:val="24"/>
        </w:rPr>
        <w:t xml:space="preserve"> </w:t>
      </w:r>
      <w:r w:rsidR="00A412C5">
        <w:rPr>
          <w:rFonts w:ascii="Times New Roman" w:eastAsia="MS Mincho" w:hAnsi="Times New Roman" w:cs="Times New Roman"/>
          <w:color w:val="000000" w:themeColor="text1"/>
          <w:sz w:val="24"/>
          <w:szCs w:val="24"/>
        </w:rPr>
        <w:t xml:space="preserve">psychologischen </w:t>
      </w:r>
      <w:r w:rsidR="00F34A6F" w:rsidRPr="004740FA">
        <w:rPr>
          <w:rFonts w:ascii="Times New Roman" w:eastAsia="MS Mincho" w:hAnsi="Times New Roman" w:cs="Times New Roman"/>
          <w:color w:val="000000" w:themeColor="text1"/>
          <w:sz w:val="24"/>
          <w:szCs w:val="24"/>
        </w:rPr>
        <w:t>T</w:t>
      </w:r>
      <w:r w:rsidR="00B02230" w:rsidRPr="004740FA">
        <w:rPr>
          <w:rFonts w:ascii="Times New Roman" w:eastAsia="MS Mincho" w:hAnsi="Times New Roman" w:cs="Times New Roman"/>
          <w:color w:val="000000" w:themeColor="text1"/>
          <w:sz w:val="24"/>
          <w:szCs w:val="24"/>
        </w:rPr>
        <w:t>heorien</w:t>
      </w:r>
      <w:r w:rsidR="00F34A6F" w:rsidRPr="004740FA">
        <w:rPr>
          <w:rFonts w:ascii="Times New Roman" w:eastAsia="MS Mincho" w:hAnsi="Times New Roman" w:cs="Times New Roman"/>
          <w:color w:val="000000" w:themeColor="text1"/>
          <w:sz w:val="24"/>
          <w:szCs w:val="24"/>
        </w:rPr>
        <w:t xml:space="preserve"> auf</w:t>
      </w:r>
      <w:r w:rsidR="00B02230" w:rsidRPr="004740FA">
        <w:rPr>
          <w:rFonts w:ascii="Times New Roman" w:eastAsia="MS Mincho" w:hAnsi="Times New Roman" w:cs="Times New Roman"/>
          <w:color w:val="000000" w:themeColor="text1"/>
          <w:sz w:val="24"/>
          <w:szCs w:val="24"/>
        </w:rPr>
        <w:t>. Identifizieren</w:t>
      </w:r>
      <w:r w:rsidR="00251B86" w:rsidRPr="004740FA">
        <w:rPr>
          <w:rFonts w:ascii="Times New Roman" w:eastAsia="MS Mincho" w:hAnsi="Times New Roman" w:cs="Times New Roman"/>
          <w:color w:val="000000" w:themeColor="text1"/>
          <w:sz w:val="24"/>
          <w:szCs w:val="24"/>
        </w:rPr>
        <w:t xml:space="preserve"> Sie</w:t>
      </w:r>
      <w:r w:rsidR="00FA7E30" w:rsidRPr="004740FA">
        <w:rPr>
          <w:rFonts w:ascii="Times New Roman" w:eastAsia="MS Mincho" w:hAnsi="Times New Roman" w:cs="Times New Roman"/>
          <w:color w:val="000000" w:themeColor="text1"/>
          <w:sz w:val="24"/>
          <w:szCs w:val="24"/>
        </w:rPr>
        <w:t xml:space="preserve"> </w:t>
      </w:r>
      <w:r w:rsidR="00FA7E30" w:rsidRPr="004740FA">
        <w:rPr>
          <w:rFonts w:ascii="Times New Roman" w:eastAsia="MS Mincho" w:hAnsi="Times New Roman" w:cs="Times New Roman"/>
          <w:i/>
          <w:color w:val="000000" w:themeColor="text1"/>
          <w:sz w:val="24"/>
          <w:szCs w:val="24"/>
        </w:rPr>
        <w:t>eine</w:t>
      </w:r>
      <w:r w:rsidR="00FA7E30" w:rsidRPr="004740FA">
        <w:rPr>
          <w:rFonts w:ascii="Times New Roman" w:eastAsia="MS Mincho" w:hAnsi="Times New Roman" w:cs="Times New Roman"/>
          <w:color w:val="000000" w:themeColor="text1"/>
          <w:sz w:val="24"/>
          <w:szCs w:val="24"/>
        </w:rPr>
        <w:t xml:space="preserve"> davon, indem Sie deren </w:t>
      </w:r>
      <w:r w:rsidR="00FA7E30" w:rsidRPr="00E01615">
        <w:rPr>
          <w:rFonts w:ascii="Times New Roman" w:eastAsia="MS Mincho" w:hAnsi="Times New Roman" w:cs="Times New Roman"/>
          <w:i/>
          <w:color w:val="000000" w:themeColor="text1"/>
          <w:sz w:val="24"/>
          <w:szCs w:val="24"/>
        </w:rPr>
        <w:t>Name, Hauptvertreter und eine einschlägige</w:t>
      </w:r>
      <w:r w:rsidR="00251B86" w:rsidRPr="00E01615">
        <w:rPr>
          <w:rFonts w:ascii="Times New Roman" w:eastAsia="MS Mincho" w:hAnsi="Times New Roman" w:cs="Times New Roman"/>
          <w:i/>
          <w:color w:val="000000" w:themeColor="text1"/>
          <w:sz w:val="24"/>
          <w:szCs w:val="24"/>
        </w:rPr>
        <w:t xml:space="preserve"> Publikation</w:t>
      </w:r>
      <w:r w:rsidR="00FA7E30" w:rsidRPr="006B1581">
        <w:rPr>
          <w:rFonts w:ascii="Times New Roman" w:eastAsia="MS Mincho" w:hAnsi="Times New Roman" w:cs="Times New Roman"/>
          <w:color w:val="000000" w:themeColor="text1"/>
          <w:sz w:val="24"/>
          <w:szCs w:val="24"/>
        </w:rPr>
        <w:t xml:space="preserve"> nennen</w:t>
      </w:r>
      <w:r w:rsidR="006B1581">
        <w:rPr>
          <w:rFonts w:ascii="Times New Roman" w:eastAsia="MS Mincho" w:hAnsi="Times New Roman" w:cs="Times New Roman"/>
          <w:color w:val="000000" w:themeColor="text1"/>
          <w:sz w:val="24"/>
          <w:szCs w:val="24"/>
        </w:rPr>
        <w:t>, in der diese beschrieben wird</w:t>
      </w:r>
      <w:r w:rsidR="00FA7E30" w:rsidRPr="006B1581">
        <w:rPr>
          <w:rFonts w:ascii="Times New Roman" w:eastAsia="MS Mincho" w:hAnsi="Times New Roman" w:cs="Times New Roman"/>
          <w:color w:val="000000" w:themeColor="text1"/>
          <w:sz w:val="24"/>
          <w:szCs w:val="24"/>
        </w:rPr>
        <w:t>. L</w:t>
      </w:r>
      <w:r w:rsidR="00B02230" w:rsidRPr="006B1581">
        <w:rPr>
          <w:rFonts w:ascii="Times New Roman" w:eastAsia="MS Mincho" w:hAnsi="Times New Roman" w:cs="Times New Roman"/>
          <w:color w:val="000000" w:themeColor="text1"/>
          <w:sz w:val="24"/>
          <w:szCs w:val="24"/>
        </w:rPr>
        <w:t xml:space="preserve">egen Sie dar, wie sich diese </w:t>
      </w:r>
      <w:r w:rsidR="00980FE3" w:rsidRPr="006B1581">
        <w:rPr>
          <w:rFonts w:ascii="Times New Roman" w:eastAsia="MS Mincho" w:hAnsi="Times New Roman" w:cs="Times New Roman"/>
          <w:color w:val="000000" w:themeColor="text1"/>
          <w:sz w:val="24"/>
          <w:szCs w:val="24"/>
        </w:rPr>
        <w:t>T</w:t>
      </w:r>
      <w:r w:rsidR="00FA7E30" w:rsidRPr="006B1581">
        <w:rPr>
          <w:rFonts w:ascii="Times New Roman" w:eastAsia="MS Mincho" w:hAnsi="Times New Roman" w:cs="Times New Roman"/>
          <w:color w:val="000000" w:themeColor="text1"/>
          <w:sz w:val="24"/>
          <w:szCs w:val="24"/>
        </w:rPr>
        <w:t xml:space="preserve">heorie </w:t>
      </w:r>
      <w:r w:rsidR="00B02230" w:rsidRPr="006B1581">
        <w:rPr>
          <w:rFonts w:ascii="Times New Roman" w:eastAsia="MS Mincho" w:hAnsi="Times New Roman" w:cs="Times New Roman"/>
          <w:color w:val="000000" w:themeColor="text1"/>
          <w:sz w:val="24"/>
          <w:szCs w:val="24"/>
        </w:rPr>
        <w:t>im</w:t>
      </w:r>
      <w:r w:rsidR="00251B86" w:rsidRPr="006B1581">
        <w:rPr>
          <w:rFonts w:ascii="Times New Roman" w:eastAsia="MS Mincho" w:hAnsi="Times New Roman" w:cs="Times New Roman"/>
          <w:color w:val="000000" w:themeColor="text1"/>
          <w:sz w:val="24"/>
          <w:szCs w:val="24"/>
        </w:rPr>
        <w:t xml:space="preserve"> 4CID-Modell nieder</w:t>
      </w:r>
      <w:r w:rsidR="00B02230" w:rsidRPr="006B1581">
        <w:rPr>
          <w:rFonts w:ascii="Times New Roman" w:eastAsia="MS Mincho" w:hAnsi="Times New Roman" w:cs="Times New Roman"/>
          <w:color w:val="000000" w:themeColor="text1"/>
          <w:sz w:val="24"/>
          <w:szCs w:val="24"/>
        </w:rPr>
        <w:t>schlägt</w:t>
      </w:r>
      <w:r w:rsidR="00FA7E30" w:rsidRPr="006B1581">
        <w:rPr>
          <w:rFonts w:ascii="Times New Roman" w:eastAsia="MS Mincho" w:hAnsi="Times New Roman" w:cs="Times New Roman"/>
          <w:color w:val="000000" w:themeColor="text1"/>
          <w:sz w:val="24"/>
          <w:szCs w:val="24"/>
        </w:rPr>
        <w:t>.</w:t>
      </w:r>
      <w:r w:rsidR="00D3463B">
        <w:rPr>
          <w:rFonts w:ascii="Times New Roman" w:eastAsia="MS Mincho" w:hAnsi="Times New Roman" w:cs="Times New Roman"/>
          <w:color w:val="000000" w:themeColor="text1"/>
          <w:sz w:val="24"/>
          <w:szCs w:val="24"/>
        </w:rPr>
        <w:t xml:space="preserve"> Paradigmatische Lerntheorien wie Konstruktivismus etc. sind dafür </w:t>
      </w:r>
      <w:r w:rsidR="00D3463B" w:rsidRPr="00D3463B">
        <w:rPr>
          <w:rFonts w:ascii="Times New Roman" w:eastAsia="MS Mincho" w:hAnsi="Times New Roman" w:cs="Times New Roman"/>
          <w:i/>
          <w:color w:val="000000" w:themeColor="text1"/>
          <w:sz w:val="24"/>
          <w:szCs w:val="24"/>
        </w:rPr>
        <w:t>nicht</w:t>
      </w:r>
      <w:r w:rsidR="00D3463B">
        <w:rPr>
          <w:rFonts w:ascii="Times New Roman" w:eastAsia="MS Mincho" w:hAnsi="Times New Roman" w:cs="Times New Roman"/>
          <w:color w:val="000000" w:themeColor="text1"/>
          <w:sz w:val="24"/>
          <w:szCs w:val="24"/>
        </w:rPr>
        <w:t xml:space="preserve"> ausreichend. Dies gilt ebenso für kaum konkretere Sammelbegriffe wie „gemäßigter Konstruktivismus“. Gefordert sind </w:t>
      </w:r>
      <w:r w:rsidR="00D3463B" w:rsidRPr="0073392A">
        <w:rPr>
          <w:rFonts w:ascii="Times New Roman" w:eastAsia="MS Mincho" w:hAnsi="Times New Roman" w:cs="Times New Roman"/>
          <w:i/>
          <w:color w:val="000000" w:themeColor="text1"/>
          <w:sz w:val="24"/>
          <w:szCs w:val="24"/>
        </w:rPr>
        <w:t>spezifische</w:t>
      </w:r>
      <w:r w:rsidR="00415363">
        <w:rPr>
          <w:rFonts w:ascii="Times New Roman" w:eastAsia="MS Mincho" w:hAnsi="Times New Roman" w:cs="Times New Roman"/>
          <w:i/>
          <w:color w:val="000000" w:themeColor="text1"/>
          <w:sz w:val="24"/>
          <w:szCs w:val="24"/>
        </w:rPr>
        <w:t xml:space="preserve"> instruktions</w:t>
      </w:r>
      <w:r w:rsidR="0020226E" w:rsidRPr="0073392A">
        <w:rPr>
          <w:rFonts w:ascii="Times New Roman" w:eastAsia="MS Mincho" w:hAnsi="Times New Roman" w:cs="Times New Roman"/>
          <w:i/>
          <w:color w:val="000000" w:themeColor="text1"/>
          <w:sz w:val="24"/>
          <w:szCs w:val="24"/>
        </w:rPr>
        <w:t>psychologische</w:t>
      </w:r>
      <w:r w:rsidR="00D3463B" w:rsidRPr="0073392A">
        <w:rPr>
          <w:rFonts w:ascii="Times New Roman" w:eastAsia="MS Mincho" w:hAnsi="Times New Roman" w:cs="Times New Roman"/>
          <w:i/>
          <w:color w:val="000000" w:themeColor="text1"/>
          <w:sz w:val="24"/>
          <w:szCs w:val="24"/>
        </w:rPr>
        <w:t xml:space="preserve"> Theorien</w:t>
      </w:r>
      <w:r w:rsidR="00D3463B">
        <w:rPr>
          <w:rFonts w:ascii="Times New Roman" w:eastAsia="MS Mincho" w:hAnsi="Times New Roman" w:cs="Times New Roman"/>
          <w:color w:val="000000" w:themeColor="text1"/>
          <w:sz w:val="24"/>
          <w:szCs w:val="24"/>
        </w:rPr>
        <w:t xml:space="preserve"> aus diesen Paradigmen, die sich </w:t>
      </w:r>
      <w:r w:rsidR="00D3463B" w:rsidRPr="0039552F">
        <w:rPr>
          <w:rFonts w:ascii="Times New Roman" w:eastAsia="MS Mincho" w:hAnsi="Times New Roman" w:cs="Times New Roman"/>
          <w:i/>
          <w:color w:val="000000" w:themeColor="text1"/>
          <w:sz w:val="24"/>
          <w:szCs w:val="24"/>
        </w:rPr>
        <w:t>nachweislich</w:t>
      </w:r>
      <w:r w:rsidR="00D3463B">
        <w:rPr>
          <w:rFonts w:ascii="Times New Roman" w:eastAsia="MS Mincho" w:hAnsi="Times New Roman" w:cs="Times New Roman"/>
          <w:color w:val="000000" w:themeColor="text1"/>
          <w:sz w:val="24"/>
          <w:szCs w:val="24"/>
        </w:rPr>
        <w:t xml:space="preserve"> auf das 4C/</w:t>
      </w:r>
      <w:r w:rsidR="00E01615">
        <w:rPr>
          <w:rFonts w:ascii="Times New Roman" w:eastAsia="MS Mincho" w:hAnsi="Times New Roman" w:cs="Times New Roman"/>
          <w:color w:val="000000" w:themeColor="text1"/>
          <w:sz w:val="24"/>
          <w:szCs w:val="24"/>
        </w:rPr>
        <w:t>ID ausgewirkt haben.</w:t>
      </w:r>
    </w:p>
    <w:p w14:paraId="2BC26BF5" w14:textId="77777777" w:rsidR="00D3463B" w:rsidRPr="00494AD3" w:rsidRDefault="00D3463B" w:rsidP="00265918">
      <w:pPr>
        <w:pStyle w:val="Listenabsatz"/>
        <w:autoSpaceDE w:val="0"/>
        <w:ind w:left="0"/>
        <w:jc w:val="both"/>
        <w:rPr>
          <w:rFonts w:ascii="Times New Roman" w:eastAsia="MS Mincho" w:hAnsi="Times New Roman" w:cs="Times New Roman"/>
          <w:color w:val="000000" w:themeColor="text1"/>
          <w:sz w:val="24"/>
          <w:szCs w:val="24"/>
        </w:rPr>
      </w:pPr>
    </w:p>
    <w:p w14:paraId="6D0DE108" w14:textId="3A327C96" w:rsidR="004740FA" w:rsidRPr="00A73A4A" w:rsidRDefault="00D3463B" w:rsidP="00A73A4A">
      <w:pPr>
        <w:pStyle w:val="Listenabsatz"/>
        <w:numPr>
          <w:ilvl w:val="0"/>
          <w:numId w:val="42"/>
        </w:numPr>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Hierarchische Kompetenza</w:t>
      </w:r>
      <w:r w:rsidR="00251B86" w:rsidRPr="00A73A4A">
        <w:rPr>
          <w:rFonts w:ascii="Times New Roman" w:hAnsi="Times New Roman" w:cs="Times New Roman"/>
          <w:b/>
          <w:color w:val="000000" w:themeColor="text1"/>
          <w:sz w:val="24"/>
          <w:szCs w:val="24"/>
        </w:rPr>
        <w:t>nalyse</w:t>
      </w:r>
      <w:r w:rsidR="00C87824">
        <w:rPr>
          <w:rFonts w:ascii="Times New Roman" w:hAnsi="Times New Roman" w:cs="Times New Roman"/>
          <w:b/>
          <w:color w:val="000000" w:themeColor="text1"/>
          <w:sz w:val="24"/>
          <w:szCs w:val="24"/>
        </w:rPr>
        <w:t xml:space="preserve"> </w:t>
      </w:r>
      <w:r w:rsidR="00C87824" w:rsidRPr="00C87824">
        <w:rPr>
          <w:rFonts w:ascii="Times New Roman" w:hAnsi="Times New Roman" w:cs="Times New Roman"/>
          <w:color w:val="000000" w:themeColor="text1"/>
          <w:sz w:val="24"/>
          <w:szCs w:val="24"/>
        </w:rPr>
        <w:t>(c</w:t>
      </w:r>
      <w:r w:rsidR="00251B86" w:rsidRPr="00C87824">
        <w:rPr>
          <w:rFonts w:ascii="Times New Roman" w:hAnsi="Times New Roman" w:cs="Times New Roman"/>
          <w:color w:val="000000" w:themeColor="text1"/>
          <w:sz w:val="24"/>
          <w:szCs w:val="24"/>
        </w:rPr>
        <w:t>a. 2,5 Seiten)</w:t>
      </w:r>
    </w:p>
    <w:p w14:paraId="7469B7CA" w14:textId="72BD2379" w:rsidR="0039552F" w:rsidRPr="0033182F" w:rsidRDefault="0039552F" w:rsidP="00E01615">
      <w:pPr>
        <w:pStyle w:val="Listenabsatz"/>
        <w:widowControl w:val="0"/>
        <w:numPr>
          <w:ilvl w:val="1"/>
          <w:numId w:val="42"/>
        </w:numPr>
        <w:suppressAutoHyphens/>
        <w:autoSpaceDE w:val="0"/>
        <w:spacing w:after="0"/>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Hierarchiefunktion</w:t>
      </w:r>
      <w:r w:rsidRPr="00EC652D">
        <w:rPr>
          <w:rFonts w:ascii="Times New Roman" w:eastAsia="MS Mincho" w:hAnsi="Times New Roman" w:cs="Times New Roman"/>
          <w:color w:val="000000" w:themeColor="text1"/>
          <w:sz w:val="24"/>
          <w:szCs w:val="24"/>
        </w:rPr>
        <w:t>:</w:t>
      </w:r>
      <w:r>
        <w:rPr>
          <w:rFonts w:ascii="Times New Roman" w:eastAsia="MS Mincho" w:hAnsi="Times New Roman" w:cs="Times New Roman"/>
          <w:color w:val="000000" w:themeColor="text1"/>
          <w:sz w:val="24"/>
          <w:szCs w:val="24"/>
        </w:rPr>
        <w:t xml:space="preserve"> Erläutern Sie, zu welchem Zweck die Hiera</w:t>
      </w:r>
      <w:r w:rsidR="002C067A">
        <w:rPr>
          <w:rFonts w:ascii="Times New Roman" w:eastAsia="MS Mincho" w:hAnsi="Times New Roman" w:cs="Times New Roman"/>
          <w:color w:val="000000" w:themeColor="text1"/>
          <w:sz w:val="24"/>
          <w:szCs w:val="24"/>
        </w:rPr>
        <w:t>rchie erstellt wird. Für welche</w:t>
      </w:r>
      <w:r>
        <w:rPr>
          <w:rFonts w:ascii="Times New Roman" w:eastAsia="MS Mincho" w:hAnsi="Times New Roman" w:cs="Times New Roman"/>
          <w:color w:val="000000" w:themeColor="text1"/>
          <w:sz w:val="24"/>
          <w:szCs w:val="24"/>
        </w:rPr>
        <w:t xml:space="preserve"> Ihrer weiteren Entwurfsschritte spielt die</w:t>
      </w:r>
      <w:r w:rsidR="002C067A">
        <w:rPr>
          <w:rFonts w:ascii="Times New Roman" w:eastAsia="MS Mincho" w:hAnsi="Times New Roman" w:cs="Times New Roman"/>
          <w:color w:val="000000" w:themeColor="text1"/>
          <w:sz w:val="24"/>
          <w:szCs w:val="24"/>
        </w:rPr>
        <w:t>se</w:t>
      </w:r>
      <w:r>
        <w:rPr>
          <w:rFonts w:ascii="Times New Roman" w:eastAsia="MS Mincho" w:hAnsi="Times New Roman" w:cs="Times New Roman"/>
          <w:color w:val="000000" w:themeColor="text1"/>
          <w:sz w:val="24"/>
          <w:szCs w:val="24"/>
        </w:rPr>
        <w:t xml:space="preserve"> Kompetenzanalyse eine Rolle?</w:t>
      </w:r>
    </w:p>
    <w:p w14:paraId="487ED369" w14:textId="36E17ADA" w:rsidR="00EC652D" w:rsidRPr="00A73A4A" w:rsidRDefault="006B1581" w:rsidP="00A73A4A">
      <w:pPr>
        <w:pStyle w:val="Listenabsatz"/>
        <w:numPr>
          <w:ilvl w:val="1"/>
          <w:numId w:val="42"/>
        </w:numPr>
        <w:ind w:left="578" w:hanging="578"/>
        <w:jc w:val="both"/>
        <w:rPr>
          <w:rFonts w:ascii="Times New Roman" w:eastAsia="MS Mincho" w:hAnsi="Times New Roman" w:cs="Times New Roman"/>
          <w:color w:val="000000" w:themeColor="text1"/>
          <w:sz w:val="24"/>
          <w:szCs w:val="24"/>
        </w:rPr>
      </w:pPr>
      <w:r w:rsidRPr="00CC0F45">
        <w:rPr>
          <w:rFonts w:ascii="Times New Roman" w:hAnsi="Times New Roman" w:cs="Times New Roman"/>
          <w:i/>
          <w:color w:val="000000" w:themeColor="text1"/>
          <w:sz w:val="24"/>
          <w:szCs w:val="24"/>
        </w:rPr>
        <w:t>Hierarchieerstellung</w:t>
      </w:r>
      <w:r w:rsidR="00EC652D" w:rsidRPr="004740FA">
        <w:rPr>
          <w:rFonts w:ascii="Times New Roman" w:eastAsia="MS Mincho" w:hAnsi="Times New Roman" w:cs="Times New Roman"/>
          <w:color w:val="000000" w:themeColor="text1"/>
          <w:sz w:val="24"/>
          <w:szCs w:val="24"/>
        </w:rPr>
        <w:t xml:space="preserve">: Erstellen Sie für </w:t>
      </w:r>
      <w:r w:rsidR="00E01615">
        <w:rPr>
          <w:rFonts w:ascii="Times New Roman" w:eastAsia="MS Mincho" w:hAnsi="Times New Roman" w:cs="Times New Roman"/>
          <w:color w:val="000000" w:themeColor="text1"/>
          <w:sz w:val="24"/>
          <w:szCs w:val="24"/>
        </w:rPr>
        <w:t>Ihre Zielk</w:t>
      </w:r>
      <w:r w:rsidR="00EC652D" w:rsidRPr="004740FA">
        <w:rPr>
          <w:rFonts w:ascii="Times New Roman" w:eastAsia="MS Mincho" w:hAnsi="Times New Roman" w:cs="Times New Roman"/>
          <w:color w:val="000000" w:themeColor="text1"/>
          <w:sz w:val="24"/>
          <w:szCs w:val="24"/>
        </w:rPr>
        <w:t xml:space="preserve">ompetenz eine Fertigkeitshierarchie. Erläutern Sie anhand </w:t>
      </w:r>
      <w:r w:rsidR="00EC652D" w:rsidRPr="004740FA">
        <w:rPr>
          <w:rFonts w:ascii="Times New Roman" w:eastAsia="MS Mincho" w:hAnsi="Times New Roman" w:cs="Times New Roman"/>
          <w:i/>
          <w:color w:val="000000" w:themeColor="text1"/>
          <w:sz w:val="24"/>
          <w:szCs w:val="24"/>
        </w:rPr>
        <w:t>eines</w:t>
      </w:r>
      <w:r w:rsidR="00EC652D" w:rsidRPr="004740FA">
        <w:rPr>
          <w:rFonts w:ascii="Times New Roman" w:eastAsia="MS Mincho" w:hAnsi="Times New Roman" w:cs="Times New Roman"/>
          <w:color w:val="000000" w:themeColor="text1"/>
          <w:sz w:val="24"/>
          <w:szCs w:val="24"/>
        </w:rPr>
        <w:t xml:space="preserve"> vertikal und </w:t>
      </w:r>
      <w:r w:rsidR="00EC652D" w:rsidRPr="004740FA">
        <w:rPr>
          <w:rFonts w:ascii="Times New Roman" w:eastAsia="MS Mincho" w:hAnsi="Times New Roman" w:cs="Times New Roman"/>
          <w:i/>
          <w:color w:val="000000" w:themeColor="text1"/>
          <w:sz w:val="24"/>
          <w:szCs w:val="24"/>
        </w:rPr>
        <w:t>eines</w:t>
      </w:r>
      <w:r w:rsidR="00EC652D" w:rsidRPr="004740FA">
        <w:rPr>
          <w:rFonts w:ascii="Times New Roman" w:eastAsia="MS Mincho" w:hAnsi="Times New Roman" w:cs="Times New Roman"/>
          <w:color w:val="000000" w:themeColor="text1"/>
          <w:sz w:val="24"/>
          <w:szCs w:val="24"/>
        </w:rPr>
        <w:t xml:space="preserve"> horizonta</w:t>
      </w:r>
      <w:r>
        <w:rPr>
          <w:rFonts w:ascii="Times New Roman" w:eastAsia="MS Mincho" w:hAnsi="Times New Roman" w:cs="Times New Roman"/>
          <w:color w:val="000000" w:themeColor="text1"/>
          <w:sz w:val="24"/>
          <w:szCs w:val="24"/>
        </w:rPr>
        <w:t>l angeordneten Fertigkeitenpaare</w:t>
      </w:r>
      <w:r w:rsidR="00D3463B">
        <w:rPr>
          <w:rFonts w:ascii="Times New Roman" w:eastAsia="MS Mincho" w:hAnsi="Times New Roman" w:cs="Times New Roman"/>
          <w:color w:val="000000" w:themeColor="text1"/>
          <w:sz w:val="24"/>
          <w:szCs w:val="24"/>
        </w:rPr>
        <w:t>s, wie</w:t>
      </w:r>
      <w:r w:rsidR="00EC652D" w:rsidRPr="004740FA">
        <w:rPr>
          <w:rFonts w:ascii="Times New Roman" w:eastAsia="MS Mincho" w:hAnsi="Times New Roman" w:cs="Times New Roman"/>
          <w:color w:val="000000" w:themeColor="text1"/>
          <w:sz w:val="24"/>
          <w:szCs w:val="24"/>
        </w:rPr>
        <w:t xml:space="preserve"> </w:t>
      </w:r>
      <w:r w:rsidR="00D3463B">
        <w:rPr>
          <w:rFonts w:ascii="Times New Roman" w:eastAsia="MS Mincho" w:hAnsi="Times New Roman" w:cs="Times New Roman"/>
          <w:color w:val="000000" w:themeColor="text1"/>
          <w:sz w:val="24"/>
          <w:szCs w:val="24"/>
        </w:rPr>
        <w:t>diese zu lesen ist und wieso Sie diese vertikale bzw. horizontale Einordnung vorgenommen haben.</w:t>
      </w:r>
      <w:r w:rsidR="003B72B5">
        <w:rPr>
          <w:rFonts w:ascii="Times New Roman" w:eastAsia="MS Mincho" w:hAnsi="Times New Roman" w:cs="Times New Roman"/>
          <w:color w:val="000000" w:themeColor="text1"/>
          <w:sz w:val="24"/>
          <w:szCs w:val="24"/>
        </w:rPr>
        <w:t xml:space="preserve"> Etwaige Eingrenzungen der Hierarchie sollten in knapper Form im Hinblick auf das Szenario begründet werden.</w:t>
      </w:r>
    </w:p>
    <w:p w14:paraId="44814560" w14:textId="77777777" w:rsidR="00EC652D" w:rsidRPr="00EC652D" w:rsidRDefault="00EC652D" w:rsidP="00A73A4A">
      <w:pPr>
        <w:pStyle w:val="Listenabsatz"/>
        <w:numPr>
          <w:ilvl w:val="1"/>
          <w:numId w:val="42"/>
        </w:numPr>
        <w:ind w:left="578" w:hanging="578"/>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(Non-)Rekurrente Fertigkeiten</w:t>
      </w:r>
      <w:r w:rsidRPr="00EC652D">
        <w:rPr>
          <w:rFonts w:ascii="Times New Roman" w:eastAsia="MS Mincho" w:hAnsi="Times New Roman" w:cs="Times New Roman"/>
          <w:color w:val="000000" w:themeColor="text1"/>
          <w:sz w:val="24"/>
          <w:szCs w:val="24"/>
        </w:rPr>
        <w:t xml:space="preserve">: Kategorisieren Sie </w:t>
      </w:r>
      <w:r w:rsidRPr="00EC652D">
        <w:rPr>
          <w:rFonts w:ascii="Times New Roman" w:eastAsia="MS Mincho" w:hAnsi="Times New Roman" w:cs="Times New Roman"/>
          <w:i/>
          <w:color w:val="000000" w:themeColor="text1"/>
          <w:sz w:val="24"/>
          <w:szCs w:val="24"/>
        </w:rPr>
        <w:t>eine</w:t>
      </w:r>
      <w:r w:rsidRPr="00EC652D">
        <w:rPr>
          <w:rFonts w:ascii="Times New Roman" w:eastAsia="MS Mincho" w:hAnsi="Times New Roman" w:cs="Times New Roman"/>
          <w:color w:val="000000" w:themeColor="text1"/>
          <w:sz w:val="24"/>
          <w:szCs w:val="24"/>
        </w:rPr>
        <w:t xml:space="preserve"> Teilfertigkeit als wiederkehrend und </w:t>
      </w:r>
      <w:r w:rsidRPr="00EC652D">
        <w:rPr>
          <w:rFonts w:ascii="Times New Roman" w:eastAsia="MS Mincho" w:hAnsi="Times New Roman" w:cs="Times New Roman"/>
          <w:i/>
          <w:color w:val="000000" w:themeColor="text1"/>
          <w:sz w:val="24"/>
          <w:szCs w:val="24"/>
        </w:rPr>
        <w:t>eine</w:t>
      </w:r>
      <w:r w:rsidRPr="00EC652D">
        <w:rPr>
          <w:rFonts w:ascii="Times New Roman" w:eastAsia="MS Mincho" w:hAnsi="Times New Roman" w:cs="Times New Roman"/>
          <w:color w:val="000000" w:themeColor="text1"/>
          <w:sz w:val="24"/>
          <w:szCs w:val="24"/>
        </w:rPr>
        <w:t xml:space="preserve"> </w:t>
      </w:r>
      <w:r w:rsidRPr="00EC652D">
        <w:rPr>
          <w:rFonts w:ascii="Times New Roman" w:eastAsia="MS Mincho" w:hAnsi="Times New Roman" w:cs="Times New Roman"/>
          <w:i/>
          <w:color w:val="000000" w:themeColor="text1"/>
          <w:sz w:val="24"/>
          <w:szCs w:val="24"/>
        </w:rPr>
        <w:t>andere</w:t>
      </w:r>
      <w:r w:rsidRPr="00EC652D">
        <w:rPr>
          <w:rFonts w:ascii="Times New Roman" w:eastAsia="MS Mincho" w:hAnsi="Times New Roman" w:cs="Times New Roman"/>
          <w:color w:val="000000" w:themeColor="text1"/>
          <w:sz w:val="24"/>
          <w:szCs w:val="24"/>
        </w:rPr>
        <w:t xml:space="preserve"> als nicht-wiederkehrend. Geben Sie </w:t>
      </w:r>
      <w:r w:rsidRPr="00EC652D">
        <w:rPr>
          <w:rFonts w:ascii="Times New Roman" w:eastAsia="MS Mincho" w:hAnsi="Times New Roman" w:cs="Times New Roman"/>
          <w:i/>
          <w:color w:val="000000" w:themeColor="text1"/>
          <w:sz w:val="24"/>
          <w:szCs w:val="24"/>
        </w:rPr>
        <w:t>jeweils</w:t>
      </w:r>
      <w:r w:rsidRPr="00EC652D">
        <w:rPr>
          <w:rFonts w:ascii="Times New Roman" w:eastAsia="MS Mincho" w:hAnsi="Times New Roman" w:cs="Times New Roman"/>
          <w:color w:val="000000" w:themeColor="text1"/>
          <w:sz w:val="24"/>
          <w:szCs w:val="24"/>
        </w:rPr>
        <w:t xml:space="preserve"> an, was Ihr Kriterium für die Kategorisierung war.</w:t>
      </w:r>
    </w:p>
    <w:p w14:paraId="3425CE7D" w14:textId="77777777" w:rsidR="001170FD" w:rsidRDefault="001170FD" w:rsidP="001170FD">
      <w:pPr>
        <w:widowControl w:val="0"/>
        <w:suppressAutoHyphens/>
        <w:autoSpaceDE w:val="0"/>
        <w:spacing w:after="0" w:line="240" w:lineRule="auto"/>
        <w:jc w:val="both"/>
        <w:rPr>
          <w:rFonts w:ascii="Times New Roman" w:eastAsia="MS Mincho" w:hAnsi="Times New Roman" w:cs="Times New Roman"/>
          <w:b/>
          <w:color w:val="000000" w:themeColor="text1"/>
          <w:sz w:val="24"/>
          <w:szCs w:val="24"/>
        </w:rPr>
      </w:pPr>
    </w:p>
    <w:p w14:paraId="296F633C" w14:textId="77777777" w:rsidR="00251B86" w:rsidRPr="00A73A4A" w:rsidRDefault="00251B86" w:rsidP="00A73A4A">
      <w:pPr>
        <w:pStyle w:val="Listenabsatz"/>
        <w:numPr>
          <w:ilvl w:val="0"/>
          <w:numId w:val="42"/>
        </w:numPr>
        <w:contextualSpacing w:val="0"/>
        <w:jc w:val="both"/>
        <w:rPr>
          <w:rFonts w:ascii="Times New Roman" w:hAnsi="Times New Roman" w:cs="Times New Roman"/>
          <w:b/>
          <w:color w:val="000000" w:themeColor="text1"/>
          <w:sz w:val="24"/>
          <w:szCs w:val="24"/>
        </w:rPr>
      </w:pPr>
      <w:r w:rsidRPr="00A73A4A">
        <w:rPr>
          <w:rFonts w:ascii="Times New Roman" w:hAnsi="Times New Roman" w:cs="Times New Roman"/>
          <w:b/>
          <w:color w:val="000000" w:themeColor="text1"/>
          <w:sz w:val="24"/>
          <w:szCs w:val="24"/>
        </w:rPr>
        <w:t xml:space="preserve">Bildung von </w:t>
      </w:r>
      <w:r w:rsidRPr="00C87824">
        <w:rPr>
          <w:rFonts w:ascii="Times New Roman" w:hAnsi="Times New Roman" w:cs="Times New Roman"/>
          <w:b/>
          <w:color w:val="000000" w:themeColor="text1"/>
          <w:sz w:val="24"/>
          <w:szCs w:val="24"/>
        </w:rPr>
        <w:t>Aufgabenklassen</w:t>
      </w:r>
      <w:r w:rsidRPr="00C87824">
        <w:rPr>
          <w:rFonts w:ascii="Times New Roman" w:hAnsi="Times New Roman" w:cs="Times New Roman"/>
          <w:color w:val="000000" w:themeColor="text1"/>
          <w:sz w:val="24"/>
          <w:szCs w:val="24"/>
        </w:rPr>
        <w:t xml:space="preserve"> (ca</w:t>
      </w:r>
      <w:r w:rsidR="00C87824" w:rsidRPr="00C87824">
        <w:rPr>
          <w:rFonts w:ascii="Times New Roman" w:hAnsi="Times New Roman" w:cs="Times New Roman"/>
          <w:color w:val="000000" w:themeColor="text1"/>
          <w:sz w:val="24"/>
          <w:szCs w:val="24"/>
        </w:rPr>
        <w:t>.</w:t>
      </w:r>
      <w:r w:rsidRPr="00C87824">
        <w:rPr>
          <w:rFonts w:ascii="Times New Roman" w:hAnsi="Times New Roman" w:cs="Times New Roman"/>
          <w:color w:val="000000" w:themeColor="text1"/>
          <w:sz w:val="24"/>
          <w:szCs w:val="24"/>
        </w:rPr>
        <w:t xml:space="preserve"> 1,5 Seiten)</w:t>
      </w:r>
    </w:p>
    <w:p w14:paraId="11E5F0E1" w14:textId="6CBF4D6D" w:rsidR="00CC0F45" w:rsidRDefault="00EC652D" w:rsidP="00A73A4A">
      <w:pPr>
        <w:pStyle w:val="Listenabsatz"/>
        <w:numPr>
          <w:ilvl w:val="1"/>
          <w:numId w:val="42"/>
        </w:numPr>
        <w:ind w:left="578" w:hanging="578"/>
        <w:jc w:val="both"/>
        <w:rPr>
          <w:rFonts w:ascii="Times New Roman" w:eastAsia="MS Mincho" w:hAnsi="Times New Roman" w:cs="Times New Roman"/>
          <w:color w:val="000000" w:themeColor="text1"/>
          <w:sz w:val="24"/>
          <w:szCs w:val="24"/>
        </w:rPr>
      </w:pPr>
      <w:r w:rsidRPr="00CC0F45">
        <w:rPr>
          <w:rFonts w:ascii="Times New Roman" w:hAnsi="Times New Roman" w:cs="Times New Roman"/>
          <w:i/>
          <w:color w:val="000000" w:themeColor="text1"/>
          <w:sz w:val="24"/>
          <w:szCs w:val="24"/>
        </w:rPr>
        <w:t>Funktion</w:t>
      </w:r>
      <w:r w:rsidRPr="00D32B58">
        <w:rPr>
          <w:rFonts w:ascii="Times New Roman" w:hAnsi="Times New Roman" w:cs="Times New Roman"/>
          <w:color w:val="000000" w:themeColor="text1"/>
          <w:sz w:val="24"/>
          <w:szCs w:val="24"/>
        </w:rPr>
        <w:t>:</w:t>
      </w:r>
      <w:r w:rsidRPr="00CC0F45">
        <w:rPr>
          <w:rFonts w:ascii="Times New Roman" w:hAnsi="Times New Roman" w:cs="Times New Roman"/>
          <w:b/>
          <w:color w:val="000000" w:themeColor="text1"/>
          <w:sz w:val="24"/>
          <w:szCs w:val="24"/>
        </w:rPr>
        <w:t xml:space="preserve"> </w:t>
      </w:r>
      <w:r w:rsidRPr="00CC0F45">
        <w:rPr>
          <w:rFonts w:ascii="Times New Roman" w:hAnsi="Times New Roman" w:cs="Times New Roman"/>
          <w:color w:val="000000" w:themeColor="text1"/>
          <w:sz w:val="24"/>
          <w:szCs w:val="24"/>
        </w:rPr>
        <w:t xml:space="preserve">Begründen Sie, </w:t>
      </w:r>
      <w:r w:rsidR="00A83938" w:rsidRPr="00CC0F45">
        <w:rPr>
          <w:rFonts w:ascii="Times New Roman" w:hAnsi="Times New Roman" w:cs="Times New Roman"/>
          <w:color w:val="000000" w:themeColor="text1"/>
          <w:sz w:val="24"/>
          <w:szCs w:val="24"/>
        </w:rPr>
        <w:t>warum die Bildung von Au</w:t>
      </w:r>
      <w:r w:rsidRPr="00CC0F45">
        <w:rPr>
          <w:rFonts w:ascii="Times New Roman" w:eastAsia="MS Mincho" w:hAnsi="Times New Roman" w:cs="Times New Roman"/>
          <w:color w:val="000000" w:themeColor="text1"/>
          <w:sz w:val="24"/>
          <w:szCs w:val="24"/>
        </w:rPr>
        <w:t>fgabenklassen notwendig</w:t>
      </w:r>
      <w:r w:rsidR="003D2DAE" w:rsidRPr="00CC0F45">
        <w:rPr>
          <w:rFonts w:ascii="Times New Roman" w:eastAsia="MS Mincho" w:hAnsi="Times New Roman" w:cs="Times New Roman"/>
          <w:color w:val="000000" w:themeColor="text1"/>
          <w:sz w:val="24"/>
          <w:szCs w:val="24"/>
        </w:rPr>
        <w:t xml:space="preserve"> </w:t>
      </w:r>
      <w:r w:rsidR="00A83938" w:rsidRPr="00CC0F45">
        <w:rPr>
          <w:rFonts w:ascii="Times New Roman" w:eastAsia="MS Mincho" w:hAnsi="Times New Roman" w:cs="Times New Roman"/>
          <w:color w:val="000000" w:themeColor="text1"/>
          <w:sz w:val="24"/>
          <w:szCs w:val="24"/>
        </w:rPr>
        <w:t>ist</w:t>
      </w:r>
      <w:r w:rsidR="00D32B58">
        <w:rPr>
          <w:rFonts w:ascii="Times New Roman" w:eastAsia="MS Mincho" w:hAnsi="Times New Roman" w:cs="Times New Roman"/>
          <w:color w:val="000000" w:themeColor="text1"/>
          <w:sz w:val="24"/>
          <w:szCs w:val="24"/>
        </w:rPr>
        <w:t xml:space="preserve"> und welchen Zweck diese verfolgen.</w:t>
      </w:r>
    </w:p>
    <w:p w14:paraId="0B379978" w14:textId="29EE6EF9" w:rsidR="00EC652D" w:rsidRDefault="00EC652D" w:rsidP="0033182F">
      <w:pPr>
        <w:pStyle w:val="Listenabsatz"/>
        <w:numPr>
          <w:ilvl w:val="1"/>
          <w:numId w:val="42"/>
        </w:numPr>
        <w:ind w:left="578" w:hanging="578"/>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Vereinfachende Annahmen</w:t>
      </w:r>
      <w:r w:rsidR="0033182F">
        <w:rPr>
          <w:rFonts w:ascii="Times New Roman" w:eastAsia="MS Mincho" w:hAnsi="Times New Roman" w:cs="Times New Roman"/>
          <w:i/>
          <w:color w:val="000000" w:themeColor="text1"/>
          <w:sz w:val="24"/>
          <w:szCs w:val="24"/>
        </w:rPr>
        <w:t xml:space="preserve"> und Aufgabenklassen</w:t>
      </w:r>
      <w:r w:rsidRPr="00CC0F45">
        <w:rPr>
          <w:rFonts w:ascii="Times New Roman" w:eastAsia="MS Mincho" w:hAnsi="Times New Roman" w:cs="Times New Roman"/>
          <w:color w:val="000000" w:themeColor="text1"/>
          <w:sz w:val="24"/>
          <w:szCs w:val="24"/>
        </w:rPr>
        <w:t xml:space="preserve">: Identifizieren Sie für Ihre Zielkompetenz </w:t>
      </w:r>
      <w:r w:rsidRPr="00CC0F45">
        <w:rPr>
          <w:rFonts w:ascii="Times New Roman" w:eastAsia="MS Mincho" w:hAnsi="Times New Roman" w:cs="Times New Roman"/>
          <w:i/>
          <w:color w:val="000000" w:themeColor="text1"/>
          <w:sz w:val="24"/>
          <w:szCs w:val="24"/>
        </w:rPr>
        <w:t>vier</w:t>
      </w:r>
      <w:r w:rsidRPr="00CC0F45">
        <w:rPr>
          <w:rFonts w:ascii="Times New Roman" w:eastAsia="MS Mincho" w:hAnsi="Times New Roman" w:cs="Times New Roman"/>
          <w:color w:val="000000" w:themeColor="text1"/>
          <w:sz w:val="24"/>
          <w:szCs w:val="24"/>
        </w:rPr>
        <w:t xml:space="preserve"> </w:t>
      </w:r>
      <w:r w:rsidR="0033182F">
        <w:rPr>
          <w:rFonts w:ascii="Times New Roman" w:eastAsia="MS Mincho" w:hAnsi="Times New Roman" w:cs="Times New Roman"/>
          <w:i/>
          <w:color w:val="000000" w:themeColor="text1"/>
          <w:sz w:val="24"/>
          <w:szCs w:val="24"/>
        </w:rPr>
        <w:t>instruktional umsetzbare</w:t>
      </w:r>
      <w:r w:rsidR="00E01615">
        <w:rPr>
          <w:rFonts w:ascii="Times New Roman" w:eastAsia="MS Mincho" w:hAnsi="Times New Roman" w:cs="Times New Roman"/>
          <w:i/>
          <w:color w:val="000000" w:themeColor="text1"/>
          <w:sz w:val="24"/>
          <w:szCs w:val="24"/>
        </w:rPr>
        <w:t xml:space="preserve"> </w:t>
      </w:r>
      <w:r w:rsidR="00E01615" w:rsidRPr="00E01615">
        <w:rPr>
          <w:rFonts w:ascii="Times New Roman" w:eastAsia="MS Mincho" w:hAnsi="Times New Roman" w:cs="Times New Roman"/>
          <w:color w:val="000000" w:themeColor="text1"/>
          <w:sz w:val="24"/>
          <w:szCs w:val="24"/>
        </w:rPr>
        <w:t>Parameter als</w:t>
      </w:r>
      <w:r w:rsidR="0033182F">
        <w:rPr>
          <w:rFonts w:ascii="Times New Roman" w:eastAsia="MS Mincho" w:hAnsi="Times New Roman" w:cs="Times New Roman"/>
          <w:i/>
          <w:color w:val="000000" w:themeColor="text1"/>
          <w:sz w:val="24"/>
          <w:szCs w:val="24"/>
        </w:rPr>
        <w:t xml:space="preserve"> </w:t>
      </w:r>
      <w:r w:rsidRPr="00CC0F45">
        <w:rPr>
          <w:rFonts w:ascii="Times New Roman" w:eastAsia="MS Mincho" w:hAnsi="Times New Roman" w:cs="Times New Roman"/>
          <w:color w:val="000000" w:themeColor="text1"/>
          <w:sz w:val="24"/>
          <w:szCs w:val="24"/>
        </w:rPr>
        <w:t xml:space="preserve">vereinfachende Annahmen und begründen Sie für </w:t>
      </w:r>
      <w:r w:rsidRPr="00CC0F45">
        <w:rPr>
          <w:rFonts w:ascii="Times New Roman" w:eastAsia="MS Mincho" w:hAnsi="Times New Roman" w:cs="Times New Roman"/>
          <w:i/>
          <w:color w:val="000000" w:themeColor="text1"/>
          <w:sz w:val="24"/>
          <w:szCs w:val="24"/>
        </w:rPr>
        <w:t>jede</w:t>
      </w:r>
      <w:r w:rsidRPr="00CC0F45">
        <w:rPr>
          <w:rFonts w:ascii="Times New Roman" w:eastAsia="MS Mincho" w:hAnsi="Times New Roman" w:cs="Times New Roman"/>
          <w:color w:val="000000" w:themeColor="text1"/>
          <w:sz w:val="24"/>
          <w:szCs w:val="24"/>
        </w:rPr>
        <w:t xml:space="preserve"> davon, inwiefern diese sich auf den Schwierigkeitsgrad der Kompetenz auswirken.</w:t>
      </w:r>
      <w:r w:rsidR="0033182F">
        <w:rPr>
          <w:rFonts w:ascii="Times New Roman" w:eastAsia="MS Mincho" w:hAnsi="Times New Roman" w:cs="Times New Roman"/>
          <w:color w:val="000000" w:themeColor="text1"/>
          <w:sz w:val="24"/>
          <w:szCs w:val="24"/>
        </w:rPr>
        <w:t xml:space="preserve"> </w:t>
      </w:r>
      <w:r w:rsidRPr="0033182F">
        <w:rPr>
          <w:rFonts w:ascii="Times New Roman" w:eastAsia="MS Mincho" w:hAnsi="Times New Roman" w:cs="Times New Roman"/>
          <w:color w:val="000000" w:themeColor="text1"/>
          <w:sz w:val="24"/>
          <w:szCs w:val="24"/>
        </w:rPr>
        <w:t xml:space="preserve">Entwickeln Sie daraus eine Tabelle mit </w:t>
      </w:r>
      <w:r w:rsidRPr="0033182F">
        <w:rPr>
          <w:rFonts w:ascii="Times New Roman" w:eastAsia="MS Mincho" w:hAnsi="Times New Roman" w:cs="Times New Roman"/>
          <w:i/>
          <w:color w:val="000000" w:themeColor="text1"/>
          <w:sz w:val="24"/>
          <w:szCs w:val="24"/>
        </w:rPr>
        <w:t>drei</w:t>
      </w:r>
      <w:r w:rsidRPr="0033182F">
        <w:rPr>
          <w:rFonts w:ascii="Times New Roman" w:eastAsia="MS Mincho" w:hAnsi="Times New Roman" w:cs="Times New Roman"/>
          <w:color w:val="000000" w:themeColor="text1"/>
          <w:sz w:val="24"/>
          <w:szCs w:val="24"/>
        </w:rPr>
        <w:t xml:space="preserve"> Aufgabenklassen</w:t>
      </w:r>
      <w:r w:rsidR="00A83938" w:rsidRPr="0033182F">
        <w:rPr>
          <w:rFonts w:ascii="Times New Roman" w:eastAsia="MS Mincho" w:hAnsi="Times New Roman" w:cs="Times New Roman"/>
          <w:color w:val="000000" w:themeColor="text1"/>
          <w:sz w:val="24"/>
          <w:szCs w:val="24"/>
        </w:rPr>
        <w:t>, die geeignete Abstufungen der Annahmen enthält. B</w:t>
      </w:r>
      <w:r w:rsidRPr="0033182F">
        <w:rPr>
          <w:rFonts w:ascii="Times New Roman" w:eastAsia="MS Mincho" w:hAnsi="Times New Roman" w:cs="Times New Roman"/>
          <w:color w:val="000000" w:themeColor="text1"/>
          <w:sz w:val="24"/>
          <w:szCs w:val="24"/>
        </w:rPr>
        <w:t xml:space="preserve">eschreiben Sie, welches Prinzip Ihrer </w:t>
      </w:r>
      <w:r w:rsidR="00A83938" w:rsidRPr="0033182F">
        <w:rPr>
          <w:rFonts w:ascii="Times New Roman" w:eastAsia="MS Mincho" w:hAnsi="Times New Roman" w:cs="Times New Roman"/>
          <w:color w:val="000000" w:themeColor="text1"/>
          <w:sz w:val="24"/>
          <w:szCs w:val="24"/>
        </w:rPr>
        <w:t xml:space="preserve">Abfolge der Klassen </w:t>
      </w:r>
      <w:r w:rsidRPr="0033182F">
        <w:rPr>
          <w:rFonts w:ascii="Times New Roman" w:eastAsia="MS Mincho" w:hAnsi="Times New Roman" w:cs="Times New Roman"/>
          <w:color w:val="000000" w:themeColor="text1"/>
          <w:sz w:val="24"/>
          <w:szCs w:val="24"/>
        </w:rPr>
        <w:t>zugrunde liegt.</w:t>
      </w:r>
    </w:p>
    <w:p w14:paraId="3E3EBE05" w14:textId="77777777" w:rsidR="0033182F" w:rsidRPr="0033182F" w:rsidRDefault="0033182F" w:rsidP="0033182F">
      <w:pPr>
        <w:pStyle w:val="Listenabsatz"/>
        <w:ind w:left="578"/>
        <w:jc w:val="both"/>
        <w:rPr>
          <w:rFonts w:ascii="Times New Roman" w:eastAsia="MS Mincho" w:hAnsi="Times New Roman" w:cs="Times New Roman"/>
          <w:color w:val="000000" w:themeColor="text1"/>
          <w:sz w:val="24"/>
          <w:szCs w:val="24"/>
        </w:rPr>
      </w:pPr>
    </w:p>
    <w:p w14:paraId="6F074843" w14:textId="7909EF89" w:rsidR="00251B86" w:rsidRPr="00A73A4A" w:rsidRDefault="00251B86" w:rsidP="00A73A4A">
      <w:pPr>
        <w:pStyle w:val="Listenabsatz"/>
        <w:numPr>
          <w:ilvl w:val="0"/>
          <w:numId w:val="42"/>
        </w:numPr>
        <w:contextualSpacing w:val="0"/>
        <w:jc w:val="both"/>
        <w:rPr>
          <w:rFonts w:ascii="Times New Roman" w:hAnsi="Times New Roman" w:cs="Times New Roman"/>
          <w:b/>
          <w:color w:val="000000" w:themeColor="text1"/>
          <w:sz w:val="24"/>
          <w:szCs w:val="24"/>
        </w:rPr>
      </w:pPr>
      <w:r w:rsidRPr="00A73A4A">
        <w:rPr>
          <w:rFonts w:ascii="Times New Roman" w:hAnsi="Times New Roman" w:cs="Times New Roman"/>
          <w:b/>
          <w:color w:val="000000" w:themeColor="text1"/>
          <w:sz w:val="24"/>
          <w:szCs w:val="24"/>
        </w:rPr>
        <w:t xml:space="preserve">Entwicklung von Lernaufgaben </w:t>
      </w:r>
      <w:r w:rsidRPr="00C87824">
        <w:rPr>
          <w:rFonts w:ascii="Times New Roman" w:hAnsi="Times New Roman" w:cs="Times New Roman"/>
          <w:color w:val="000000" w:themeColor="text1"/>
          <w:sz w:val="24"/>
          <w:szCs w:val="24"/>
        </w:rPr>
        <w:t xml:space="preserve">(ca. </w:t>
      </w:r>
      <w:r w:rsidR="000A4965">
        <w:rPr>
          <w:rFonts w:ascii="Times New Roman" w:hAnsi="Times New Roman" w:cs="Times New Roman"/>
          <w:color w:val="000000" w:themeColor="text1"/>
          <w:sz w:val="24"/>
          <w:szCs w:val="24"/>
        </w:rPr>
        <w:t>3</w:t>
      </w:r>
      <w:r w:rsidRPr="00C87824">
        <w:rPr>
          <w:rFonts w:ascii="Times New Roman" w:hAnsi="Times New Roman" w:cs="Times New Roman"/>
          <w:color w:val="000000" w:themeColor="text1"/>
          <w:sz w:val="24"/>
          <w:szCs w:val="24"/>
        </w:rPr>
        <w:t xml:space="preserve"> Seiten)</w:t>
      </w:r>
    </w:p>
    <w:p w14:paraId="6B741794" w14:textId="3B240027" w:rsidR="00CC0F45" w:rsidRDefault="00EC652D" w:rsidP="00E01615">
      <w:pPr>
        <w:pStyle w:val="Listenabsatz"/>
        <w:widowControl w:val="0"/>
        <w:numPr>
          <w:ilvl w:val="1"/>
          <w:numId w:val="42"/>
        </w:numPr>
        <w:suppressAutoHyphens/>
        <w:autoSpaceDE w:val="0"/>
        <w:spacing w:after="0"/>
        <w:contextualSpacing w:val="0"/>
        <w:jc w:val="both"/>
        <w:rPr>
          <w:rFonts w:ascii="Times New Roman" w:eastAsia="MS Mincho" w:hAnsi="Times New Roman" w:cs="Times New Roman"/>
          <w:color w:val="000000" w:themeColor="text1"/>
          <w:sz w:val="24"/>
          <w:szCs w:val="24"/>
        </w:rPr>
      </w:pPr>
      <w:r w:rsidRPr="00CC0F45">
        <w:rPr>
          <w:rFonts w:ascii="Times New Roman" w:hAnsi="Times New Roman" w:cs="Times New Roman"/>
          <w:i/>
          <w:color w:val="000000" w:themeColor="text1"/>
          <w:sz w:val="24"/>
          <w:szCs w:val="24"/>
        </w:rPr>
        <w:t>Lernaufgaben</w:t>
      </w:r>
      <w:r w:rsidRPr="00CC0F45">
        <w:rPr>
          <w:rFonts w:ascii="Times New Roman" w:hAnsi="Times New Roman" w:cs="Times New Roman"/>
          <w:b/>
          <w:color w:val="000000" w:themeColor="text1"/>
          <w:sz w:val="24"/>
          <w:szCs w:val="24"/>
        </w:rPr>
        <w:t>:</w:t>
      </w:r>
      <w:r w:rsidRPr="00CC0F45">
        <w:rPr>
          <w:rFonts w:ascii="Times New Roman" w:hAnsi="Times New Roman" w:cs="Times New Roman"/>
          <w:color w:val="000000" w:themeColor="text1"/>
          <w:sz w:val="24"/>
          <w:szCs w:val="24"/>
        </w:rPr>
        <w:t xml:space="preserve"> Entwickel</w:t>
      </w:r>
      <w:r w:rsidR="0073247A" w:rsidRPr="00CC0F45">
        <w:rPr>
          <w:rFonts w:ascii="Times New Roman" w:hAnsi="Times New Roman" w:cs="Times New Roman"/>
          <w:color w:val="000000" w:themeColor="text1"/>
          <w:sz w:val="24"/>
          <w:szCs w:val="24"/>
        </w:rPr>
        <w:t>n Sie eine Sequenz aus drei im F</w:t>
      </w:r>
      <w:r w:rsidRPr="00CC0F45">
        <w:rPr>
          <w:rFonts w:ascii="Times New Roman" w:hAnsi="Times New Roman" w:cs="Times New Roman"/>
          <w:color w:val="000000" w:themeColor="text1"/>
          <w:sz w:val="24"/>
          <w:szCs w:val="24"/>
        </w:rPr>
        <w:t xml:space="preserve">ormat </w:t>
      </w:r>
      <w:r w:rsidRPr="00CC0F45">
        <w:rPr>
          <w:rFonts w:ascii="Times New Roman" w:hAnsi="Times New Roman" w:cs="Times New Roman"/>
          <w:i/>
          <w:color w:val="000000" w:themeColor="text1"/>
          <w:sz w:val="24"/>
          <w:szCs w:val="24"/>
        </w:rPr>
        <w:t>verschiedenen</w:t>
      </w:r>
      <w:r w:rsidRPr="00CC0F45">
        <w:rPr>
          <w:rFonts w:ascii="Times New Roman" w:hAnsi="Times New Roman" w:cs="Times New Roman"/>
          <w:color w:val="000000" w:themeColor="text1"/>
          <w:sz w:val="24"/>
          <w:szCs w:val="24"/>
        </w:rPr>
        <w:t xml:space="preserve"> und</w:t>
      </w:r>
      <w:r w:rsidRPr="00CC0F45">
        <w:rPr>
          <w:rFonts w:ascii="Times New Roman" w:eastAsia="MS Mincho" w:hAnsi="Times New Roman" w:cs="Times New Roman"/>
          <w:color w:val="000000" w:themeColor="text1"/>
          <w:sz w:val="24"/>
          <w:szCs w:val="24"/>
        </w:rPr>
        <w:t xml:space="preserve"> </w:t>
      </w:r>
      <w:r w:rsidRPr="00CC0F45">
        <w:rPr>
          <w:rFonts w:ascii="Times New Roman" w:eastAsia="MS Mincho" w:hAnsi="Times New Roman" w:cs="Times New Roman"/>
          <w:i/>
          <w:color w:val="000000" w:themeColor="text1"/>
          <w:sz w:val="24"/>
          <w:szCs w:val="24"/>
        </w:rPr>
        <w:t>variablen</w:t>
      </w:r>
      <w:r w:rsidRPr="00CC0F45">
        <w:rPr>
          <w:rFonts w:ascii="Times New Roman" w:eastAsia="MS Mincho" w:hAnsi="Times New Roman" w:cs="Times New Roman"/>
          <w:color w:val="000000" w:themeColor="text1"/>
          <w:sz w:val="24"/>
          <w:szCs w:val="24"/>
        </w:rPr>
        <w:t xml:space="preserve"> Lernaufgaben für die </w:t>
      </w:r>
      <w:r w:rsidRPr="00A3196B">
        <w:rPr>
          <w:rFonts w:ascii="Times New Roman" w:eastAsia="MS Mincho" w:hAnsi="Times New Roman" w:cs="Times New Roman"/>
          <w:i/>
          <w:color w:val="000000" w:themeColor="text1"/>
          <w:sz w:val="24"/>
          <w:szCs w:val="24"/>
        </w:rPr>
        <w:t>erste Aufgabenklasse</w:t>
      </w:r>
      <w:r w:rsidRPr="00CC0F45">
        <w:rPr>
          <w:rFonts w:ascii="Times New Roman" w:eastAsia="MS Mincho" w:hAnsi="Times New Roman" w:cs="Times New Roman"/>
          <w:color w:val="000000" w:themeColor="text1"/>
          <w:sz w:val="24"/>
          <w:szCs w:val="24"/>
        </w:rPr>
        <w:t xml:space="preserve">. </w:t>
      </w:r>
      <w:r w:rsidR="0033182F">
        <w:rPr>
          <w:rFonts w:ascii="Times New Roman" w:eastAsia="MS Mincho" w:hAnsi="Times New Roman" w:cs="Times New Roman"/>
          <w:color w:val="000000" w:themeColor="text1"/>
          <w:sz w:val="24"/>
          <w:szCs w:val="24"/>
        </w:rPr>
        <w:t>Nennen Sie das</w:t>
      </w:r>
      <w:r w:rsidR="008C1C4E">
        <w:rPr>
          <w:rFonts w:ascii="Times New Roman" w:eastAsia="MS Mincho" w:hAnsi="Times New Roman" w:cs="Times New Roman"/>
          <w:color w:val="000000" w:themeColor="text1"/>
          <w:sz w:val="24"/>
          <w:szCs w:val="24"/>
        </w:rPr>
        <w:t xml:space="preserve"> jeweilige Problemformat und b</w:t>
      </w:r>
      <w:r w:rsidRPr="00CC0F45">
        <w:rPr>
          <w:rFonts w:ascii="Times New Roman" w:eastAsia="MS Mincho" w:hAnsi="Times New Roman" w:cs="Times New Roman"/>
          <w:color w:val="000000" w:themeColor="text1"/>
          <w:sz w:val="24"/>
          <w:szCs w:val="24"/>
        </w:rPr>
        <w:t xml:space="preserve">eschreiben Sie </w:t>
      </w:r>
      <w:r w:rsidR="00A3196B">
        <w:rPr>
          <w:rFonts w:ascii="Times New Roman" w:eastAsia="MS Mincho" w:hAnsi="Times New Roman" w:cs="Times New Roman"/>
          <w:i/>
          <w:color w:val="000000" w:themeColor="text1"/>
          <w:sz w:val="24"/>
          <w:szCs w:val="24"/>
        </w:rPr>
        <w:t>je Lerna</w:t>
      </w:r>
      <w:r w:rsidRPr="00CC0F45">
        <w:rPr>
          <w:rFonts w:ascii="Times New Roman" w:eastAsia="MS Mincho" w:hAnsi="Times New Roman" w:cs="Times New Roman"/>
          <w:i/>
          <w:color w:val="000000" w:themeColor="text1"/>
          <w:sz w:val="24"/>
          <w:szCs w:val="24"/>
        </w:rPr>
        <w:t>ufgabe</w:t>
      </w:r>
      <w:r w:rsidR="007E5806">
        <w:rPr>
          <w:rFonts w:ascii="Times New Roman" w:eastAsia="MS Mincho" w:hAnsi="Times New Roman" w:cs="Times New Roman"/>
          <w:color w:val="000000" w:themeColor="text1"/>
          <w:sz w:val="24"/>
          <w:szCs w:val="24"/>
        </w:rPr>
        <w:t xml:space="preserve"> möglichst knapp und präzise</w:t>
      </w:r>
      <w:r w:rsidRPr="00CC0F45">
        <w:rPr>
          <w:rFonts w:ascii="Times New Roman" w:eastAsia="MS Mincho" w:hAnsi="Times New Roman" w:cs="Times New Roman"/>
          <w:color w:val="000000" w:themeColor="text1"/>
          <w:sz w:val="24"/>
          <w:szCs w:val="24"/>
        </w:rPr>
        <w:t>, was der Lerner dabei tun soll.</w:t>
      </w:r>
      <w:r w:rsidR="00E01615">
        <w:rPr>
          <w:rFonts w:ascii="Times New Roman" w:eastAsia="MS Mincho" w:hAnsi="Times New Roman" w:cs="Times New Roman"/>
          <w:color w:val="000000" w:themeColor="text1"/>
          <w:sz w:val="24"/>
          <w:szCs w:val="24"/>
        </w:rPr>
        <w:t xml:space="preserve"> Eine Erläuterung anhand von Ist-Soll-Beschreibungen ist nicht erwünscht.</w:t>
      </w:r>
      <w:r w:rsidRPr="00CC0F45">
        <w:rPr>
          <w:rFonts w:ascii="Times New Roman" w:eastAsia="MS Mincho" w:hAnsi="Times New Roman" w:cs="Times New Roman"/>
          <w:color w:val="000000" w:themeColor="text1"/>
          <w:sz w:val="24"/>
          <w:szCs w:val="24"/>
        </w:rPr>
        <w:t xml:space="preserve"> </w:t>
      </w:r>
      <w:r w:rsidR="008C1C4E">
        <w:rPr>
          <w:rFonts w:ascii="Times New Roman" w:eastAsia="MS Mincho" w:hAnsi="Times New Roman" w:cs="Times New Roman"/>
          <w:color w:val="000000" w:themeColor="text1"/>
          <w:sz w:val="24"/>
          <w:szCs w:val="24"/>
        </w:rPr>
        <w:t xml:space="preserve">Nennen Sie außerdem das </w:t>
      </w:r>
      <w:r w:rsidR="008C1C4E" w:rsidRPr="008C1C4E">
        <w:rPr>
          <w:rFonts w:ascii="Times New Roman" w:eastAsia="MS Mincho" w:hAnsi="Times New Roman" w:cs="Times New Roman"/>
          <w:i/>
          <w:color w:val="000000" w:themeColor="text1"/>
          <w:sz w:val="24"/>
          <w:szCs w:val="24"/>
        </w:rPr>
        <w:t>Sequenzierungsprinzip</w:t>
      </w:r>
      <w:r w:rsidR="008C1C4E">
        <w:rPr>
          <w:rFonts w:ascii="Times New Roman" w:eastAsia="MS Mincho" w:hAnsi="Times New Roman" w:cs="Times New Roman"/>
          <w:color w:val="000000" w:themeColor="text1"/>
          <w:sz w:val="24"/>
          <w:szCs w:val="24"/>
        </w:rPr>
        <w:t>, dem die Anordnung Ihrer Lernaufgaben folgt.</w:t>
      </w:r>
    </w:p>
    <w:p w14:paraId="229F7309" w14:textId="39BE9174" w:rsidR="00EC652D" w:rsidRPr="00CC0F45" w:rsidRDefault="00EC652D" w:rsidP="00E01615">
      <w:pPr>
        <w:pStyle w:val="Listenabsatz"/>
        <w:widowControl w:val="0"/>
        <w:numPr>
          <w:ilvl w:val="1"/>
          <w:numId w:val="42"/>
        </w:numPr>
        <w:suppressAutoHyphens/>
        <w:autoSpaceDE w:val="0"/>
        <w:spacing w:after="0"/>
        <w:contextualSpacing w:val="0"/>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Variabilität</w:t>
      </w:r>
      <w:r w:rsidRPr="00CC0F45">
        <w:rPr>
          <w:rFonts w:ascii="Times New Roman" w:eastAsia="MS Mincho" w:hAnsi="Times New Roman" w:cs="Times New Roman"/>
          <w:color w:val="000000" w:themeColor="text1"/>
          <w:sz w:val="24"/>
          <w:szCs w:val="24"/>
        </w:rPr>
        <w:t xml:space="preserve">: Legen Sie dar, </w:t>
      </w:r>
      <w:r w:rsidR="0073247A" w:rsidRPr="00CC0F45">
        <w:rPr>
          <w:rFonts w:ascii="Times New Roman" w:eastAsia="MS Mincho" w:hAnsi="Times New Roman" w:cs="Times New Roman"/>
          <w:color w:val="000000" w:themeColor="text1"/>
          <w:sz w:val="24"/>
          <w:szCs w:val="24"/>
        </w:rPr>
        <w:t xml:space="preserve">wie </w:t>
      </w:r>
      <w:r w:rsidRPr="00CC0F45">
        <w:rPr>
          <w:rFonts w:ascii="Times New Roman" w:eastAsia="MS Mincho" w:hAnsi="Times New Roman" w:cs="Times New Roman"/>
          <w:color w:val="000000" w:themeColor="text1"/>
          <w:sz w:val="24"/>
          <w:szCs w:val="24"/>
        </w:rPr>
        <w:t>Sie die Variabilitätsanforderung</w:t>
      </w:r>
      <w:r w:rsidR="0073247A" w:rsidRPr="00CC0F45">
        <w:rPr>
          <w:rFonts w:ascii="Times New Roman" w:eastAsia="MS Mincho" w:hAnsi="Times New Roman" w:cs="Times New Roman"/>
          <w:color w:val="000000" w:themeColor="text1"/>
          <w:sz w:val="24"/>
          <w:szCs w:val="24"/>
        </w:rPr>
        <w:t xml:space="preserve"> bei der Aufgabenkonzeption</w:t>
      </w:r>
      <w:r w:rsidRPr="00CC0F45">
        <w:rPr>
          <w:rFonts w:ascii="Times New Roman" w:eastAsia="MS Mincho" w:hAnsi="Times New Roman" w:cs="Times New Roman"/>
          <w:color w:val="000000" w:themeColor="text1"/>
          <w:sz w:val="24"/>
          <w:szCs w:val="24"/>
        </w:rPr>
        <w:t xml:space="preserve"> umgesetzt haben und welchem Zweck dies </w:t>
      </w:r>
      <w:r w:rsidR="0073247A" w:rsidRPr="00CC0F45">
        <w:rPr>
          <w:rFonts w:ascii="Times New Roman" w:eastAsia="MS Mincho" w:hAnsi="Times New Roman" w:cs="Times New Roman"/>
          <w:color w:val="000000" w:themeColor="text1"/>
          <w:sz w:val="24"/>
          <w:szCs w:val="24"/>
        </w:rPr>
        <w:t>für den</w:t>
      </w:r>
      <w:r w:rsidRPr="00CC0F45">
        <w:rPr>
          <w:rFonts w:ascii="Times New Roman" w:eastAsia="MS Mincho" w:hAnsi="Times New Roman" w:cs="Times New Roman"/>
          <w:color w:val="000000" w:themeColor="text1"/>
          <w:sz w:val="24"/>
          <w:szCs w:val="24"/>
        </w:rPr>
        <w:t xml:space="preserve"> Erwerb </w:t>
      </w:r>
      <w:r w:rsidR="00E01615" w:rsidRPr="00E01615">
        <w:rPr>
          <w:rFonts w:ascii="Times New Roman" w:eastAsia="MS Mincho" w:hAnsi="Times New Roman" w:cs="Times New Roman"/>
          <w:i/>
          <w:color w:val="000000" w:themeColor="text1"/>
          <w:sz w:val="24"/>
          <w:szCs w:val="24"/>
        </w:rPr>
        <w:t>Ihrer</w:t>
      </w:r>
      <w:r w:rsidRPr="00CC0F45">
        <w:rPr>
          <w:rFonts w:ascii="Times New Roman" w:eastAsia="MS Mincho" w:hAnsi="Times New Roman" w:cs="Times New Roman"/>
          <w:color w:val="000000" w:themeColor="text1"/>
          <w:sz w:val="24"/>
          <w:szCs w:val="24"/>
        </w:rPr>
        <w:t xml:space="preserve"> Zielkompetenz dient.</w:t>
      </w:r>
    </w:p>
    <w:p w14:paraId="66D0998D" w14:textId="094ADBDF" w:rsidR="00ED7DBC" w:rsidRPr="00383901" w:rsidRDefault="00EC652D" w:rsidP="00E01615">
      <w:pPr>
        <w:pStyle w:val="Listenabsatz"/>
        <w:widowControl w:val="0"/>
        <w:numPr>
          <w:ilvl w:val="1"/>
          <w:numId w:val="42"/>
        </w:numPr>
        <w:suppressAutoHyphens/>
        <w:autoSpaceDE w:val="0"/>
        <w:spacing w:after="0"/>
        <w:contextualSpacing w:val="0"/>
        <w:jc w:val="both"/>
        <w:rPr>
          <w:rFonts w:ascii="Times New Roman" w:eastAsia="MS Mincho" w:hAnsi="Times New Roman" w:cs="Times New Roman"/>
          <w:b/>
          <w:color w:val="000000" w:themeColor="text1"/>
          <w:sz w:val="24"/>
          <w:szCs w:val="24"/>
        </w:rPr>
      </w:pPr>
      <w:r w:rsidRPr="00ED7DBC">
        <w:rPr>
          <w:rFonts w:ascii="Times New Roman" w:eastAsia="MS Mincho" w:hAnsi="Times New Roman" w:cs="Times New Roman"/>
          <w:i/>
          <w:color w:val="000000" w:themeColor="text1"/>
          <w:sz w:val="24"/>
          <w:szCs w:val="24"/>
        </w:rPr>
        <w:t>Mediale Umsetzung:</w:t>
      </w:r>
      <w:r w:rsidRPr="00ED7DBC">
        <w:rPr>
          <w:rFonts w:ascii="Times New Roman" w:eastAsia="MS Mincho" w:hAnsi="Times New Roman" w:cs="Times New Roman"/>
          <w:color w:val="000000" w:themeColor="text1"/>
          <w:sz w:val="24"/>
          <w:szCs w:val="24"/>
        </w:rPr>
        <w:t xml:space="preserve"> Beschreiben Sie für </w:t>
      </w:r>
      <w:r w:rsidRPr="00ED7DBC">
        <w:rPr>
          <w:rFonts w:ascii="Times New Roman" w:eastAsia="MS Mincho" w:hAnsi="Times New Roman" w:cs="Times New Roman"/>
          <w:i/>
          <w:color w:val="000000" w:themeColor="text1"/>
          <w:sz w:val="24"/>
          <w:szCs w:val="24"/>
        </w:rPr>
        <w:t>eine</w:t>
      </w:r>
      <w:r w:rsidRPr="00ED7DBC">
        <w:rPr>
          <w:rFonts w:ascii="Times New Roman" w:eastAsia="MS Mincho" w:hAnsi="Times New Roman" w:cs="Times New Roman"/>
          <w:color w:val="000000" w:themeColor="text1"/>
          <w:sz w:val="24"/>
          <w:szCs w:val="24"/>
        </w:rPr>
        <w:t xml:space="preserve"> Lernaufgabe Ihrer Wahl, mit welchen </w:t>
      </w:r>
      <w:r w:rsidRPr="00ED7DBC">
        <w:rPr>
          <w:rFonts w:ascii="Times New Roman" w:eastAsia="MS Mincho" w:hAnsi="Times New Roman" w:cs="Times New Roman"/>
          <w:i/>
          <w:color w:val="000000" w:themeColor="text1"/>
          <w:sz w:val="24"/>
          <w:szCs w:val="24"/>
        </w:rPr>
        <w:t>konkreten</w:t>
      </w:r>
      <w:r w:rsidRPr="00ED7DBC">
        <w:rPr>
          <w:rFonts w:ascii="Times New Roman" w:eastAsia="MS Mincho" w:hAnsi="Times New Roman" w:cs="Times New Roman"/>
          <w:color w:val="000000" w:themeColor="text1"/>
          <w:sz w:val="24"/>
          <w:szCs w:val="24"/>
        </w:rPr>
        <w:t xml:space="preserve"> Medien sich diese innerhalb Ihres Szenarios am zweckmäßigsten umsetzen  ließe. Wie wird das für die </w:t>
      </w:r>
      <w:r w:rsidR="001236D5" w:rsidRPr="00ED7DBC">
        <w:rPr>
          <w:rFonts w:ascii="Times New Roman" w:eastAsia="MS Mincho" w:hAnsi="Times New Roman" w:cs="Times New Roman"/>
          <w:color w:val="000000" w:themeColor="text1"/>
          <w:sz w:val="24"/>
          <w:szCs w:val="24"/>
        </w:rPr>
        <w:t xml:space="preserve">Umsetzung der </w:t>
      </w:r>
      <w:r w:rsidRPr="00383901">
        <w:rPr>
          <w:rFonts w:ascii="Times New Roman" w:eastAsia="MS Mincho" w:hAnsi="Times New Roman" w:cs="Times New Roman"/>
          <w:color w:val="000000" w:themeColor="text1"/>
          <w:sz w:val="24"/>
          <w:szCs w:val="24"/>
        </w:rPr>
        <w:t xml:space="preserve">Lernaufgaben genutzte Medium im 4CID-Modell bezeichnet und warum ist diese Bezeichnung treffend? </w:t>
      </w:r>
    </w:p>
    <w:p w14:paraId="22F7790F" w14:textId="77777777" w:rsidR="007B4BAB" w:rsidRPr="00383901" w:rsidRDefault="00ED7DBC" w:rsidP="007B4BAB">
      <w:pPr>
        <w:pStyle w:val="Listenabsatz"/>
        <w:numPr>
          <w:ilvl w:val="1"/>
          <w:numId w:val="42"/>
        </w:numPr>
        <w:spacing w:after="0"/>
        <w:ind w:left="578" w:hanging="578"/>
        <w:contextualSpacing w:val="0"/>
        <w:jc w:val="both"/>
        <w:rPr>
          <w:rFonts w:ascii="Times New Roman" w:hAnsi="Times New Roman" w:cs="Times New Roman"/>
          <w:b/>
          <w:color w:val="000000" w:themeColor="text1"/>
          <w:sz w:val="24"/>
          <w:szCs w:val="24"/>
        </w:rPr>
      </w:pPr>
      <w:r w:rsidRPr="00383901">
        <w:rPr>
          <w:rFonts w:ascii="Times New Roman" w:hAnsi="Times New Roman" w:cs="Times New Roman"/>
          <w:i/>
          <w:color w:val="000000" w:themeColor="text1"/>
          <w:sz w:val="24"/>
          <w:szCs w:val="24"/>
        </w:rPr>
        <w:t>Fidelity:</w:t>
      </w:r>
      <w:r w:rsidRPr="00383901">
        <w:rPr>
          <w:rFonts w:ascii="Times New Roman" w:hAnsi="Times New Roman" w:cs="Times New Roman"/>
          <w:color w:val="000000" w:themeColor="text1"/>
          <w:sz w:val="24"/>
          <w:szCs w:val="24"/>
        </w:rPr>
        <w:t xml:space="preserve"> Treffen Sie Aussagen zum Grad der </w:t>
      </w:r>
      <w:r w:rsidRPr="00383901">
        <w:rPr>
          <w:rFonts w:ascii="Times New Roman" w:hAnsi="Times New Roman" w:cs="Times New Roman"/>
          <w:i/>
          <w:color w:val="000000" w:themeColor="text1"/>
          <w:sz w:val="24"/>
          <w:szCs w:val="24"/>
        </w:rPr>
        <w:t>„Fidelity“</w:t>
      </w:r>
      <w:r w:rsidRPr="00383901">
        <w:rPr>
          <w:rFonts w:ascii="Times New Roman" w:hAnsi="Times New Roman" w:cs="Times New Roman"/>
          <w:color w:val="000000" w:themeColor="text1"/>
          <w:sz w:val="24"/>
          <w:szCs w:val="24"/>
        </w:rPr>
        <w:t xml:space="preserve"> innerhalb der jeweiligen Lernaufgabe und begründen Sie diese.</w:t>
      </w:r>
    </w:p>
    <w:p w14:paraId="372A2FE7" w14:textId="2E001964" w:rsidR="004757E4" w:rsidRPr="00A33811" w:rsidRDefault="00A24023" w:rsidP="004757E4">
      <w:pPr>
        <w:pStyle w:val="Listenabsatz"/>
        <w:numPr>
          <w:ilvl w:val="1"/>
          <w:numId w:val="42"/>
        </w:numPr>
        <w:spacing w:after="0"/>
        <w:ind w:left="578" w:hanging="578"/>
        <w:contextualSpacing w:val="0"/>
        <w:jc w:val="both"/>
        <w:rPr>
          <w:rFonts w:ascii="Times New Roman" w:hAnsi="Times New Roman" w:cs="Times New Roman"/>
          <w:b/>
          <w:color w:val="000000" w:themeColor="text1"/>
          <w:sz w:val="24"/>
          <w:szCs w:val="24"/>
        </w:rPr>
      </w:pPr>
      <w:r w:rsidRPr="00A33811">
        <w:rPr>
          <w:rFonts w:ascii="Times New Roman" w:hAnsi="Times New Roman" w:cs="Times New Roman"/>
          <w:i/>
          <w:color w:val="000000" w:themeColor="text1"/>
          <w:sz w:val="24"/>
          <w:szCs w:val="24"/>
        </w:rPr>
        <w:t>Didaktische Szenarien:</w:t>
      </w:r>
      <w:r w:rsidRPr="00A33811">
        <w:rPr>
          <w:rFonts w:ascii="Times New Roman" w:hAnsi="Times New Roman" w:cs="Times New Roman"/>
          <w:color w:val="000000" w:themeColor="text1"/>
          <w:sz w:val="24"/>
          <w:szCs w:val="24"/>
        </w:rPr>
        <w:t xml:space="preserve"> </w:t>
      </w:r>
      <w:r w:rsidR="006D06CD" w:rsidRPr="00A33811">
        <w:rPr>
          <w:rFonts w:ascii="Times New Roman" w:hAnsi="Times New Roman" w:cs="Times New Roman"/>
          <w:color w:val="000000" w:themeColor="text1"/>
          <w:sz w:val="24"/>
          <w:szCs w:val="24"/>
        </w:rPr>
        <w:t xml:space="preserve">Suchen Sie sich </w:t>
      </w:r>
      <w:r w:rsidR="006D06CD" w:rsidRPr="00A33811">
        <w:rPr>
          <w:rFonts w:ascii="Times New Roman" w:hAnsi="Times New Roman" w:cs="Times New Roman"/>
          <w:i/>
          <w:color w:val="000000" w:themeColor="text1"/>
          <w:sz w:val="24"/>
          <w:szCs w:val="24"/>
        </w:rPr>
        <w:t>zwei Lernaufgaben</w:t>
      </w:r>
      <w:r w:rsidR="006D06CD" w:rsidRPr="00A33811">
        <w:rPr>
          <w:rFonts w:ascii="Times New Roman" w:hAnsi="Times New Roman" w:cs="Times New Roman"/>
          <w:color w:val="000000" w:themeColor="text1"/>
          <w:sz w:val="24"/>
          <w:szCs w:val="24"/>
        </w:rPr>
        <w:t xml:space="preserve"> aus und </w:t>
      </w:r>
      <w:r w:rsidR="008015F5" w:rsidRPr="00A33811">
        <w:rPr>
          <w:rFonts w:ascii="Times New Roman" w:hAnsi="Times New Roman" w:cs="Times New Roman"/>
          <w:color w:val="000000" w:themeColor="text1"/>
          <w:sz w:val="24"/>
          <w:szCs w:val="24"/>
        </w:rPr>
        <w:t>wählen</w:t>
      </w:r>
      <w:r w:rsidR="006D06CD" w:rsidRPr="00A33811">
        <w:rPr>
          <w:rFonts w:ascii="Times New Roman" w:hAnsi="Times New Roman" w:cs="Times New Roman"/>
          <w:color w:val="000000" w:themeColor="text1"/>
          <w:sz w:val="24"/>
          <w:szCs w:val="24"/>
        </w:rPr>
        <w:t xml:space="preserve"> Sie </w:t>
      </w:r>
      <w:r w:rsidR="006D06CD" w:rsidRPr="00A33811">
        <w:rPr>
          <w:rFonts w:ascii="Times New Roman" w:hAnsi="Times New Roman" w:cs="Times New Roman"/>
          <w:i/>
          <w:color w:val="000000" w:themeColor="text1"/>
          <w:sz w:val="24"/>
          <w:szCs w:val="24"/>
        </w:rPr>
        <w:t>jeweils ein</w:t>
      </w:r>
      <w:r w:rsidR="00990403" w:rsidRPr="00A33811">
        <w:rPr>
          <w:rFonts w:ascii="Times New Roman" w:hAnsi="Times New Roman" w:cs="Times New Roman"/>
          <w:i/>
          <w:color w:val="000000" w:themeColor="text1"/>
          <w:sz w:val="24"/>
          <w:szCs w:val="24"/>
        </w:rPr>
        <w:t xml:space="preserve"> didaktisches</w:t>
      </w:r>
      <w:r w:rsidR="008015F5" w:rsidRPr="00A33811">
        <w:rPr>
          <w:rFonts w:ascii="Times New Roman" w:hAnsi="Times New Roman" w:cs="Times New Roman"/>
          <w:i/>
          <w:color w:val="000000" w:themeColor="text1"/>
          <w:sz w:val="24"/>
          <w:szCs w:val="24"/>
        </w:rPr>
        <w:t xml:space="preserve"> Sze</w:t>
      </w:r>
      <w:r w:rsidR="006D06CD" w:rsidRPr="00A33811">
        <w:rPr>
          <w:rFonts w:ascii="Times New Roman" w:hAnsi="Times New Roman" w:cs="Times New Roman"/>
          <w:i/>
          <w:color w:val="000000" w:themeColor="text1"/>
          <w:sz w:val="24"/>
          <w:szCs w:val="24"/>
        </w:rPr>
        <w:t>nario</w:t>
      </w:r>
      <w:r w:rsidR="006D06CD" w:rsidRPr="00A33811">
        <w:rPr>
          <w:rFonts w:ascii="Times New Roman" w:hAnsi="Times New Roman" w:cs="Times New Roman"/>
          <w:color w:val="000000" w:themeColor="text1"/>
          <w:sz w:val="24"/>
          <w:szCs w:val="24"/>
        </w:rPr>
        <w:t xml:space="preserve"> nach Flechsig </w:t>
      </w:r>
      <w:r w:rsidR="008015F5" w:rsidRPr="00A33811">
        <w:rPr>
          <w:rFonts w:ascii="Times New Roman" w:hAnsi="Times New Roman" w:cs="Times New Roman"/>
          <w:color w:val="000000" w:themeColor="text1"/>
          <w:sz w:val="24"/>
          <w:szCs w:val="24"/>
        </w:rPr>
        <w:t xml:space="preserve">für </w:t>
      </w:r>
      <w:r w:rsidR="00DF28DB">
        <w:rPr>
          <w:rFonts w:ascii="Times New Roman" w:hAnsi="Times New Roman" w:cs="Times New Roman"/>
          <w:color w:val="000000" w:themeColor="text1"/>
          <w:sz w:val="24"/>
          <w:szCs w:val="24"/>
        </w:rPr>
        <w:t>diese</w:t>
      </w:r>
      <w:r w:rsidR="008015F5" w:rsidRPr="00A33811">
        <w:rPr>
          <w:rFonts w:ascii="Times New Roman" w:hAnsi="Times New Roman" w:cs="Times New Roman"/>
          <w:color w:val="000000" w:themeColor="text1"/>
          <w:sz w:val="24"/>
          <w:szCs w:val="24"/>
        </w:rPr>
        <w:t xml:space="preserve"> </w:t>
      </w:r>
      <w:r w:rsidR="00DF28DB">
        <w:rPr>
          <w:rFonts w:ascii="Times New Roman" w:hAnsi="Times New Roman" w:cs="Times New Roman"/>
          <w:color w:val="000000" w:themeColor="text1"/>
          <w:sz w:val="24"/>
          <w:szCs w:val="24"/>
        </w:rPr>
        <w:t>Lerna</w:t>
      </w:r>
      <w:r w:rsidR="006D06CD" w:rsidRPr="00A33811">
        <w:rPr>
          <w:rFonts w:ascii="Times New Roman" w:hAnsi="Times New Roman" w:cs="Times New Roman"/>
          <w:color w:val="000000" w:themeColor="text1"/>
          <w:sz w:val="24"/>
          <w:szCs w:val="24"/>
        </w:rPr>
        <w:t>ufgabe</w:t>
      </w:r>
      <w:r w:rsidR="00DF28DB">
        <w:rPr>
          <w:rFonts w:ascii="Times New Roman" w:hAnsi="Times New Roman" w:cs="Times New Roman"/>
          <w:color w:val="000000" w:themeColor="text1"/>
          <w:sz w:val="24"/>
          <w:szCs w:val="24"/>
        </w:rPr>
        <w:t>n</w:t>
      </w:r>
      <w:r w:rsidR="006D06CD" w:rsidRPr="00A33811">
        <w:rPr>
          <w:rFonts w:ascii="Times New Roman" w:hAnsi="Times New Roman" w:cs="Times New Roman"/>
          <w:color w:val="000000" w:themeColor="text1"/>
          <w:sz w:val="24"/>
          <w:szCs w:val="24"/>
        </w:rPr>
        <w:t xml:space="preserve">. </w:t>
      </w:r>
      <w:r w:rsidR="008015F5" w:rsidRPr="00A33811">
        <w:rPr>
          <w:rFonts w:ascii="Times New Roman" w:hAnsi="Times New Roman" w:cs="Times New Roman"/>
          <w:color w:val="000000" w:themeColor="text1"/>
          <w:sz w:val="24"/>
          <w:szCs w:val="24"/>
        </w:rPr>
        <w:t>Beschreiben Sie eine mögliche Umsetzung und begründen Sie Ihre Entscheidung</w:t>
      </w:r>
      <w:r w:rsidR="007D6013" w:rsidRPr="00A33811">
        <w:rPr>
          <w:rFonts w:ascii="Times New Roman" w:hAnsi="Times New Roman" w:cs="Times New Roman"/>
          <w:color w:val="000000" w:themeColor="text1"/>
          <w:sz w:val="24"/>
          <w:szCs w:val="24"/>
        </w:rPr>
        <w:t>.</w:t>
      </w:r>
      <w:r w:rsidR="007B4BAB" w:rsidRPr="00A33811">
        <w:rPr>
          <w:rFonts w:ascii="Times New Roman" w:hAnsi="Times New Roman" w:cs="Times New Roman"/>
          <w:color w:val="000000" w:themeColor="text1"/>
          <w:sz w:val="24"/>
          <w:szCs w:val="24"/>
        </w:rPr>
        <w:t xml:space="preserve"> </w:t>
      </w:r>
    </w:p>
    <w:p w14:paraId="2268D1B7" w14:textId="77777777" w:rsidR="00763F9B" w:rsidRPr="00763F9B" w:rsidRDefault="00763F9B" w:rsidP="00763F9B">
      <w:pPr>
        <w:pStyle w:val="Listenabsatz"/>
        <w:spacing w:after="0"/>
        <w:ind w:left="578"/>
        <w:contextualSpacing w:val="0"/>
        <w:jc w:val="both"/>
        <w:rPr>
          <w:rFonts w:ascii="Times New Roman" w:hAnsi="Times New Roman" w:cs="Times New Roman"/>
          <w:b/>
          <w:color w:val="000000" w:themeColor="text1"/>
          <w:sz w:val="24"/>
          <w:szCs w:val="24"/>
          <w:highlight w:val="yellow"/>
        </w:rPr>
      </w:pPr>
    </w:p>
    <w:p w14:paraId="19FD0565" w14:textId="77777777" w:rsidR="00726ECA" w:rsidRPr="00A73A4A" w:rsidRDefault="00251B86" w:rsidP="00E01615">
      <w:pPr>
        <w:pStyle w:val="Listenabsatz"/>
        <w:numPr>
          <w:ilvl w:val="0"/>
          <w:numId w:val="42"/>
        </w:numPr>
        <w:contextualSpacing w:val="0"/>
        <w:jc w:val="both"/>
        <w:rPr>
          <w:rFonts w:ascii="Times New Roman" w:hAnsi="Times New Roman" w:cs="Times New Roman"/>
          <w:b/>
          <w:color w:val="000000" w:themeColor="text1"/>
          <w:sz w:val="24"/>
          <w:szCs w:val="24"/>
        </w:rPr>
      </w:pPr>
      <w:r w:rsidRPr="00A73A4A">
        <w:rPr>
          <w:rFonts w:ascii="Times New Roman" w:hAnsi="Times New Roman" w:cs="Times New Roman"/>
          <w:b/>
          <w:color w:val="000000" w:themeColor="text1"/>
          <w:sz w:val="24"/>
          <w:szCs w:val="24"/>
        </w:rPr>
        <w:t xml:space="preserve">Prozedurale und unterstützende Informationen </w:t>
      </w:r>
      <w:r w:rsidRPr="00C87824">
        <w:rPr>
          <w:rFonts w:ascii="Times New Roman" w:hAnsi="Times New Roman" w:cs="Times New Roman"/>
          <w:color w:val="000000" w:themeColor="text1"/>
          <w:sz w:val="24"/>
          <w:szCs w:val="24"/>
        </w:rPr>
        <w:t>(ca. 1,5 Seiten)</w:t>
      </w:r>
    </w:p>
    <w:p w14:paraId="1AC4AA64" w14:textId="17219167" w:rsidR="00EC652D" w:rsidRPr="00EC652D" w:rsidRDefault="00EC652D" w:rsidP="00E01615">
      <w:pPr>
        <w:pStyle w:val="Listenabsatz"/>
        <w:widowControl w:val="0"/>
        <w:numPr>
          <w:ilvl w:val="1"/>
          <w:numId w:val="42"/>
        </w:numPr>
        <w:suppressAutoHyphens/>
        <w:autoSpaceDE w:val="0"/>
        <w:spacing w:after="0"/>
        <w:jc w:val="both"/>
        <w:rPr>
          <w:rFonts w:ascii="Times New Roman" w:eastAsia="MS Mincho" w:hAnsi="Times New Roman" w:cs="Times New Roman"/>
          <w:color w:val="000000" w:themeColor="text1"/>
          <w:sz w:val="24"/>
          <w:szCs w:val="24"/>
        </w:rPr>
      </w:pPr>
      <w:r w:rsidRPr="00CC0F45">
        <w:rPr>
          <w:rFonts w:ascii="Times New Roman" w:hAnsi="Times New Roman" w:cs="Times New Roman"/>
          <w:i/>
          <w:color w:val="000000" w:themeColor="text1"/>
          <w:sz w:val="24"/>
          <w:szCs w:val="24"/>
        </w:rPr>
        <w:t>Unterstützende Information</w:t>
      </w:r>
      <w:r w:rsidRPr="00CC0F45">
        <w:rPr>
          <w:rFonts w:ascii="Times New Roman" w:eastAsia="MS Mincho" w:hAnsi="Times New Roman" w:cs="Times New Roman"/>
          <w:i/>
          <w:color w:val="000000" w:themeColor="text1"/>
          <w:sz w:val="24"/>
          <w:szCs w:val="24"/>
        </w:rPr>
        <w:t>:</w:t>
      </w:r>
      <w:r w:rsidRPr="00EC652D">
        <w:rPr>
          <w:rFonts w:ascii="Times New Roman" w:eastAsia="MS Mincho" w:hAnsi="Times New Roman" w:cs="Times New Roman"/>
          <w:color w:val="000000" w:themeColor="text1"/>
          <w:sz w:val="24"/>
          <w:szCs w:val="24"/>
        </w:rPr>
        <w:t xml:space="preserve"> Konzipieren Sie für </w:t>
      </w:r>
      <w:r w:rsidRPr="00EC652D">
        <w:rPr>
          <w:rFonts w:ascii="Times New Roman" w:eastAsia="MS Mincho" w:hAnsi="Times New Roman" w:cs="Times New Roman"/>
          <w:i/>
          <w:color w:val="000000" w:themeColor="text1"/>
          <w:sz w:val="24"/>
          <w:szCs w:val="24"/>
        </w:rPr>
        <w:t>eine</w:t>
      </w:r>
      <w:r w:rsidR="008C1C4E">
        <w:rPr>
          <w:rFonts w:ascii="Times New Roman" w:eastAsia="MS Mincho" w:hAnsi="Times New Roman" w:cs="Times New Roman"/>
          <w:i/>
          <w:color w:val="000000" w:themeColor="text1"/>
          <w:sz w:val="24"/>
          <w:szCs w:val="24"/>
        </w:rPr>
        <w:t xml:space="preserve"> </w:t>
      </w:r>
      <w:r w:rsidR="00FF2CF6" w:rsidRPr="00FF2CF6">
        <w:rPr>
          <w:rFonts w:ascii="Times New Roman" w:eastAsia="MS Mincho" w:hAnsi="Times New Roman" w:cs="Times New Roman"/>
          <w:color w:val="000000" w:themeColor="text1"/>
          <w:sz w:val="24"/>
          <w:szCs w:val="24"/>
        </w:rPr>
        <w:t>Ihrer Aufgabenklassen</w:t>
      </w:r>
      <w:r w:rsidRPr="00EC652D">
        <w:rPr>
          <w:rFonts w:ascii="Times New Roman" w:eastAsia="MS Mincho" w:hAnsi="Times New Roman" w:cs="Times New Roman"/>
          <w:color w:val="000000" w:themeColor="text1"/>
          <w:sz w:val="24"/>
          <w:szCs w:val="24"/>
        </w:rPr>
        <w:t xml:space="preserve"> </w:t>
      </w:r>
      <w:r w:rsidR="009366D7">
        <w:rPr>
          <w:rFonts w:ascii="Times New Roman" w:eastAsia="MS Mincho" w:hAnsi="Times New Roman" w:cs="Times New Roman"/>
          <w:color w:val="000000" w:themeColor="text1"/>
          <w:sz w:val="24"/>
          <w:szCs w:val="24"/>
        </w:rPr>
        <w:t xml:space="preserve">eine </w:t>
      </w:r>
      <w:r w:rsidRPr="00EC652D">
        <w:rPr>
          <w:rFonts w:ascii="Times New Roman" w:eastAsia="MS Mincho" w:hAnsi="Times New Roman" w:cs="Times New Roman"/>
          <w:color w:val="000000" w:themeColor="text1"/>
          <w:sz w:val="24"/>
          <w:szCs w:val="24"/>
        </w:rPr>
        <w:t xml:space="preserve">möglichst </w:t>
      </w:r>
      <w:r w:rsidRPr="00EC652D">
        <w:rPr>
          <w:rFonts w:ascii="Times New Roman" w:eastAsia="MS Mincho" w:hAnsi="Times New Roman" w:cs="Times New Roman"/>
          <w:i/>
          <w:color w:val="000000" w:themeColor="text1"/>
          <w:sz w:val="24"/>
          <w:szCs w:val="24"/>
        </w:rPr>
        <w:t>konkrete</w:t>
      </w:r>
      <w:r w:rsidRPr="00EC652D">
        <w:rPr>
          <w:rFonts w:ascii="Times New Roman" w:eastAsia="MS Mincho" w:hAnsi="Times New Roman" w:cs="Times New Roman"/>
          <w:color w:val="000000" w:themeColor="text1"/>
          <w:sz w:val="24"/>
          <w:szCs w:val="24"/>
        </w:rPr>
        <w:t xml:space="preserve"> unterstützende Information</w:t>
      </w:r>
      <w:r w:rsidR="00FF2CF6">
        <w:rPr>
          <w:rFonts w:ascii="Times New Roman" w:eastAsia="MS Mincho" w:hAnsi="Times New Roman" w:cs="Times New Roman"/>
          <w:color w:val="000000" w:themeColor="text1"/>
          <w:sz w:val="24"/>
          <w:szCs w:val="24"/>
        </w:rPr>
        <w:t xml:space="preserve">. Erläutern Sie für welche der Teilfertigkeiten Ihrer </w:t>
      </w:r>
      <w:r w:rsidR="009366D7">
        <w:rPr>
          <w:rFonts w:ascii="Times New Roman" w:eastAsia="MS Mincho" w:hAnsi="Times New Roman" w:cs="Times New Roman"/>
          <w:color w:val="000000" w:themeColor="text1"/>
          <w:sz w:val="24"/>
          <w:szCs w:val="24"/>
        </w:rPr>
        <w:t>Hierarchie diese unterstützende Information</w:t>
      </w:r>
      <w:r w:rsidR="00FF2CF6">
        <w:rPr>
          <w:rFonts w:ascii="Times New Roman" w:eastAsia="MS Mincho" w:hAnsi="Times New Roman" w:cs="Times New Roman"/>
          <w:color w:val="000000" w:themeColor="text1"/>
          <w:sz w:val="24"/>
          <w:szCs w:val="24"/>
        </w:rPr>
        <w:t xml:space="preserve"> relevant </w:t>
      </w:r>
      <w:r w:rsidR="009366D7">
        <w:rPr>
          <w:rFonts w:ascii="Times New Roman" w:eastAsia="MS Mincho" w:hAnsi="Times New Roman" w:cs="Times New Roman"/>
          <w:color w:val="000000" w:themeColor="text1"/>
          <w:sz w:val="24"/>
          <w:szCs w:val="24"/>
        </w:rPr>
        <w:t>ist</w:t>
      </w:r>
      <w:r w:rsidR="00FF2CF6">
        <w:rPr>
          <w:rFonts w:ascii="Times New Roman" w:eastAsia="MS Mincho" w:hAnsi="Times New Roman" w:cs="Times New Roman"/>
          <w:color w:val="000000" w:themeColor="text1"/>
          <w:sz w:val="24"/>
          <w:szCs w:val="24"/>
        </w:rPr>
        <w:t xml:space="preserve">. </w:t>
      </w:r>
      <w:r w:rsidRPr="00EC652D">
        <w:rPr>
          <w:rFonts w:ascii="Times New Roman" w:eastAsia="MS Mincho" w:hAnsi="Times New Roman" w:cs="Times New Roman"/>
          <w:color w:val="000000" w:themeColor="text1"/>
          <w:sz w:val="24"/>
          <w:szCs w:val="24"/>
        </w:rPr>
        <w:t xml:space="preserve"> Mit welchem Medium würden Sie diese im Rahmen Ihres Szenarios darbieten?</w:t>
      </w:r>
    </w:p>
    <w:p w14:paraId="05C988BC" w14:textId="72DD91D5" w:rsidR="00EC652D" w:rsidRPr="00EC652D" w:rsidRDefault="00EC652D" w:rsidP="00E01615">
      <w:pPr>
        <w:pStyle w:val="Listenabsatz"/>
        <w:widowControl w:val="0"/>
        <w:numPr>
          <w:ilvl w:val="1"/>
          <w:numId w:val="42"/>
        </w:numPr>
        <w:suppressAutoHyphens/>
        <w:autoSpaceDE w:val="0"/>
        <w:spacing w:after="0"/>
        <w:jc w:val="both"/>
        <w:rPr>
          <w:rFonts w:ascii="Times New Roman" w:eastAsia="MS Mincho"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Prozedurale Information:</w:t>
      </w:r>
      <w:r w:rsidRPr="00EC652D">
        <w:rPr>
          <w:rFonts w:ascii="Times New Roman" w:eastAsia="MS Mincho" w:hAnsi="Times New Roman" w:cs="Times New Roman"/>
          <w:color w:val="000000" w:themeColor="text1"/>
          <w:sz w:val="24"/>
          <w:szCs w:val="24"/>
        </w:rPr>
        <w:t xml:space="preserve"> Konzipieren Sie für </w:t>
      </w:r>
      <w:r w:rsidRPr="00EC652D">
        <w:rPr>
          <w:rFonts w:ascii="Times New Roman" w:eastAsia="MS Mincho" w:hAnsi="Times New Roman" w:cs="Times New Roman"/>
          <w:i/>
          <w:color w:val="000000" w:themeColor="text1"/>
          <w:sz w:val="24"/>
          <w:szCs w:val="24"/>
        </w:rPr>
        <w:t>eine</w:t>
      </w:r>
      <w:r w:rsidRPr="00EC652D">
        <w:rPr>
          <w:rFonts w:ascii="Times New Roman" w:eastAsia="MS Mincho" w:hAnsi="Times New Roman" w:cs="Times New Roman"/>
          <w:color w:val="000000" w:themeColor="text1"/>
          <w:sz w:val="24"/>
          <w:szCs w:val="24"/>
        </w:rPr>
        <w:t xml:space="preserve"> Teilfertigkeit aus Ihrer Hierarchie eine möglichst </w:t>
      </w:r>
      <w:r w:rsidRPr="00EC652D">
        <w:rPr>
          <w:rFonts w:ascii="Times New Roman" w:eastAsia="MS Mincho" w:hAnsi="Times New Roman" w:cs="Times New Roman"/>
          <w:i/>
          <w:color w:val="000000" w:themeColor="text1"/>
          <w:sz w:val="24"/>
          <w:szCs w:val="24"/>
        </w:rPr>
        <w:t>konkrete</w:t>
      </w:r>
      <w:r w:rsidRPr="00EC652D">
        <w:rPr>
          <w:rFonts w:ascii="Times New Roman" w:eastAsia="MS Mincho" w:hAnsi="Times New Roman" w:cs="Times New Roman"/>
          <w:color w:val="000000" w:themeColor="text1"/>
          <w:sz w:val="24"/>
          <w:szCs w:val="24"/>
        </w:rPr>
        <w:t xml:space="preserve"> prozedurale Information, die der Lernende zum Erlernen/Ausführen selbiger benötigt. Mit welchem Medium ließe sich diese Informationen </w:t>
      </w:r>
      <w:r w:rsidRPr="00EC652D">
        <w:rPr>
          <w:rFonts w:ascii="Times New Roman" w:eastAsia="MS Mincho" w:hAnsi="Times New Roman" w:cs="Times New Roman"/>
          <w:i/>
          <w:color w:val="000000" w:themeColor="text1"/>
          <w:sz w:val="24"/>
          <w:szCs w:val="24"/>
        </w:rPr>
        <w:t>just-in-time</w:t>
      </w:r>
      <w:r w:rsidR="0073247A">
        <w:rPr>
          <w:rFonts w:ascii="Times New Roman" w:eastAsia="MS Mincho" w:hAnsi="Times New Roman" w:cs="Times New Roman"/>
          <w:color w:val="000000" w:themeColor="text1"/>
          <w:sz w:val="24"/>
          <w:szCs w:val="24"/>
        </w:rPr>
        <w:t xml:space="preserve"> </w:t>
      </w:r>
      <w:r w:rsidR="00E01615">
        <w:rPr>
          <w:rFonts w:ascii="Times New Roman" w:eastAsia="MS Mincho" w:hAnsi="Times New Roman" w:cs="Times New Roman"/>
          <w:color w:val="000000" w:themeColor="text1"/>
          <w:sz w:val="24"/>
          <w:szCs w:val="24"/>
        </w:rPr>
        <w:t>innerhalb</w:t>
      </w:r>
      <w:r w:rsidR="00767B0C">
        <w:rPr>
          <w:rFonts w:ascii="Times New Roman" w:eastAsia="MS Mincho" w:hAnsi="Times New Roman" w:cs="Times New Roman"/>
          <w:color w:val="000000" w:themeColor="text1"/>
          <w:sz w:val="24"/>
          <w:szCs w:val="24"/>
        </w:rPr>
        <w:t xml:space="preserve"> </w:t>
      </w:r>
      <w:r w:rsidR="00E01615">
        <w:rPr>
          <w:rFonts w:ascii="Times New Roman" w:eastAsia="MS Mincho" w:hAnsi="Times New Roman" w:cs="Times New Roman"/>
          <w:color w:val="000000" w:themeColor="text1"/>
          <w:sz w:val="24"/>
          <w:szCs w:val="24"/>
        </w:rPr>
        <w:t xml:space="preserve">der von Ihnen gewählten Lernaufgabe </w:t>
      </w:r>
      <w:r w:rsidRPr="00EC652D">
        <w:rPr>
          <w:rFonts w:ascii="Times New Roman" w:eastAsia="MS Mincho" w:hAnsi="Times New Roman" w:cs="Times New Roman"/>
          <w:color w:val="000000" w:themeColor="text1"/>
          <w:sz w:val="24"/>
          <w:szCs w:val="24"/>
        </w:rPr>
        <w:t>darbieten?</w:t>
      </w:r>
    </w:p>
    <w:p w14:paraId="1F8F55F0" w14:textId="77777777" w:rsidR="00251B86" w:rsidRPr="00494AD3" w:rsidRDefault="00251B86" w:rsidP="00E01615">
      <w:pPr>
        <w:pStyle w:val="Listenabsatz"/>
        <w:tabs>
          <w:tab w:val="left" w:pos="3356"/>
        </w:tabs>
        <w:autoSpaceDE w:val="0"/>
        <w:ind w:left="0"/>
        <w:jc w:val="both"/>
        <w:rPr>
          <w:rFonts w:ascii="Times New Roman" w:eastAsia="MS Mincho" w:hAnsi="Times New Roman" w:cs="Times New Roman"/>
          <w:color w:val="000000" w:themeColor="text1"/>
          <w:sz w:val="24"/>
          <w:szCs w:val="24"/>
        </w:rPr>
      </w:pPr>
    </w:p>
    <w:p w14:paraId="58E09028" w14:textId="77777777" w:rsidR="00251B86" w:rsidRPr="005D016E" w:rsidRDefault="00251B86" w:rsidP="00E01615">
      <w:pPr>
        <w:pStyle w:val="Listenabsatz"/>
        <w:numPr>
          <w:ilvl w:val="0"/>
          <w:numId w:val="42"/>
        </w:numPr>
        <w:contextualSpacing w:val="0"/>
        <w:jc w:val="both"/>
        <w:rPr>
          <w:rFonts w:ascii="Times New Roman" w:hAnsi="Times New Roman" w:cs="Times New Roman"/>
          <w:color w:val="000000" w:themeColor="text1"/>
          <w:sz w:val="24"/>
          <w:szCs w:val="24"/>
          <w:lang w:val="en-US"/>
        </w:rPr>
      </w:pPr>
      <w:r w:rsidRPr="005D016E">
        <w:rPr>
          <w:rFonts w:ascii="Times New Roman" w:hAnsi="Times New Roman" w:cs="Times New Roman"/>
          <w:b/>
          <w:color w:val="000000" w:themeColor="text1"/>
          <w:sz w:val="24"/>
          <w:szCs w:val="24"/>
          <w:lang w:val="en-US"/>
        </w:rPr>
        <w:t xml:space="preserve">Part-task practice </w:t>
      </w:r>
      <w:r w:rsidRPr="005D016E">
        <w:rPr>
          <w:rFonts w:ascii="Times New Roman" w:hAnsi="Times New Roman" w:cs="Times New Roman"/>
          <w:color w:val="000000" w:themeColor="text1"/>
          <w:sz w:val="24"/>
          <w:szCs w:val="24"/>
          <w:lang w:val="en-US"/>
        </w:rPr>
        <w:t xml:space="preserve">(ca. 0,5 </w:t>
      </w:r>
      <w:r w:rsidR="00AF36F1" w:rsidRPr="005D016E">
        <w:rPr>
          <w:rFonts w:ascii="Times New Roman" w:hAnsi="Times New Roman" w:cs="Times New Roman"/>
          <w:color w:val="000000" w:themeColor="text1"/>
          <w:sz w:val="24"/>
          <w:szCs w:val="24"/>
          <w:lang w:val="en-US"/>
        </w:rPr>
        <w:t>bis 1 Seite</w:t>
      </w:r>
      <w:r w:rsidRPr="005D016E">
        <w:rPr>
          <w:rFonts w:ascii="Times New Roman" w:hAnsi="Times New Roman" w:cs="Times New Roman"/>
          <w:color w:val="000000" w:themeColor="text1"/>
          <w:sz w:val="24"/>
          <w:szCs w:val="24"/>
          <w:lang w:val="en-US"/>
        </w:rPr>
        <w:t>)</w:t>
      </w:r>
    </w:p>
    <w:p w14:paraId="3A0742AC" w14:textId="77777777" w:rsidR="00A73A4A" w:rsidRPr="00C92741" w:rsidRDefault="00265918" w:rsidP="00E01615">
      <w:pPr>
        <w:ind w:left="432"/>
        <w:jc w:val="both"/>
        <w:rPr>
          <w:rFonts w:ascii="Times New Roman" w:eastAsia="MS Mincho" w:hAnsi="Times New Roman" w:cs="Times New Roman"/>
          <w:color w:val="000000" w:themeColor="text1"/>
          <w:sz w:val="24"/>
          <w:szCs w:val="24"/>
        </w:rPr>
      </w:pPr>
      <w:r w:rsidRPr="00C92741">
        <w:rPr>
          <w:rFonts w:ascii="Times New Roman" w:hAnsi="Times New Roman" w:cs="Times New Roman"/>
          <w:color w:val="000000" w:themeColor="text1"/>
          <w:sz w:val="24"/>
          <w:szCs w:val="24"/>
        </w:rPr>
        <w:t xml:space="preserve">Wählen Sie eine Teilfertigkeit aus Ihrer Hierarchie aus, für die Part-task Practice </w:t>
      </w:r>
      <w:r w:rsidRPr="00C92741">
        <w:rPr>
          <w:rFonts w:ascii="Times New Roman" w:hAnsi="Times New Roman" w:cs="Times New Roman"/>
          <w:i/>
          <w:color w:val="000000" w:themeColor="text1"/>
          <w:sz w:val="24"/>
          <w:szCs w:val="24"/>
        </w:rPr>
        <w:t>am sinnvollsten</w:t>
      </w:r>
      <w:r w:rsidRPr="00C92741">
        <w:rPr>
          <w:rFonts w:ascii="Times New Roman" w:hAnsi="Times New Roman" w:cs="Times New Roman"/>
          <w:color w:val="000000" w:themeColor="text1"/>
          <w:sz w:val="24"/>
          <w:szCs w:val="24"/>
        </w:rPr>
        <w:t xml:space="preserve"> erscheint und begründen Sie Ihre Wahl. Beschreiben Sie </w:t>
      </w:r>
      <w:r w:rsidRPr="00C92741">
        <w:rPr>
          <w:rFonts w:ascii="Times New Roman" w:hAnsi="Times New Roman" w:cs="Times New Roman"/>
          <w:i/>
          <w:color w:val="000000" w:themeColor="text1"/>
          <w:sz w:val="24"/>
          <w:szCs w:val="24"/>
        </w:rPr>
        <w:t>möglichst konkret</w:t>
      </w:r>
      <w:r w:rsidRPr="00C92741">
        <w:rPr>
          <w:rFonts w:ascii="Times New Roman" w:hAnsi="Times New Roman" w:cs="Times New Roman"/>
          <w:color w:val="000000" w:themeColor="text1"/>
          <w:sz w:val="24"/>
          <w:szCs w:val="24"/>
        </w:rPr>
        <w:t>, wie Sie diese Übung im Rahmen Ihres Szenarios gestalten würden.</w:t>
      </w:r>
    </w:p>
    <w:p w14:paraId="4FCA34A0" w14:textId="77777777" w:rsidR="00251B86" w:rsidRPr="00C87824" w:rsidRDefault="00251B86" w:rsidP="00E01615">
      <w:pPr>
        <w:pStyle w:val="Listenabsatz"/>
        <w:numPr>
          <w:ilvl w:val="0"/>
          <w:numId w:val="42"/>
        </w:numPr>
        <w:contextualSpacing w:val="0"/>
        <w:jc w:val="both"/>
        <w:rPr>
          <w:rFonts w:ascii="Times New Roman" w:hAnsi="Times New Roman" w:cs="Times New Roman"/>
          <w:color w:val="000000" w:themeColor="text1"/>
          <w:sz w:val="24"/>
          <w:szCs w:val="24"/>
        </w:rPr>
      </w:pPr>
      <w:r w:rsidRPr="00A73A4A">
        <w:rPr>
          <w:rFonts w:ascii="Times New Roman" w:hAnsi="Times New Roman" w:cs="Times New Roman"/>
          <w:b/>
          <w:color w:val="000000" w:themeColor="text1"/>
          <w:sz w:val="24"/>
          <w:szCs w:val="24"/>
        </w:rPr>
        <w:t xml:space="preserve">Fazit  </w:t>
      </w:r>
      <w:r w:rsidRPr="00C87824">
        <w:rPr>
          <w:rFonts w:ascii="Times New Roman" w:hAnsi="Times New Roman" w:cs="Times New Roman"/>
          <w:color w:val="000000" w:themeColor="text1"/>
          <w:sz w:val="24"/>
          <w:szCs w:val="24"/>
        </w:rPr>
        <w:t xml:space="preserve">(ca. 1,5 </w:t>
      </w:r>
      <w:r w:rsidR="00AF36F1" w:rsidRPr="00C87824">
        <w:rPr>
          <w:rFonts w:ascii="Times New Roman" w:hAnsi="Times New Roman" w:cs="Times New Roman"/>
          <w:color w:val="000000" w:themeColor="text1"/>
          <w:sz w:val="24"/>
          <w:szCs w:val="24"/>
        </w:rPr>
        <w:t xml:space="preserve">bis 2 </w:t>
      </w:r>
      <w:r w:rsidR="00C87824" w:rsidRPr="00C87824">
        <w:rPr>
          <w:rFonts w:ascii="Times New Roman" w:hAnsi="Times New Roman" w:cs="Times New Roman"/>
          <w:color w:val="000000" w:themeColor="text1"/>
          <w:sz w:val="24"/>
          <w:szCs w:val="24"/>
        </w:rPr>
        <w:t>Seiten)</w:t>
      </w:r>
      <w:r w:rsidRPr="00C87824">
        <w:rPr>
          <w:rFonts w:ascii="Times New Roman" w:hAnsi="Times New Roman" w:cs="Times New Roman"/>
          <w:color w:val="000000" w:themeColor="text1"/>
          <w:sz w:val="24"/>
          <w:szCs w:val="24"/>
        </w:rPr>
        <w:t xml:space="preserve"> </w:t>
      </w:r>
    </w:p>
    <w:p w14:paraId="45C94496" w14:textId="680421AF" w:rsidR="000842C0" w:rsidRPr="00A73A4A" w:rsidRDefault="000842C0" w:rsidP="000842C0">
      <w:pPr>
        <w:pStyle w:val="Listenabsatz"/>
        <w:widowControl w:val="0"/>
        <w:numPr>
          <w:ilvl w:val="1"/>
          <w:numId w:val="42"/>
        </w:numPr>
        <w:suppressAutoHyphens/>
        <w:autoSpaceDE w:val="0"/>
        <w:spacing w:after="0"/>
        <w:jc w:val="both"/>
        <w:rPr>
          <w:rFonts w:ascii="Times New Roman" w:eastAsia="MS Mincho" w:hAnsi="Times New Roman" w:cs="Times New Roman"/>
          <w:color w:val="000000" w:themeColor="text1"/>
          <w:sz w:val="24"/>
          <w:szCs w:val="24"/>
        </w:rPr>
      </w:pPr>
      <w:bookmarkStart w:id="20" w:name="_Toc264547511"/>
      <w:r w:rsidRPr="00CC0F45">
        <w:rPr>
          <w:rFonts w:ascii="Times New Roman" w:hAnsi="Times New Roman" w:cs="Times New Roman"/>
          <w:i/>
          <w:color w:val="000000" w:themeColor="text1"/>
          <w:sz w:val="24"/>
          <w:szCs w:val="24"/>
        </w:rPr>
        <w:t>Verortung im ADDIE-Phasenmodell:</w:t>
      </w:r>
      <w:r w:rsidRPr="00265918">
        <w:rPr>
          <w:rFonts w:ascii="Times New Roman" w:hAnsi="Times New Roman" w:cs="Times New Roman"/>
          <w:color w:val="000000" w:themeColor="text1"/>
          <w:sz w:val="24"/>
          <w:szCs w:val="24"/>
        </w:rPr>
        <w:t xml:space="preserve"> Ordnen Sie die Elemente </w:t>
      </w:r>
      <w:r w:rsidRPr="00265918">
        <w:rPr>
          <w:rFonts w:ascii="Times New Roman" w:hAnsi="Times New Roman" w:cs="Times New Roman"/>
          <w:i/>
          <w:color w:val="000000" w:themeColor="text1"/>
          <w:sz w:val="24"/>
          <w:szCs w:val="24"/>
        </w:rPr>
        <w:t>Ihres</w:t>
      </w:r>
      <w:r w:rsidRPr="00265918">
        <w:rPr>
          <w:rFonts w:ascii="Times New Roman" w:hAnsi="Times New Roman" w:cs="Times New Roman"/>
          <w:color w:val="000000" w:themeColor="text1"/>
          <w:sz w:val="24"/>
          <w:szCs w:val="24"/>
        </w:rPr>
        <w:t xml:space="preserve"> 4C</w:t>
      </w:r>
      <w:r w:rsidR="00E938D1">
        <w:rPr>
          <w:rFonts w:ascii="Times New Roman" w:hAnsi="Times New Roman" w:cs="Times New Roman"/>
          <w:color w:val="000000" w:themeColor="text1"/>
          <w:sz w:val="24"/>
          <w:szCs w:val="24"/>
        </w:rPr>
        <w:t>/</w:t>
      </w:r>
      <w:r w:rsidRPr="00265918">
        <w:rPr>
          <w:rFonts w:ascii="Times New Roman" w:hAnsi="Times New Roman" w:cs="Times New Roman"/>
          <w:color w:val="000000" w:themeColor="text1"/>
          <w:sz w:val="24"/>
          <w:szCs w:val="24"/>
        </w:rPr>
        <w:t>ID-</w:t>
      </w:r>
      <w:r w:rsidRPr="00265918">
        <w:rPr>
          <w:rFonts w:ascii="Times New Roman" w:hAnsi="Times New Roman" w:cs="Times New Roman"/>
          <w:color w:val="000000" w:themeColor="text1"/>
          <w:sz w:val="24"/>
          <w:szCs w:val="24"/>
        </w:rPr>
        <w:lastRenderedPageBreak/>
        <w:t xml:space="preserve">Instruktionsentwurfs </w:t>
      </w:r>
      <w:r>
        <w:rPr>
          <w:rFonts w:ascii="Times New Roman" w:hAnsi="Times New Roman" w:cs="Times New Roman"/>
          <w:color w:val="000000" w:themeColor="text1"/>
          <w:sz w:val="24"/>
          <w:szCs w:val="24"/>
        </w:rPr>
        <w:t xml:space="preserve">mit kurzer Begründung </w:t>
      </w:r>
      <w:r w:rsidRPr="00265918">
        <w:rPr>
          <w:rFonts w:ascii="Times New Roman" w:hAnsi="Times New Roman" w:cs="Times New Roman"/>
          <w:color w:val="000000" w:themeColor="text1"/>
          <w:sz w:val="24"/>
          <w:szCs w:val="24"/>
        </w:rPr>
        <w:t xml:space="preserve">den korrespondierenden Phasen des ADDIE-Schemas zu und skizzieren Sie knapp, was in den nicht abgedeckten Phasen mit Ihrem </w:t>
      </w:r>
      <w:r w:rsidRPr="00A73A4A">
        <w:rPr>
          <w:rFonts w:ascii="Times New Roman" w:eastAsia="MS Mincho" w:hAnsi="Times New Roman" w:cs="Times New Roman"/>
          <w:color w:val="000000" w:themeColor="text1"/>
          <w:sz w:val="24"/>
          <w:szCs w:val="24"/>
        </w:rPr>
        <w:t>Entwurf passieren müsste.</w:t>
      </w:r>
    </w:p>
    <w:p w14:paraId="55591272" w14:textId="018D3535" w:rsidR="000842C0" w:rsidRDefault="000842C0" w:rsidP="000842C0">
      <w:pPr>
        <w:pStyle w:val="Listenabsatz"/>
        <w:widowControl w:val="0"/>
        <w:numPr>
          <w:ilvl w:val="1"/>
          <w:numId w:val="42"/>
        </w:numPr>
        <w:suppressAutoHyphens/>
        <w:autoSpaceDE w:val="0"/>
        <w:spacing w:after="0"/>
        <w:jc w:val="both"/>
        <w:rPr>
          <w:rFonts w:ascii="Times New Roman" w:hAnsi="Times New Roman" w:cs="Times New Roman"/>
          <w:color w:val="000000" w:themeColor="text1"/>
          <w:sz w:val="24"/>
          <w:szCs w:val="24"/>
        </w:rPr>
      </w:pPr>
      <w:r w:rsidRPr="00CC0F45">
        <w:rPr>
          <w:rFonts w:ascii="Times New Roman" w:eastAsia="MS Mincho" w:hAnsi="Times New Roman" w:cs="Times New Roman"/>
          <w:i/>
          <w:color w:val="000000" w:themeColor="text1"/>
          <w:sz w:val="24"/>
          <w:szCs w:val="24"/>
        </w:rPr>
        <w:t>Stärken</w:t>
      </w:r>
      <w:r w:rsidRPr="00CC0F45">
        <w:rPr>
          <w:rFonts w:ascii="Times New Roman" w:hAnsi="Times New Roman" w:cs="Times New Roman"/>
          <w:i/>
          <w:color w:val="000000" w:themeColor="text1"/>
          <w:sz w:val="24"/>
          <w:szCs w:val="24"/>
        </w:rPr>
        <w:t>-Schwächen-Abschätzung:</w:t>
      </w:r>
      <w:r w:rsidRPr="00265918">
        <w:rPr>
          <w:rFonts w:ascii="Times New Roman" w:hAnsi="Times New Roman" w:cs="Times New Roman"/>
          <w:color w:val="000000" w:themeColor="text1"/>
          <w:sz w:val="24"/>
          <w:szCs w:val="24"/>
        </w:rPr>
        <w:t xml:space="preserve"> Geben </w:t>
      </w:r>
      <w:r>
        <w:rPr>
          <w:rFonts w:ascii="Times New Roman" w:hAnsi="Times New Roman" w:cs="Times New Roman"/>
          <w:color w:val="000000" w:themeColor="text1"/>
          <w:sz w:val="24"/>
          <w:szCs w:val="24"/>
        </w:rPr>
        <w:t>Sie unter Nennung von Argumenten eine</w:t>
      </w:r>
      <w:r w:rsidRPr="00265918">
        <w:rPr>
          <w:rFonts w:ascii="Times New Roman" w:hAnsi="Times New Roman" w:cs="Times New Roman"/>
          <w:color w:val="000000" w:themeColor="text1"/>
          <w:sz w:val="24"/>
          <w:szCs w:val="24"/>
        </w:rPr>
        <w:t xml:space="preserve"> Einschätzung von </w:t>
      </w:r>
      <w:r w:rsidRPr="00265918">
        <w:rPr>
          <w:rFonts w:ascii="Times New Roman" w:hAnsi="Times New Roman" w:cs="Times New Roman"/>
          <w:i/>
          <w:color w:val="000000" w:themeColor="text1"/>
          <w:sz w:val="24"/>
          <w:szCs w:val="24"/>
        </w:rPr>
        <w:t>einer</w:t>
      </w:r>
      <w:r w:rsidRPr="00265918">
        <w:rPr>
          <w:rFonts w:ascii="Times New Roman" w:hAnsi="Times New Roman" w:cs="Times New Roman"/>
          <w:color w:val="000000" w:themeColor="text1"/>
          <w:sz w:val="24"/>
          <w:szCs w:val="24"/>
        </w:rPr>
        <w:t xml:space="preserve"> Stärke und </w:t>
      </w:r>
      <w:r w:rsidRPr="00265918">
        <w:rPr>
          <w:rFonts w:ascii="Times New Roman" w:hAnsi="Times New Roman" w:cs="Times New Roman"/>
          <w:i/>
          <w:color w:val="000000" w:themeColor="text1"/>
          <w:sz w:val="24"/>
          <w:szCs w:val="24"/>
        </w:rPr>
        <w:t>einer</w:t>
      </w:r>
      <w:r w:rsidRPr="00265918">
        <w:rPr>
          <w:rFonts w:ascii="Times New Roman" w:hAnsi="Times New Roman" w:cs="Times New Roman"/>
          <w:color w:val="000000" w:themeColor="text1"/>
          <w:sz w:val="24"/>
          <w:szCs w:val="24"/>
        </w:rPr>
        <w:t xml:space="preserve"> Schwäche ihres 4C</w:t>
      </w:r>
      <w:r w:rsidR="00E938D1">
        <w:rPr>
          <w:rFonts w:ascii="Times New Roman" w:hAnsi="Times New Roman" w:cs="Times New Roman"/>
          <w:color w:val="000000" w:themeColor="text1"/>
          <w:sz w:val="24"/>
          <w:szCs w:val="24"/>
        </w:rPr>
        <w:t>/</w:t>
      </w:r>
      <w:r w:rsidRPr="00265918">
        <w:rPr>
          <w:rFonts w:ascii="Times New Roman" w:hAnsi="Times New Roman" w:cs="Times New Roman"/>
          <w:color w:val="000000" w:themeColor="text1"/>
          <w:sz w:val="24"/>
          <w:szCs w:val="24"/>
        </w:rPr>
        <w:t xml:space="preserve">ID-Schulungsentwurfs, die bei der praktischen Umsetzung innerhalb Ihres Szenarios </w:t>
      </w:r>
      <w:r w:rsidRPr="00265918">
        <w:rPr>
          <w:rFonts w:ascii="Times New Roman" w:hAnsi="Times New Roman" w:cs="Times New Roman"/>
          <w:i/>
          <w:color w:val="000000" w:themeColor="text1"/>
          <w:sz w:val="24"/>
          <w:szCs w:val="24"/>
        </w:rPr>
        <w:t>zu erwarten</w:t>
      </w:r>
      <w:r w:rsidRPr="00265918">
        <w:rPr>
          <w:rFonts w:ascii="Times New Roman" w:hAnsi="Times New Roman" w:cs="Times New Roman"/>
          <w:color w:val="000000" w:themeColor="text1"/>
          <w:sz w:val="24"/>
          <w:szCs w:val="24"/>
        </w:rPr>
        <w:t xml:space="preserve"> wäre.</w:t>
      </w:r>
      <w:r>
        <w:rPr>
          <w:rFonts w:ascii="Times New Roman" w:hAnsi="Times New Roman" w:cs="Times New Roman"/>
          <w:color w:val="000000" w:themeColor="text1"/>
          <w:sz w:val="24"/>
          <w:szCs w:val="24"/>
        </w:rPr>
        <w:t xml:space="preserve"> Die Nennung </w:t>
      </w:r>
      <w:r w:rsidRPr="00F0016E">
        <w:rPr>
          <w:rFonts w:ascii="Times New Roman" w:hAnsi="Times New Roman" w:cs="Times New Roman"/>
          <w:color w:val="000000" w:themeColor="text1"/>
          <w:sz w:val="24"/>
          <w:szCs w:val="24"/>
        </w:rPr>
        <w:t>allgemeiner</w:t>
      </w:r>
      <w:r w:rsidRPr="00F0016E">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Stärken und Schwächen des 4C/ID-Modells ist </w:t>
      </w:r>
      <w:r w:rsidRPr="00F0016E">
        <w:rPr>
          <w:rFonts w:ascii="Times New Roman" w:hAnsi="Times New Roman" w:cs="Times New Roman"/>
          <w:i/>
          <w:color w:val="000000" w:themeColor="text1"/>
          <w:sz w:val="24"/>
          <w:szCs w:val="24"/>
        </w:rPr>
        <w:t>nicht ausreichend</w:t>
      </w:r>
      <w:r>
        <w:rPr>
          <w:rFonts w:ascii="Times New Roman" w:hAnsi="Times New Roman" w:cs="Times New Roman"/>
          <w:color w:val="000000" w:themeColor="text1"/>
          <w:sz w:val="24"/>
          <w:szCs w:val="24"/>
        </w:rPr>
        <w:t>. Es sind jene Ihres spezifischen Entwurfs gemeint.</w:t>
      </w:r>
    </w:p>
    <w:p w14:paraId="16219FBD" w14:textId="77777777" w:rsidR="00251B86" w:rsidRDefault="00251B86" w:rsidP="00ED25FD">
      <w:pPr>
        <w:pStyle w:val="berschrift2"/>
      </w:pPr>
      <w:r>
        <w:t>Themenvorgabe</w:t>
      </w:r>
      <w:bookmarkEnd w:id="20"/>
    </w:p>
    <w:p w14:paraId="5498C05F" w14:textId="77777777" w:rsidR="0055297A" w:rsidRDefault="0055297A" w:rsidP="0055297A">
      <w:pPr>
        <w:shd w:val="clear" w:color="auto" w:fill="FFFFFF"/>
        <w:spacing w:after="18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diesem Semester haben Sie die Wahl aus drei Themenvorgaben. So finden Sie Ihr Thema: </w:t>
      </w:r>
    </w:p>
    <w:p w14:paraId="0318D59B" w14:textId="77777777" w:rsidR="0055297A" w:rsidRPr="00036AB4" w:rsidRDefault="0055297A" w:rsidP="0055297A">
      <w:pPr>
        <w:pStyle w:val="Listenabsatz"/>
        <w:numPr>
          <w:ilvl w:val="0"/>
          <w:numId w:val="35"/>
        </w:numPr>
        <w:shd w:val="clear" w:color="auto" w:fill="FFFFFF"/>
        <w:spacing w:after="180" w:line="360" w:lineRule="atLeast"/>
        <w:jc w:val="both"/>
        <w:rPr>
          <w:rFonts w:ascii="Times New Roman" w:hAnsi="Times New Roman" w:cs="Times New Roman"/>
          <w:color w:val="000000"/>
          <w:sz w:val="24"/>
          <w:szCs w:val="24"/>
        </w:rPr>
      </w:pPr>
      <w:r w:rsidRPr="00036AB4">
        <w:rPr>
          <w:rFonts w:ascii="Times New Roman" w:hAnsi="Times New Roman" w:cs="Times New Roman"/>
          <w:color w:val="000000"/>
          <w:sz w:val="24"/>
          <w:szCs w:val="24"/>
        </w:rPr>
        <w:t xml:space="preserve">Identifizieren Sie den </w:t>
      </w:r>
      <w:r w:rsidRPr="001A0306">
        <w:rPr>
          <w:rFonts w:ascii="Times New Roman" w:hAnsi="Times New Roman" w:cs="Times New Roman"/>
          <w:b/>
          <w:color w:val="000000"/>
          <w:sz w:val="24"/>
          <w:szCs w:val="24"/>
        </w:rPr>
        <w:t>letzten</w:t>
      </w:r>
      <w:r>
        <w:rPr>
          <w:rFonts w:ascii="Times New Roman" w:hAnsi="Times New Roman" w:cs="Times New Roman"/>
          <w:color w:val="000000"/>
          <w:sz w:val="24"/>
          <w:szCs w:val="24"/>
        </w:rPr>
        <w:t xml:space="preserve"> Buchstaben </w:t>
      </w:r>
      <w:r w:rsidRPr="00036AB4">
        <w:rPr>
          <w:rFonts w:ascii="Times New Roman" w:hAnsi="Times New Roman" w:cs="Times New Roman"/>
          <w:color w:val="000000"/>
          <w:sz w:val="24"/>
          <w:szCs w:val="24"/>
        </w:rPr>
        <w:t>Ihres</w:t>
      </w:r>
      <w:r>
        <w:rPr>
          <w:rFonts w:ascii="Times New Roman" w:hAnsi="Times New Roman" w:cs="Times New Roman"/>
          <w:color w:val="000000"/>
          <w:sz w:val="24"/>
          <w:szCs w:val="24"/>
        </w:rPr>
        <w:t xml:space="preserve"> (letzten)</w:t>
      </w:r>
      <w:r w:rsidRPr="00036AB4">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Nach</w:t>
      </w:r>
      <w:r w:rsidRPr="00036AB4">
        <w:rPr>
          <w:rFonts w:ascii="Times New Roman" w:hAnsi="Times New Roman" w:cs="Times New Roman"/>
          <w:color w:val="000000"/>
          <w:sz w:val="24"/>
          <w:szCs w:val="24"/>
        </w:rPr>
        <w:t>namens</w:t>
      </w:r>
      <w:r>
        <w:rPr>
          <w:rFonts w:ascii="Times New Roman" w:hAnsi="Times New Roman" w:cs="Times New Roman"/>
          <w:color w:val="000000"/>
          <w:sz w:val="24"/>
          <w:szCs w:val="24"/>
        </w:rPr>
        <w:t>!</w:t>
      </w:r>
    </w:p>
    <w:p w14:paraId="6AC74DA8" w14:textId="77777777" w:rsidR="0055297A" w:rsidRDefault="0055297A" w:rsidP="0055297A">
      <w:pPr>
        <w:pStyle w:val="Listenabsatz"/>
        <w:numPr>
          <w:ilvl w:val="0"/>
          <w:numId w:val="35"/>
        </w:numPr>
        <w:shd w:val="clear" w:color="auto" w:fill="FFFFFF"/>
        <w:spacing w:after="18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Durchsuchen Sie die erste Spalte der Tabelle nach diesem Buchstaben!</w:t>
      </w:r>
    </w:p>
    <w:p w14:paraId="7AFB28A1" w14:textId="77777777" w:rsidR="0055297A" w:rsidRDefault="0055297A" w:rsidP="0055297A">
      <w:pPr>
        <w:pStyle w:val="Listenabsatz"/>
        <w:numPr>
          <w:ilvl w:val="0"/>
          <w:numId w:val="35"/>
        </w:numPr>
        <w:shd w:val="clear" w:color="auto" w:fill="FFFFFF"/>
        <w:spacing w:after="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Wählen und bearbeiten Sie </w:t>
      </w:r>
      <w:r w:rsidRPr="00036AB4">
        <w:rPr>
          <w:rFonts w:ascii="Times New Roman" w:hAnsi="Times New Roman" w:cs="Times New Roman"/>
          <w:b/>
          <w:color w:val="000000"/>
          <w:sz w:val="24"/>
          <w:szCs w:val="24"/>
        </w:rPr>
        <w:t>genau eines</w:t>
      </w:r>
      <w:r>
        <w:rPr>
          <w:rFonts w:ascii="Times New Roman" w:hAnsi="Times New Roman" w:cs="Times New Roman"/>
          <w:color w:val="000000"/>
          <w:sz w:val="24"/>
          <w:szCs w:val="24"/>
        </w:rPr>
        <w:t xml:space="preserve"> der drei neben Ihrem Buchstaben aufgeführten Themen. </w:t>
      </w:r>
    </w:p>
    <w:p w14:paraId="071DDE9C" w14:textId="6E65BD90" w:rsidR="00ED7263" w:rsidRDefault="0055297A" w:rsidP="0055297A">
      <w:pPr>
        <w:shd w:val="clear" w:color="auto" w:fill="FFFFFF"/>
        <w:spacing w:after="0" w:line="360" w:lineRule="atLeast"/>
        <w:jc w:val="both"/>
        <w:rPr>
          <w:rFonts w:ascii="Times New Roman" w:hAnsi="Times New Roman" w:cs="Times New Roman"/>
          <w:color w:val="000000"/>
          <w:sz w:val="24"/>
          <w:szCs w:val="24"/>
        </w:rPr>
      </w:pPr>
      <w:r w:rsidRPr="00584F7D">
        <w:rPr>
          <w:rFonts w:ascii="Times New Roman" w:hAnsi="Times New Roman" w:cs="Times New Roman"/>
          <w:b/>
          <w:color w:val="000000"/>
          <w:sz w:val="24"/>
          <w:szCs w:val="24"/>
        </w:rPr>
        <w:t xml:space="preserve">Beispiel: </w:t>
      </w:r>
      <w:r w:rsidRPr="00584F7D">
        <w:rPr>
          <w:rFonts w:ascii="Times New Roman" w:hAnsi="Times New Roman" w:cs="Times New Roman"/>
          <w:color w:val="000000"/>
          <w:sz w:val="24"/>
          <w:szCs w:val="24"/>
        </w:rPr>
        <w:t>Der Student „Kevin Torben Jonas von Müller-Schmid</w:t>
      </w:r>
      <w:r w:rsidRPr="00584F7D">
        <w:rPr>
          <w:rFonts w:ascii="Times New Roman" w:hAnsi="Times New Roman" w:cs="Times New Roman"/>
          <w:b/>
          <w:color w:val="000000"/>
          <w:sz w:val="24"/>
          <w:szCs w:val="24"/>
        </w:rPr>
        <w:t>t</w:t>
      </w:r>
      <w:r w:rsidRPr="00584F7D">
        <w:rPr>
          <w:rFonts w:ascii="Times New Roman" w:hAnsi="Times New Roman" w:cs="Times New Roman"/>
          <w:color w:val="000000"/>
          <w:sz w:val="24"/>
          <w:szCs w:val="24"/>
        </w:rPr>
        <w:t>“ kann zwischen den unter „</w:t>
      </w:r>
      <w:r w:rsidRPr="00584F7D">
        <w:rPr>
          <w:rFonts w:ascii="Times New Roman" w:hAnsi="Times New Roman" w:cs="Times New Roman"/>
          <w:b/>
          <w:color w:val="000000"/>
          <w:sz w:val="24"/>
          <w:szCs w:val="24"/>
        </w:rPr>
        <w:t>T</w:t>
      </w:r>
      <w:r w:rsidRPr="00584F7D">
        <w:rPr>
          <w:rFonts w:ascii="Times New Roman" w:hAnsi="Times New Roman" w:cs="Times New Roman"/>
          <w:color w:val="000000"/>
          <w:sz w:val="24"/>
          <w:szCs w:val="24"/>
        </w:rPr>
        <w:t>“ aufgeführten Themen wählen.</w:t>
      </w:r>
    </w:p>
    <w:p w14:paraId="5F908BAB" w14:textId="77777777" w:rsidR="0094469E" w:rsidRDefault="0094469E" w:rsidP="0055297A">
      <w:pPr>
        <w:shd w:val="clear" w:color="auto" w:fill="FFFFFF"/>
        <w:spacing w:after="0" w:line="360" w:lineRule="atLeast"/>
        <w:jc w:val="both"/>
        <w:rPr>
          <w:rFonts w:ascii="Times New Roman" w:hAnsi="Times New Roman" w:cs="Times New Roman"/>
          <w:color w:val="000000"/>
          <w:sz w:val="24"/>
          <w:szCs w:val="24"/>
        </w:rPr>
      </w:pPr>
    </w:p>
    <w:tbl>
      <w:tblPr>
        <w:tblStyle w:val="TableNormal"/>
        <w:tblW w:w="5000" w:type="pct"/>
        <w:tblLook w:val="01E0" w:firstRow="1" w:lastRow="1" w:firstColumn="1" w:lastColumn="1" w:noHBand="0" w:noVBand="0"/>
      </w:tblPr>
      <w:tblGrid>
        <w:gridCol w:w="1187"/>
        <w:gridCol w:w="4423"/>
        <w:gridCol w:w="2620"/>
      </w:tblGrid>
      <w:tr w:rsidR="00C432D9" w:rsidRPr="009C69EB" w14:paraId="68CA2704" w14:textId="77777777" w:rsidTr="00A13351">
        <w:trPr>
          <w:trHeight w:val="610"/>
        </w:trPr>
        <w:tc>
          <w:tcPr>
            <w:tcW w:w="721" w:type="pct"/>
            <w:tcBorders>
              <w:top w:val="nil"/>
              <w:left w:val="nil"/>
              <w:bottom w:val="single" w:sz="8" w:space="0" w:color="C0504D"/>
              <w:right w:val="single" w:sz="8" w:space="0" w:color="C0504D"/>
            </w:tcBorders>
          </w:tcPr>
          <w:p w14:paraId="7CA9B429" w14:textId="77777777" w:rsidR="00C432D9" w:rsidRPr="009C69EB" w:rsidRDefault="00C432D9" w:rsidP="00A13351">
            <w:pPr>
              <w:pStyle w:val="TableParagraph"/>
              <w:spacing w:before="88"/>
              <w:ind w:left="110"/>
              <w:rPr>
                <w:rFonts w:ascii="Times New Roman" w:eastAsia="Times New Roman" w:hAnsi="Times New Roman" w:cs="Times New Roman"/>
                <w:sz w:val="24"/>
                <w:szCs w:val="24"/>
              </w:rPr>
            </w:pPr>
            <w:r w:rsidRPr="009C69EB">
              <w:rPr>
                <w:rFonts w:ascii="Times New Roman" w:hAnsi="Times New Roman" w:cs="Times New Roman"/>
                <w:b/>
                <w:sz w:val="24"/>
                <w:szCs w:val="24"/>
              </w:rPr>
              <w:t>Buchstabe</w:t>
            </w:r>
          </w:p>
        </w:tc>
        <w:tc>
          <w:tcPr>
            <w:tcW w:w="2687" w:type="pct"/>
            <w:tcBorders>
              <w:top w:val="single" w:sz="8" w:space="0" w:color="C0504D"/>
              <w:left w:val="single" w:sz="8" w:space="0" w:color="C0504D"/>
              <w:bottom w:val="single" w:sz="8" w:space="0" w:color="C0504D"/>
              <w:right w:val="single" w:sz="8" w:space="0" w:color="C0504D"/>
            </w:tcBorders>
            <w:shd w:val="clear" w:color="auto" w:fill="F8EDED"/>
          </w:tcPr>
          <w:p w14:paraId="15717578" w14:textId="77777777" w:rsidR="00C432D9" w:rsidRPr="009C69EB" w:rsidRDefault="00C432D9" w:rsidP="00A13351">
            <w:pPr>
              <w:pStyle w:val="TableParagraph"/>
              <w:spacing w:before="82" w:line="308" w:lineRule="auto"/>
              <w:ind w:left="99" w:right="832"/>
              <w:rPr>
                <w:rFonts w:ascii="Times New Roman" w:eastAsia="Times New Roman" w:hAnsi="Times New Roman" w:cs="Times New Roman"/>
                <w:sz w:val="24"/>
                <w:szCs w:val="24"/>
              </w:rPr>
            </w:pPr>
            <w:r w:rsidRPr="009C69EB">
              <w:rPr>
                <w:rFonts w:ascii="Times New Roman" w:hAnsi="Times New Roman" w:cs="Times New Roman"/>
                <w:b/>
                <w:spacing w:val="-1"/>
                <w:sz w:val="24"/>
                <w:szCs w:val="24"/>
              </w:rPr>
              <w:t>Schulungsteil</w:t>
            </w:r>
            <w:r w:rsidRPr="009C69EB">
              <w:rPr>
                <w:rFonts w:ascii="Times New Roman" w:hAnsi="Times New Roman" w:cs="Times New Roman"/>
                <w:b/>
                <w:sz w:val="24"/>
                <w:szCs w:val="24"/>
              </w:rPr>
              <w:t>nehmer</w:t>
            </w:r>
          </w:p>
        </w:tc>
        <w:tc>
          <w:tcPr>
            <w:tcW w:w="1592" w:type="pct"/>
            <w:tcBorders>
              <w:top w:val="single" w:sz="8" w:space="0" w:color="C0504D"/>
              <w:left w:val="single" w:sz="8" w:space="0" w:color="C0504D"/>
              <w:bottom w:val="single" w:sz="8" w:space="0" w:color="C0504D"/>
              <w:right w:val="single" w:sz="8" w:space="0" w:color="C0504D"/>
            </w:tcBorders>
            <w:shd w:val="clear" w:color="auto" w:fill="F8EDED"/>
          </w:tcPr>
          <w:p w14:paraId="3CB437B6" w14:textId="77777777" w:rsidR="00C432D9" w:rsidRPr="009C69EB" w:rsidRDefault="00C432D9" w:rsidP="00A13351">
            <w:pPr>
              <w:pStyle w:val="TableParagraph"/>
              <w:spacing w:before="77"/>
              <w:ind w:left="99"/>
              <w:rPr>
                <w:rFonts w:ascii="Times New Roman" w:eastAsia="Times New Roman" w:hAnsi="Times New Roman" w:cs="Times New Roman"/>
                <w:sz w:val="24"/>
                <w:szCs w:val="24"/>
              </w:rPr>
            </w:pPr>
            <w:r w:rsidRPr="009C69EB">
              <w:rPr>
                <w:rFonts w:ascii="Times New Roman" w:hAnsi="Times New Roman" w:cs="Times New Roman"/>
                <w:b/>
                <w:sz w:val="24"/>
                <w:szCs w:val="24"/>
              </w:rPr>
              <w:t>Zielkompetenz</w:t>
            </w:r>
          </w:p>
        </w:tc>
      </w:tr>
      <w:tr w:rsidR="00C432D9" w:rsidRPr="00B36804" w14:paraId="26C45FD9" w14:textId="77777777" w:rsidTr="00A13351">
        <w:trPr>
          <w:trHeight w:val="923"/>
        </w:trPr>
        <w:tc>
          <w:tcPr>
            <w:tcW w:w="721" w:type="pct"/>
            <w:vMerge w:val="restart"/>
            <w:tcBorders>
              <w:top w:val="single" w:sz="8" w:space="0" w:color="C0504D"/>
              <w:left w:val="nil"/>
              <w:right w:val="nil"/>
            </w:tcBorders>
          </w:tcPr>
          <w:p w14:paraId="2E47C5DB" w14:textId="77777777" w:rsidR="00C432D9" w:rsidRPr="009C69EB" w:rsidRDefault="00C432D9" w:rsidP="00A13351">
            <w:pPr>
              <w:pStyle w:val="TableParagraph"/>
              <w:rPr>
                <w:rFonts w:ascii="Times New Roman" w:eastAsia="Times New Roman" w:hAnsi="Times New Roman" w:cs="Times New Roman"/>
                <w:sz w:val="24"/>
                <w:szCs w:val="24"/>
              </w:rPr>
            </w:pPr>
          </w:p>
          <w:p w14:paraId="127E30A3" w14:textId="77777777" w:rsidR="00C432D9" w:rsidRPr="009C69EB" w:rsidRDefault="00C432D9" w:rsidP="00A13351">
            <w:pPr>
              <w:pStyle w:val="TableParagraph"/>
              <w:rPr>
                <w:rFonts w:ascii="Times New Roman" w:eastAsia="Times New Roman" w:hAnsi="Times New Roman" w:cs="Times New Roman"/>
                <w:sz w:val="24"/>
                <w:szCs w:val="24"/>
              </w:rPr>
            </w:pPr>
          </w:p>
          <w:p w14:paraId="0E1C9B09" w14:textId="77777777" w:rsidR="00C432D9" w:rsidRPr="009C69EB" w:rsidRDefault="00C432D9" w:rsidP="00A13351">
            <w:pPr>
              <w:pStyle w:val="TableParagraph"/>
              <w:rPr>
                <w:rFonts w:ascii="Times New Roman" w:eastAsia="Times New Roman" w:hAnsi="Times New Roman" w:cs="Times New Roman"/>
                <w:sz w:val="24"/>
                <w:szCs w:val="24"/>
              </w:rPr>
            </w:pPr>
          </w:p>
          <w:p w14:paraId="7A74561F" w14:textId="77777777" w:rsidR="00C432D9" w:rsidRPr="009C69EB" w:rsidRDefault="00C432D9" w:rsidP="00A13351">
            <w:pPr>
              <w:pStyle w:val="TableParagraph"/>
              <w:spacing w:before="4"/>
              <w:rPr>
                <w:rFonts w:ascii="Times New Roman" w:eastAsia="Times New Roman" w:hAnsi="Times New Roman" w:cs="Times New Roman"/>
                <w:sz w:val="24"/>
                <w:szCs w:val="24"/>
              </w:rPr>
            </w:pPr>
          </w:p>
          <w:p w14:paraId="5C18E9C2" w14:textId="77777777" w:rsidR="00C432D9" w:rsidRPr="009C69EB" w:rsidRDefault="00C432D9" w:rsidP="00A13351">
            <w:pPr>
              <w:pStyle w:val="TableParagraph"/>
              <w:ind w:left="110"/>
              <w:rPr>
                <w:rFonts w:ascii="Times New Roman" w:eastAsia="Times New Roman" w:hAnsi="Times New Roman" w:cs="Times New Roman"/>
                <w:sz w:val="24"/>
                <w:szCs w:val="24"/>
              </w:rPr>
            </w:pPr>
            <w:r w:rsidRPr="009C69EB">
              <w:rPr>
                <w:rFonts w:ascii="Times New Roman" w:hAnsi="Times New Roman" w:cs="Times New Roman"/>
                <w:sz w:val="24"/>
                <w:szCs w:val="24"/>
              </w:rPr>
              <w:t>A,</w:t>
            </w:r>
            <w:r w:rsidRPr="009C69EB">
              <w:rPr>
                <w:rFonts w:ascii="Times New Roman" w:hAnsi="Times New Roman" w:cs="Times New Roman"/>
                <w:spacing w:val="-2"/>
                <w:sz w:val="24"/>
                <w:szCs w:val="24"/>
              </w:rPr>
              <w:t xml:space="preserve"> </w:t>
            </w:r>
            <w:r w:rsidRPr="009C69EB">
              <w:rPr>
                <w:rFonts w:ascii="Times New Roman" w:hAnsi="Times New Roman" w:cs="Times New Roman"/>
                <w:sz w:val="24"/>
                <w:szCs w:val="24"/>
              </w:rPr>
              <w:t>B,</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C,</w:t>
            </w:r>
            <w:r w:rsidRPr="009C69EB">
              <w:rPr>
                <w:rFonts w:ascii="Times New Roman" w:hAnsi="Times New Roman" w:cs="Times New Roman"/>
                <w:spacing w:val="-2"/>
                <w:sz w:val="24"/>
                <w:szCs w:val="24"/>
              </w:rPr>
              <w:t xml:space="preserve"> </w:t>
            </w:r>
            <w:r w:rsidRPr="009C69EB">
              <w:rPr>
                <w:rFonts w:ascii="Times New Roman" w:hAnsi="Times New Roman" w:cs="Times New Roman"/>
                <w:sz w:val="24"/>
                <w:szCs w:val="24"/>
              </w:rPr>
              <w:t>D,</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E</w:t>
            </w:r>
          </w:p>
        </w:tc>
        <w:tc>
          <w:tcPr>
            <w:tcW w:w="2687" w:type="pct"/>
            <w:tcBorders>
              <w:top w:val="single" w:sz="8" w:space="0" w:color="C0504D"/>
              <w:left w:val="single" w:sz="8" w:space="0" w:color="C0504D"/>
              <w:bottom w:val="single" w:sz="8" w:space="0" w:color="C0504D"/>
              <w:right w:val="single" w:sz="8" w:space="0" w:color="C0504D"/>
            </w:tcBorders>
            <w:shd w:val="clear" w:color="auto" w:fill="DFA7A6"/>
          </w:tcPr>
          <w:p w14:paraId="42CC931D" w14:textId="77777777" w:rsidR="00C432D9" w:rsidRPr="009C69EB" w:rsidRDefault="00C432D9" w:rsidP="00A13351">
            <w:pPr>
              <w:pStyle w:val="TableParagraph"/>
              <w:tabs>
                <w:tab w:val="right" w:pos="3749"/>
              </w:tabs>
              <w:spacing w:before="120"/>
              <w:ind w:right="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76E">
              <w:rPr>
                <w:rFonts w:ascii="Times New Roman" w:eastAsia="Times New Roman" w:hAnsi="Times New Roman" w:cs="Times New Roman"/>
                <w:sz w:val="24"/>
                <w:szCs w:val="24"/>
              </w:rPr>
              <w:t>Lehrende der FernUn</w:t>
            </w:r>
            <w:r>
              <w:rPr>
                <w:rFonts w:ascii="Times New Roman" w:eastAsia="Times New Roman" w:hAnsi="Times New Roman" w:cs="Times New Roman"/>
                <w:sz w:val="24"/>
                <w:szCs w:val="24"/>
              </w:rPr>
              <w:t>i</w:t>
            </w:r>
          </w:p>
        </w:tc>
        <w:tc>
          <w:tcPr>
            <w:tcW w:w="1592" w:type="pct"/>
            <w:tcBorders>
              <w:top w:val="single" w:sz="8" w:space="0" w:color="C0504D"/>
              <w:left w:val="single" w:sz="8" w:space="0" w:color="C0504D"/>
              <w:bottom w:val="single" w:sz="8" w:space="0" w:color="C0504D"/>
              <w:right w:val="single" w:sz="8" w:space="0" w:color="C0504D"/>
            </w:tcBorders>
            <w:shd w:val="clear" w:color="auto" w:fill="DFA7A6"/>
          </w:tcPr>
          <w:p w14:paraId="3D349EFF" w14:textId="77777777" w:rsidR="00C432D9" w:rsidRPr="00B36804" w:rsidRDefault="00C432D9" w:rsidP="00A13351">
            <w:pPr>
              <w:pStyle w:val="TableParagraph"/>
              <w:spacing w:before="120"/>
              <w:ind w:left="99"/>
              <w:rPr>
                <w:rFonts w:ascii="Times New Roman" w:eastAsia="Times New Roman" w:hAnsi="Times New Roman" w:cs="Times New Roman"/>
                <w:sz w:val="24"/>
                <w:szCs w:val="24"/>
                <w:lang w:val="de-DE"/>
              </w:rPr>
            </w:pPr>
            <w:r>
              <w:rPr>
                <w:rFonts w:ascii="Times" w:eastAsia="Times New Roman" w:hAnsi="Times" w:cs="Times New Roman"/>
                <w:color w:val="000000"/>
                <w:sz w:val="24"/>
                <w:szCs w:val="24"/>
                <w:lang w:val="de-DE" w:eastAsia="de-DE"/>
              </w:rPr>
              <w:t>E</w:t>
            </w:r>
            <w:r w:rsidRPr="00B36804">
              <w:rPr>
                <w:rFonts w:ascii="Times" w:eastAsia="Times New Roman" w:hAnsi="Times" w:cs="Times New Roman"/>
                <w:color w:val="000000"/>
                <w:sz w:val="24"/>
                <w:szCs w:val="24"/>
                <w:lang w:val="de-DE" w:eastAsia="de-DE"/>
              </w:rPr>
              <w:t>in Lernquizz zu einem Studienbrief erstellen</w:t>
            </w:r>
          </w:p>
        </w:tc>
      </w:tr>
      <w:tr w:rsidR="00C432D9" w:rsidRPr="009C69EB" w14:paraId="7CE60CDC" w14:textId="77777777" w:rsidTr="00A13351">
        <w:trPr>
          <w:trHeight w:val="916"/>
        </w:trPr>
        <w:tc>
          <w:tcPr>
            <w:tcW w:w="721" w:type="pct"/>
            <w:vMerge/>
            <w:tcBorders>
              <w:left w:val="nil"/>
              <w:right w:val="nil"/>
            </w:tcBorders>
          </w:tcPr>
          <w:p w14:paraId="569DDF0C" w14:textId="77777777" w:rsidR="00C432D9" w:rsidRPr="00B36804" w:rsidRDefault="00C432D9" w:rsidP="00A13351">
            <w:pPr>
              <w:rPr>
                <w:rFonts w:ascii="Times New Roman" w:hAnsi="Times New Roman" w:cs="Times New Roman"/>
                <w:sz w:val="24"/>
                <w:szCs w:val="24"/>
                <w:lang w:val="de-DE"/>
              </w:rPr>
            </w:pP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0182B9B0" w14:textId="77777777" w:rsidR="00C432D9" w:rsidRPr="009C69EB" w:rsidRDefault="00C432D9" w:rsidP="00A13351">
            <w:pPr>
              <w:spacing w:before="120"/>
              <w:rPr>
                <w:rFonts w:ascii="Times New Roman" w:eastAsia="Times New Roman" w:hAnsi="Times New Roman" w:cs="Times New Roman"/>
                <w:sz w:val="24"/>
                <w:szCs w:val="24"/>
              </w:rPr>
            </w:pPr>
            <w:r w:rsidRPr="00B36804">
              <w:rPr>
                <w:rFonts w:ascii="Times" w:eastAsia="Times New Roman" w:hAnsi="Times" w:cs="Times New Roman"/>
                <w:color w:val="000000"/>
                <w:sz w:val="24"/>
                <w:szCs w:val="24"/>
                <w:lang w:val="de-DE" w:eastAsia="de-DE"/>
              </w:rPr>
              <w:t xml:space="preserve"> </w:t>
            </w:r>
            <w:r w:rsidRPr="0031576E">
              <w:rPr>
                <w:rFonts w:ascii="Times" w:eastAsia="Times New Roman" w:hAnsi="Times" w:cs="Times New Roman"/>
                <w:color w:val="000000"/>
                <w:sz w:val="24"/>
                <w:szCs w:val="24"/>
                <w:lang w:eastAsia="de-DE"/>
              </w:rPr>
              <w:t>pädagogischer Mitarbeiter eines Betriebes</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0F1A3EC0"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Pr>
                <w:rFonts w:ascii="Times" w:eastAsia="Times New Roman" w:hAnsi="Times" w:cs="Times New Roman"/>
                <w:color w:val="000000"/>
                <w:sz w:val="24"/>
                <w:szCs w:val="24"/>
                <w:lang w:eastAsia="de-DE"/>
              </w:rPr>
              <w:t>Ein</w:t>
            </w:r>
            <w:r w:rsidRPr="0031576E">
              <w:rPr>
                <w:rFonts w:ascii="Times" w:eastAsia="Times New Roman" w:hAnsi="Times" w:cs="Times New Roman"/>
                <w:color w:val="000000"/>
                <w:sz w:val="24"/>
                <w:szCs w:val="24"/>
                <w:lang w:eastAsia="de-DE"/>
              </w:rPr>
              <w:t xml:space="preserve"> betriebliches Teambuilding gestalten</w:t>
            </w:r>
          </w:p>
        </w:tc>
      </w:tr>
      <w:tr w:rsidR="00C432D9" w:rsidRPr="009C69EB" w14:paraId="4CEEB1EB" w14:textId="77777777" w:rsidTr="00A13351">
        <w:trPr>
          <w:trHeight w:val="812"/>
        </w:trPr>
        <w:tc>
          <w:tcPr>
            <w:tcW w:w="721" w:type="pct"/>
            <w:vMerge/>
            <w:tcBorders>
              <w:left w:val="nil"/>
              <w:bottom w:val="single" w:sz="8" w:space="0" w:color="C0504D"/>
              <w:right w:val="nil"/>
            </w:tcBorders>
          </w:tcPr>
          <w:p w14:paraId="208859B5" w14:textId="77777777" w:rsidR="00C432D9" w:rsidRPr="009C69EB" w:rsidRDefault="00C432D9" w:rsidP="00A13351">
            <w:pPr>
              <w:rPr>
                <w:rFonts w:ascii="Times New Roman" w:hAnsi="Times New Roman" w:cs="Times New Roman"/>
                <w:sz w:val="24"/>
                <w:szCs w:val="24"/>
              </w:rPr>
            </w:pPr>
          </w:p>
        </w:tc>
        <w:tc>
          <w:tcPr>
            <w:tcW w:w="2687" w:type="pct"/>
            <w:tcBorders>
              <w:top w:val="single" w:sz="8" w:space="0" w:color="C0504D"/>
              <w:left w:val="single" w:sz="8" w:space="0" w:color="C0504D"/>
              <w:bottom w:val="single" w:sz="8" w:space="0" w:color="C0504D"/>
              <w:right w:val="single" w:sz="8" w:space="0" w:color="C0504D"/>
            </w:tcBorders>
            <w:shd w:val="clear" w:color="auto" w:fill="DFA7A6"/>
          </w:tcPr>
          <w:p w14:paraId="29E647B4" w14:textId="77777777" w:rsidR="00C432D9" w:rsidRDefault="00C432D9" w:rsidP="00A13351">
            <w:pPr>
              <w:spacing w:before="120"/>
              <w:rPr>
                <w:rFonts w:ascii="Times New Roman" w:eastAsia="Times New Roman" w:hAnsi="Times New Roman" w:cs="Times New Roman"/>
                <w:color w:val="000000"/>
                <w:sz w:val="24"/>
                <w:szCs w:val="24"/>
                <w:lang w:eastAsia="de-DE"/>
              </w:rPr>
            </w:pPr>
            <w:r>
              <w:rPr>
                <w:rFonts w:ascii="Times" w:eastAsia="Times New Roman" w:hAnsi="Times" w:cs="Times New Roman"/>
                <w:color w:val="000000"/>
                <w:sz w:val="24"/>
                <w:szCs w:val="24"/>
                <w:lang w:eastAsia="de-DE"/>
              </w:rPr>
              <w:t xml:space="preserve"> Nachwuchswissenschaftler</w:t>
            </w:r>
          </w:p>
          <w:p w14:paraId="02597ACB" w14:textId="77777777" w:rsidR="00C432D9" w:rsidRPr="009C69EB" w:rsidRDefault="00C432D9" w:rsidP="00A13351">
            <w:pPr>
              <w:spacing w:before="120"/>
              <w:rPr>
                <w:rFonts w:ascii="Times New Roman" w:eastAsia="Times New Roman" w:hAnsi="Times New Roman" w:cs="Times New Roman"/>
                <w:sz w:val="24"/>
                <w:szCs w:val="24"/>
              </w:rPr>
            </w:pPr>
          </w:p>
        </w:tc>
        <w:tc>
          <w:tcPr>
            <w:tcW w:w="1592" w:type="pct"/>
            <w:tcBorders>
              <w:top w:val="single" w:sz="8" w:space="0" w:color="C0504D"/>
              <w:left w:val="single" w:sz="8" w:space="0" w:color="C0504D"/>
              <w:bottom w:val="single" w:sz="8" w:space="0" w:color="C0504D"/>
              <w:right w:val="single" w:sz="8" w:space="0" w:color="C0504D"/>
            </w:tcBorders>
            <w:shd w:val="clear" w:color="auto" w:fill="DFA7A6"/>
          </w:tcPr>
          <w:p w14:paraId="3DC86C47"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Pr>
                <w:rFonts w:ascii="Times" w:eastAsia="Times New Roman" w:hAnsi="Times" w:cs="Times New Roman"/>
                <w:color w:val="000000"/>
                <w:sz w:val="24"/>
                <w:szCs w:val="24"/>
                <w:lang w:eastAsia="de-DE"/>
              </w:rPr>
              <w:t>E</w:t>
            </w:r>
            <w:r w:rsidRPr="0031576E">
              <w:rPr>
                <w:rFonts w:ascii="Times" w:eastAsia="Times New Roman" w:hAnsi="Times" w:cs="Times New Roman"/>
                <w:color w:val="000000"/>
                <w:sz w:val="24"/>
                <w:szCs w:val="24"/>
                <w:lang w:eastAsia="de-DE"/>
              </w:rPr>
              <w:t>in virtuelles Tutorium durchführen</w:t>
            </w:r>
          </w:p>
        </w:tc>
      </w:tr>
      <w:tr w:rsidR="00C432D9" w:rsidRPr="009C69EB" w14:paraId="513BAA44" w14:textId="77777777" w:rsidTr="00A13351">
        <w:trPr>
          <w:trHeight w:val="942"/>
        </w:trPr>
        <w:tc>
          <w:tcPr>
            <w:tcW w:w="721" w:type="pct"/>
            <w:vMerge w:val="restart"/>
            <w:tcBorders>
              <w:top w:val="single" w:sz="8" w:space="0" w:color="C0504D"/>
              <w:left w:val="nil"/>
              <w:right w:val="nil"/>
            </w:tcBorders>
          </w:tcPr>
          <w:p w14:paraId="7C2C51D8" w14:textId="77777777" w:rsidR="00C432D9" w:rsidRPr="009C69EB" w:rsidRDefault="00C432D9" w:rsidP="00A13351">
            <w:pPr>
              <w:pStyle w:val="TableParagraph"/>
              <w:rPr>
                <w:rFonts w:ascii="Times New Roman" w:eastAsia="Times New Roman" w:hAnsi="Times New Roman" w:cs="Times New Roman"/>
                <w:sz w:val="24"/>
                <w:szCs w:val="24"/>
              </w:rPr>
            </w:pPr>
          </w:p>
          <w:p w14:paraId="4B4CC4A1" w14:textId="77777777" w:rsidR="00C432D9" w:rsidRPr="009C69EB" w:rsidRDefault="00C432D9" w:rsidP="00A13351">
            <w:pPr>
              <w:pStyle w:val="TableParagraph"/>
              <w:rPr>
                <w:rFonts w:ascii="Times New Roman" w:eastAsia="Times New Roman" w:hAnsi="Times New Roman" w:cs="Times New Roman"/>
                <w:sz w:val="24"/>
                <w:szCs w:val="24"/>
              </w:rPr>
            </w:pPr>
          </w:p>
          <w:p w14:paraId="5B202363" w14:textId="77777777" w:rsidR="00C432D9" w:rsidRPr="009C69EB" w:rsidRDefault="00C432D9" w:rsidP="00A13351">
            <w:pPr>
              <w:pStyle w:val="TableParagraph"/>
              <w:rPr>
                <w:rFonts w:ascii="Times New Roman" w:eastAsia="Times New Roman" w:hAnsi="Times New Roman" w:cs="Times New Roman"/>
                <w:sz w:val="24"/>
                <w:szCs w:val="24"/>
              </w:rPr>
            </w:pPr>
          </w:p>
          <w:p w14:paraId="7AFA7111" w14:textId="77777777" w:rsidR="00C432D9" w:rsidRPr="009C69EB" w:rsidRDefault="00C432D9" w:rsidP="00A13351">
            <w:pPr>
              <w:pStyle w:val="TableParagraph"/>
              <w:spacing w:before="2"/>
              <w:rPr>
                <w:rFonts w:ascii="Times New Roman" w:eastAsia="Times New Roman" w:hAnsi="Times New Roman" w:cs="Times New Roman"/>
                <w:sz w:val="24"/>
                <w:szCs w:val="24"/>
              </w:rPr>
            </w:pPr>
          </w:p>
          <w:p w14:paraId="74D08CCA" w14:textId="77777777" w:rsidR="00C432D9" w:rsidRPr="009C69EB" w:rsidRDefault="00C432D9" w:rsidP="00A13351">
            <w:pPr>
              <w:pStyle w:val="TableParagraph"/>
              <w:ind w:left="110"/>
              <w:rPr>
                <w:rFonts w:ascii="Times New Roman" w:eastAsia="Times New Roman" w:hAnsi="Times New Roman" w:cs="Times New Roman"/>
                <w:sz w:val="24"/>
                <w:szCs w:val="24"/>
              </w:rPr>
            </w:pPr>
            <w:r w:rsidRPr="009C69EB">
              <w:rPr>
                <w:rFonts w:ascii="Times New Roman" w:hAnsi="Times New Roman" w:cs="Times New Roman"/>
                <w:sz w:val="24"/>
                <w:szCs w:val="24"/>
              </w:rPr>
              <w:t>F, G, H, I, J</w:t>
            </w: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7FB605B5" w14:textId="77777777" w:rsidR="00C432D9" w:rsidRPr="009C69EB" w:rsidRDefault="00C432D9" w:rsidP="00A13351">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76E">
              <w:rPr>
                <w:rFonts w:ascii="Times New Roman" w:eastAsia="Times New Roman" w:hAnsi="Times New Roman" w:cs="Times New Roman"/>
                <w:sz w:val="24"/>
                <w:szCs w:val="24"/>
              </w:rPr>
              <w:t>Instructional Designer;</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0505F95A"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Pr>
                <w:rFonts w:ascii="Times" w:eastAsia="Times New Roman" w:hAnsi="Times" w:cs="Times New Roman"/>
                <w:color w:val="000000"/>
                <w:sz w:val="24"/>
                <w:szCs w:val="24"/>
                <w:lang w:eastAsia="de-DE"/>
              </w:rPr>
              <w:t>E</w:t>
            </w:r>
            <w:r w:rsidRPr="0031576E">
              <w:rPr>
                <w:rFonts w:ascii="Times" w:eastAsia="Times New Roman" w:hAnsi="Times" w:cs="Times New Roman"/>
                <w:color w:val="000000"/>
                <w:sz w:val="24"/>
                <w:szCs w:val="24"/>
                <w:lang w:eastAsia="de-DE"/>
              </w:rPr>
              <w:t>inen MOOC gestalten</w:t>
            </w:r>
          </w:p>
        </w:tc>
      </w:tr>
      <w:tr w:rsidR="00C432D9" w:rsidRPr="009C69EB" w14:paraId="0FB6F096" w14:textId="77777777" w:rsidTr="00A13351">
        <w:trPr>
          <w:trHeight w:val="820"/>
        </w:trPr>
        <w:tc>
          <w:tcPr>
            <w:tcW w:w="721" w:type="pct"/>
            <w:vMerge/>
            <w:tcBorders>
              <w:left w:val="nil"/>
              <w:right w:val="nil"/>
            </w:tcBorders>
          </w:tcPr>
          <w:p w14:paraId="78FFD1DC" w14:textId="77777777" w:rsidR="00C432D9" w:rsidRPr="009C69EB" w:rsidRDefault="00C432D9" w:rsidP="00A13351">
            <w:pPr>
              <w:rPr>
                <w:rFonts w:ascii="Times New Roman" w:hAnsi="Times New Roman" w:cs="Times New Roman"/>
                <w:sz w:val="24"/>
                <w:szCs w:val="24"/>
              </w:rPr>
            </w:pPr>
          </w:p>
        </w:tc>
        <w:tc>
          <w:tcPr>
            <w:tcW w:w="2687" w:type="pct"/>
            <w:tcBorders>
              <w:top w:val="single" w:sz="8" w:space="0" w:color="C0504D"/>
              <w:left w:val="single" w:sz="8" w:space="0" w:color="C0504D"/>
              <w:bottom w:val="single" w:sz="8" w:space="0" w:color="C0504D"/>
              <w:right w:val="single" w:sz="8" w:space="0" w:color="C0504D"/>
            </w:tcBorders>
            <w:shd w:val="clear" w:color="auto" w:fill="DFA7A6"/>
          </w:tcPr>
          <w:p w14:paraId="0922D8FD" w14:textId="77777777" w:rsidR="00C432D9" w:rsidRPr="009C69EB" w:rsidRDefault="00C432D9" w:rsidP="00A13351">
            <w:pPr>
              <w:spacing w:before="120"/>
              <w:rPr>
                <w:rFonts w:ascii="Times New Roman" w:eastAsia="Times New Roman" w:hAnsi="Times New Roman" w:cs="Times New Roman"/>
                <w:sz w:val="24"/>
                <w:szCs w:val="24"/>
              </w:rPr>
            </w:pPr>
            <w:r>
              <w:rPr>
                <w:rFonts w:ascii="Times" w:eastAsia="Times New Roman" w:hAnsi="Times" w:cs="Times New Roman"/>
                <w:color w:val="000000"/>
                <w:sz w:val="24"/>
                <w:szCs w:val="24"/>
                <w:lang w:eastAsia="de-DE"/>
              </w:rPr>
              <w:t xml:space="preserve"> </w:t>
            </w:r>
            <w:r w:rsidRPr="0031576E">
              <w:rPr>
                <w:rFonts w:ascii="Times" w:eastAsia="Times New Roman" w:hAnsi="Times" w:cs="Times New Roman"/>
                <w:color w:val="000000"/>
                <w:sz w:val="24"/>
                <w:szCs w:val="24"/>
                <w:lang w:eastAsia="de-DE"/>
              </w:rPr>
              <w:t>Lehrende der FernUni</w:t>
            </w:r>
          </w:p>
        </w:tc>
        <w:tc>
          <w:tcPr>
            <w:tcW w:w="1592" w:type="pct"/>
            <w:tcBorders>
              <w:top w:val="single" w:sz="8" w:space="0" w:color="C0504D"/>
              <w:left w:val="single" w:sz="8" w:space="0" w:color="C0504D"/>
              <w:bottom w:val="single" w:sz="8" w:space="0" w:color="C0504D"/>
              <w:right w:val="single" w:sz="8" w:space="0" w:color="C0504D"/>
            </w:tcBorders>
            <w:shd w:val="clear" w:color="auto" w:fill="DFA7A6"/>
          </w:tcPr>
          <w:p w14:paraId="18EB2353"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Pr>
                <w:rFonts w:ascii="Times" w:eastAsia="Times New Roman" w:hAnsi="Times" w:cs="Times New Roman"/>
                <w:color w:val="000000"/>
                <w:sz w:val="24"/>
                <w:szCs w:val="24"/>
                <w:lang w:eastAsia="de-DE"/>
              </w:rPr>
              <w:t>E</w:t>
            </w:r>
            <w:r w:rsidRPr="0031576E">
              <w:rPr>
                <w:rFonts w:ascii="Times" w:eastAsia="Times New Roman" w:hAnsi="Times" w:cs="Times New Roman"/>
                <w:color w:val="000000"/>
                <w:sz w:val="24"/>
                <w:szCs w:val="24"/>
                <w:lang w:eastAsia="de-DE"/>
              </w:rPr>
              <w:t>inen Vodcast erstellen</w:t>
            </w:r>
          </w:p>
        </w:tc>
      </w:tr>
      <w:tr w:rsidR="00C432D9" w:rsidRPr="00B36804" w14:paraId="594FD1FF" w14:textId="77777777" w:rsidTr="00A13351">
        <w:trPr>
          <w:trHeight w:val="831"/>
        </w:trPr>
        <w:tc>
          <w:tcPr>
            <w:tcW w:w="721" w:type="pct"/>
            <w:vMerge/>
            <w:tcBorders>
              <w:left w:val="nil"/>
              <w:bottom w:val="single" w:sz="8" w:space="0" w:color="C0504D"/>
              <w:right w:val="nil"/>
            </w:tcBorders>
          </w:tcPr>
          <w:p w14:paraId="78385E44" w14:textId="77777777" w:rsidR="00C432D9" w:rsidRPr="009C69EB" w:rsidRDefault="00C432D9" w:rsidP="00A13351">
            <w:pPr>
              <w:rPr>
                <w:rFonts w:ascii="Times New Roman" w:hAnsi="Times New Roman" w:cs="Times New Roman"/>
                <w:sz w:val="24"/>
                <w:szCs w:val="24"/>
              </w:rPr>
            </w:pP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25854440" w14:textId="77777777" w:rsidR="00C432D9" w:rsidRPr="00B36804" w:rsidRDefault="00C432D9" w:rsidP="00A13351">
            <w:pPr>
              <w:spacing w:before="120"/>
              <w:rPr>
                <w:rFonts w:ascii="Times New Roman" w:eastAsia="Times New Roman" w:hAnsi="Times New Roman" w:cs="Times New Roman"/>
                <w:sz w:val="24"/>
                <w:szCs w:val="24"/>
                <w:lang w:val="de-DE"/>
              </w:rPr>
            </w:pPr>
            <w:r w:rsidRPr="00B36804">
              <w:rPr>
                <w:rFonts w:ascii="Times" w:eastAsia="Times New Roman" w:hAnsi="Times" w:cs="Times New Roman"/>
                <w:color w:val="000000"/>
                <w:sz w:val="24"/>
                <w:szCs w:val="24"/>
                <w:lang w:val="de-DE" w:eastAsia="de-DE"/>
              </w:rPr>
              <w:t xml:space="preserve"> Mitarbeiter einer Bil</w:t>
            </w:r>
            <w:r>
              <w:rPr>
                <w:rFonts w:ascii="Times" w:eastAsia="Times New Roman" w:hAnsi="Times" w:cs="Times New Roman"/>
                <w:color w:val="000000"/>
                <w:sz w:val="24"/>
                <w:szCs w:val="24"/>
                <w:lang w:val="de-DE" w:eastAsia="de-DE"/>
              </w:rPr>
              <w:t>dungseinrichtung für Erwachsene</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0498144F" w14:textId="77777777" w:rsidR="00C432D9" w:rsidRPr="00B36804" w:rsidRDefault="00C432D9" w:rsidP="00A13351">
            <w:pPr>
              <w:pStyle w:val="TableParagraph"/>
              <w:spacing w:before="120"/>
              <w:ind w:left="99"/>
              <w:rPr>
                <w:rFonts w:ascii="Times New Roman" w:eastAsia="Times New Roman" w:hAnsi="Times New Roman" w:cs="Times New Roman"/>
                <w:color w:val="000000"/>
                <w:sz w:val="24"/>
                <w:szCs w:val="24"/>
                <w:lang w:val="de-DE" w:eastAsia="de-DE"/>
              </w:rPr>
            </w:pPr>
            <w:r w:rsidRPr="00B36804">
              <w:rPr>
                <w:rFonts w:ascii="Times" w:eastAsia="Times New Roman" w:hAnsi="Times" w:cs="Times New Roman"/>
                <w:color w:val="000000"/>
                <w:sz w:val="24"/>
                <w:szCs w:val="24"/>
                <w:lang w:val="de-DE" w:eastAsia="de-DE"/>
              </w:rPr>
              <w:t>Eine Fortbildung zu Web 2.0 – Applikationen für Medienpädagogen durchführen</w:t>
            </w:r>
          </w:p>
        </w:tc>
      </w:tr>
      <w:tr w:rsidR="00C432D9" w:rsidRPr="00B36804" w14:paraId="0DBB6D2E" w14:textId="77777777" w:rsidTr="00A13351">
        <w:tblPrEx>
          <w:tblCellMar>
            <w:left w:w="70" w:type="dxa"/>
            <w:right w:w="70" w:type="dxa"/>
          </w:tblCellMar>
        </w:tblPrEx>
        <w:trPr>
          <w:trHeight w:val="1085"/>
        </w:trPr>
        <w:tc>
          <w:tcPr>
            <w:tcW w:w="721" w:type="pct"/>
            <w:tcBorders>
              <w:top w:val="single" w:sz="8" w:space="0" w:color="C0504D"/>
              <w:left w:val="nil"/>
              <w:right w:val="nil"/>
            </w:tcBorders>
          </w:tcPr>
          <w:p w14:paraId="6637FF6C" w14:textId="77777777" w:rsidR="00C432D9" w:rsidRPr="00B36804" w:rsidRDefault="00C432D9" w:rsidP="00A13351">
            <w:pPr>
              <w:pStyle w:val="TableParagraph"/>
              <w:rPr>
                <w:rFonts w:ascii="Times New Roman" w:eastAsia="Times New Roman" w:hAnsi="Times New Roman" w:cs="Times New Roman"/>
                <w:sz w:val="24"/>
                <w:szCs w:val="24"/>
                <w:lang w:val="de-DE"/>
              </w:rPr>
            </w:pPr>
          </w:p>
          <w:p w14:paraId="0D4EBFA2" w14:textId="77777777" w:rsidR="00C432D9" w:rsidRPr="00B36804" w:rsidRDefault="00C432D9" w:rsidP="00A13351">
            <w:pPr>
              <w:pStyle w:val="TableParagraph"/>
              <w:rPr>
                <w:rFonts w:ascii="Times New Roman" w:eastAsia="Times New Roman" w:hAnsi="Times New Roman" w:cs="Times New Roman"/>
                <w:sz w:val="24"/>
                <w:szCs w:val="24"/>
                <w:lang w:val="de-DE"/>
              </w:rPr>
            </w:pPr>
          </w:p>
          <w:p w14:paraId="211A64D3" w14:textId="77777777" w:rsidR="00C432D9" w:rsidRPr="00B36804" w:rsidRDefault="00C432D9" w:rsidP="00A13351">
            <w:pPr>
              <w:pStyle w:val="TableParagraph"/>
              <w:rPr>
                <w:rFonts w:ascii="Times New Roman" w:eastAsia="Times New Roman" w:hAnsi="Times New Roman" w:cs="Times New Roman"/>
                <w:sz w:val="24"/>
                <w:szCs w:val="24"/>
                <w:lang w:val="de-DE"/>
              </w:rPr>
            </w:pPr>
          </w:p>
          <w:p w14:paraId="0C9AA442" w14:textId="77777777" w:rsidR="00C432D9" w:rsidRPr="009C69EB" w:rsidRDefault="00C432D9" w:rsidP="00A13351">
            <w:pPr>
              <w:pStyle w:val="TableParagraph"/>
              <w:ind w:left="110"/>
              <w:rPr>
                <w:rFonts w:ascii="Times New Roman" w:eastAsia="Times New Roman" w:hAnsi="Times New Roman" w:cs="Times New Roman"/>
                <w:sz w:val="24"/>
                <w:szCs w:val="24"/>
              </w:rPr>
            </w:pPr>
            <w:r w:rsidRPr="009C69EB">
              <w:rPr>
                <w:rFonts w:ascii="Times New Roman" w:hAnsi="Times New Roman" w:cs="Times New Roman"/>
                <w:sz w:val="24"/>
                <w:szCs w:val="24"/>
              </w:rPr>
              <w:t>K,</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L, M,</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N, O</w:t>
            </w:r>
          </w:p>
        </w:tc>
        <w:tc>
          <w:tcPr>
            <w:tcW w:w="2687" w:type="pct"/>
            <w:tcBorders>
              <w:top w:val="single" w:sz="8" w:space="0" w:color="C0504D"/>
              <w:left w:val="single" w:sz="8" w:space="0" w:color="C0504D"/>
              <w:bottom w:val="single" w:sz="8" w:space="0" w:color="C0504D"/>
              <w:right w:val="single" w:sz="8" w:space="0" w:color="C0504D"/>
            </w:tcBorders>
            <w:shd w:val="clear" w:color="auto" w:fill="DFA7A6"/>
          </w:tcPr>
          <w:p w14:paraId="239C34E5" w14:textId="77777777" w:rsidR="00C432D9" w:rsidRPr="009C69EB" w:rsidRDefault="00C432D9" w:rsidP="00A13351">
            <w:pPr>
              <w:pStyle w:val="TableParagraph"/>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76E">
              <w:rPr>
                <w:rFonts w:ascii="Times New Roman" w:eastAsia="Times New Roman" w:hAnsi="Times New Roman" w:cs="Times New Roman"/>
                <w:sz w:val="24"/>
                <w:szCs w:val="24"/>
              </w:rPr>
              <w:t>Bachelorstudierende</w:t>
            </w:r>
          </w:p>
        </w:tc>
        <w:tc>
          <w:tcPr>
            <w:tcW w:w="1592" w:type="pct"/>
            <w:tcBorders>
              <w:top w:val="single" w:sz="8" w:space="0" w:color="C0504D"/>
              <w:left w:val="single" w:sz="8" w:space="0" w:color="C0504D"/>
              <w:bottom w:val="single" w:sz="8" w:space="0" w:color="C0504D"/>
              <w:right w:val="single" w:sz="8" w:space="0" w:color="C0504D"/>
            </w:tcBorders>
            <w:shd w:val="clear" w:color="auto" w:fill="DFA7A6"/>
          </w:tcPr>
          <w:p w14:paraId="3AA60285" w14:textId="77777777" w:rsidR="00C432D9" w:rsidRPr="00B36804" w:rsidRDefault="00C432D9" w:rsidP="00A13351">
            <w:pPr>
              <w:pStyle w:val="TableParagraph"/>
              <w:spacing w:before="120"/>
              <w:rPr>
                <w:rFonts w:ascii="Times New Roman" w:eastAsia="Times New Roman" w:hAnsi="Times New Roman" w:cs="Times New Roman"/>
                <w:sz w:val="24"/>
                <w:szCs w:val="24"/>
                <w:lang w:val="de-DE"/>
              </w:rPr>
            </w:pPr>
            <w:r>
              <w:rPr>
                <w:rFonts w:ascii="Times" w:eastAsia="Times New Roman" w:hAnsi="Times" w:cs="Times New Roman"/>
                <w:color w:val="000000"/>
                <w:sz w:val="24"/>
                <w:szCs w:val="24"/>
                <w:lang w:val="de-DE" w:eastAsia="de-DE"/>
              </w:rPr>
              <w:t>E</w:t>
            </w:r>
            <w:r w:rsidRPr="00B36804">
              <w:rPr>
                <w:rFonts w:ascii="Times" w:eastAsia="Times New Roman" w:hAnsi="Times" w:cs="Times New Roman"/>
                <w:color w:val="000000"/>
                <w:sz w:val="24"/>
                <w:szCs w:val="24"/>
                <w:lang w:val="de-DE" w:eastAsia="de-DE"/>
              </w:rPr>
              <w:t>inen Fragebogen für eine Studie konstruieren</w:t>
            </w:r>
          </w:p>
        </w:tc>
      </w:tr>
      <w:tr w:rsidR="00C432D9" w:rsidRPr="00B36804" w14:paraId="20DC1A0A" w14:textId="77777777" w:rsidTr="00A13351">
        <w:trPr>
          <w:trHeight w:val="640"/>
        </w:trPr>
        <w:tc>
          <w:tcPr>
            <w:tcW w:w="721" w:type="pct"/>
            <w:vMerge w:val="restart"/>
            <w:tcBorders>
              <w:left w:val="nil"/>
              <w:right w:val="nil"/>
            </w:tcBorders>
          </w:tcPr>
          <w:p w14:paraId="6A582E69" w14:textId="77777777" w:rsidR="00C432D9" w:rsidRPr="00B36804" w:rsidRDefault="00C432D9" w:rsidP="00A13351">
            <w:pPr>
              <w:rPr>
                <w:rFonts w:ascii="Times New Roman" w:hAnsi="Times New Roman" w:cs="Times New Roman"/>
                <w:sz w:val="24"/>
                <w:szCs w:val="24"/>
                <w:lang w:val="de-DE"/>
              </w:rPr>
            </w:pP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53F974E5" w14:textId="77777777" w:rsidR="00C432D9" w:rsidRPr="009C69EB" w:rsidRDefault="00C432D9" w:rsidP="00A13351">
            <w:pPr>
              <w:pStyle w:val="TableParagraph"/>
              <w:tabs>
                <w:tab w:val="left" w:pos="627"/>
              </w:tabs>
              <w:spacing w:before="120"/>
              <w:rPr>
                <w:rFonts w:ascii="Times New Roman" w:eastAsia="Times New Roman" w:hAnsi="Times New Roman" w:cs="Times New Roman"/>
                <w:sz w:val="24"/>
                <w:szCs w:val="24"/>
              </w:rPr>
            </w:pPr>
            <w:r w:rsidRPr="00B36804">
              <w:rPr>
                <w:rFonts w:ascii="Times" w:eastAsia="Times New Roman" w:hAnsi="Times" w:cs="Times New Roman"/>
                <w:color w:val="000000"/>
                <w:sz w:val="24"/>
                <w:szCs w:val="24"/>
                <w:lang w:val="de-DE" w:eastAsia="de-DE"/>
              </w:rPr>
              <w:t xml:space="preserve"> </w:t>
            </w:r>
            <w:r w:rsidRPr="0031576E">
              <w:rPr>
                <w:rFonts w:ascii="Times" w:eastAsia="Times New Roman" w:hAnsi="Times" w:cs="Times New Roman"/>
                <w:color w:val="000000"/>
                <w:sz w:val="24"/>
                <w:szCs w:val="24"/>
                <w:lang w:eastAsia="de-DE"/>
              </w:rPr>
              <w:t>Nachwuchswissenschaftler;</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24064D9C" w14:textId="77777777" w:rsidR="00C432D9" w:rsidRPr="00B36804" w:rsidRDefault="00C432D9" w:rsidP="00A13351">
            <w:pPr>
              <w:pStyle w:val="TableParagraph"/>
              <w:spacing w:before="120"/>
              <w:ind w:left="99"/>
              <w:rPr>
                <w:rFonts w:ascii="Times New Roman" w:eastAsia="Times New Roman" w:hAnsi="Times New Roman" w:cs="Times New Roman"/>
                <w:sz w:val="24"/>
                <w:szCs w:val="24"/>
                <w:lang w:val="de-DE"/>
              </w:rPr>
            </w:pPr>
            <w:r w:rsidRPr="00B36804">
              <w:rPr>
                <w:rFonts w:ascii="Times" w:eastAsia="Times New Roman" w:hAnsi="Times" w:cs="Times New Roman"/>
                <w:color w:val="000000"/>
                <w:sz w:val="24"/>
                <w:szCs w:val="24"/>
                <w:lang w:val="de-DE" w:eastAsia="de-DE"/>
              </w:rPr>
              <w:t>Eine Rezension zu einem wissenschaftlichen Buch anfertigen</w:t>
            </w:r>
          </w:p>
        </w:tc>
      </w:tr>
      <w:tr w:rsidR="00C432D9" w:rsidRPr="00465E00" w14:paraId="39160830" w14:textId="77777777" w:rsidTr="00A13351">
        <w:trPr>
          <w:trHeight w:val="1047"/>
        </w:trPr>
        <w:tc>
          <w:tcPr>
            <w:tcW w:w="721" w:type="pct"/>
            <w:vMerge/>
            <w:tcBorders>
              <w:left w:val="nil"/>
              <w:bottom w:val="nil"/>
              <w:right w:val="nil"/>
            </w:tcBorders>
          </w:tcPr>
          <w:p w14:paraId="36DFA63C" w14:textId="77777777" w:rsidR="00C432D9" w:rsidRPr="00B36804" w:rsidRDefault="00C432D9" w:rsidP="00A13351">
            <w:pPr>
              <w:rPr>
                <w:rFonts w:ascii="Times New Roman" w:hAnsi="Times New Roman" w:cs="Times New Roman"/>
                <w:sz w:val="24"/>
                <w:szCs w:val="24"/>
                <w:lang w:val="de-DE"/>
              </w:rPr>
            </w:pPr>
          </w:p>
        </w:tc>
        <w:tc>
          <w:tcPr>
            <w:tcW w:w="2687" w:type="pct"/>
            <w:tcBorders>
              <w:top w:val="single" w:sz="8" w:space="0" w:color="C0504D"/>
              <w:left w:val="single" w:sz="7" w:space="0" w:color="C0504D"/>
              <w:bottom w:val="single" w:sz="8" w:space="0" w:color="C0504D"/>
              <w:right w:val="single" w:sz="7" w:space="0" w:color="C0504D"/>
            </w:tcBorders>
            <w:shd w:val="clear" w:color="auto" w:fill="DFA7A6"/>
          </w:tcPr>
          <w:p w14:paraId="3CF912E8" w14:textId="77777777" w:rsidR="00C432D9" w:rsidRPr="003475E0" w:rsidRDefault="00C432D9" w:rsidP="00A13351">
            <w:pPr>
              <w:spacing w:before="120"/>
              <w:rPr>
                <w:rFonts w:ascii="Times New Roman" w:eastAsia="Times New Roman" w:hAnsi="Times New Roman" w:cs="Times New Roman"/>
                <w:color w:val="000000"/>
                <w:sz w:val="24"/>
                <w:szCs w:val="24"/>
                <w:lang w:eastAsia="de-DE"/>
              </w:rPr>
            </w:pPr>
            <w:r w:rsidRPr="00B36804">
              <w:rPr>
                <w:rFonts w:ascii="Times" w:eastAsia="Times New Roman" w:hAnsi="Times" w:cs="Times New Roman"/>
                <w:color w:val="000000"/>
                <w:sz w:val="24"/>
                <w:szCs w:val="24"/>
                <w:lang w:val="de-DE" w:eastAsia="de-DE"/>
              </w:rPr>
              <w:t xml:space="preserve"> </w:t>
            </w:r>
            <w:r w:rsidRPr="0031576E">
              <w:rPr>
                <w:rFonts w:ascii="Times" w:eastAsia="Times New Roman" w:hAnsi="Times" w:cs="Times New Roman"/>
                <w:color w:val="000000"/>
                <w:sz w:val="24"/>
                <w:szCs w:val="24"/>
                <w:lang w:eastAsia="de-DE"/>
              </w:rPr>
              <w:t>Nachwuchswissenschaftler</w:t>
            </w:r>
          </w:p>
        </w:tc>
        <w:tc>
          <w:tcPr>
            <w:tcW w:w="1592" w:type="pct"/>
            <w:tcBorders>
              <w:top w:val="single" w:sz="8" w:space="0" w:color="C0504D"/>
              <w:left w:val="single" w:sz="7" w:space="0" w:color="C0504D"/>
              <w:bottom w:val="single" w:sz="8" w:space="0" w:color="C0504D"/>
              <w:right w:val="single" w:sz="8" w:space="0" w:color="C0504D"/>
            </w:tcBorders>
            <w:shd w:val="clear" w:color="auto" w:fill="DFA7A6"/>
          </w:tcPr>
          <w:p w14:paraId="3A571038" w14:textId="77777777" w:rsidR="00C432D9" w:rsidRPr="00465E00" w:rsidRDefault="00C432D9" w:rsidP="00A13351">
            <w:pPr>
              <w:pStyle w:val="TableParagraph"/>
              <w:spacing w:before="120"/>
              <w:ind w:left="99"/>
              <w:rPr>
                <w:rFonts w:ascii="Times" w:eastAsia="Times New Roman" w:hAnsi="Times" w:cs="Times New Roman"/>
                <w:color w:val="000000"/>
                <w:sz w:val="24"/>
                <w:szCs w:val="24"/>
                <w:lang w:eastAsia="de-DE"/>
              </w:rPr>
            </w:pPr>
            <w:r w:rsidRPr="0031576E">
              <w:rPr>
                <w:rFonts w:ascii="Times" w:eastAsia="Times New Roman" w:hAnsi="Times" w:cs="Times New Roman"/>
                <w:color w:val="000000"/>
                <w:sz w:val="24"/>
                <w:szCs w:val="24"/>
                <w:lang w:eastAsia="de-DE"/>
              </w:rPr>
              <w:t>Einen Forschungsantrag stellen</w:t>
            </w:r>
          </w:p>
        </w:tc>
      </w:tr>
      <w:tr w:rsidR="00C432D9" w:rsidRPr="009C69EB" w14:paraId="73308827" w14:textId="77777777" w:rsidTr="00A13351">
        <w:trPr>
          <w:trHeight w:val="868"/>
        </w:trPr>
        <w:tc>
          <w:tcPr>
            <w:tcW w:w="721" w:type="pct"/>
            <w:vMerge w:val="restart"/>
            <w:tcBorders>
              <w:top w:val="single" w:sz="8" w:space="0" w:color="C0504D"/>
              <w:left w:val="nil"/>
              <w:right w:val="nil"/>
            </w:tcBorders>
          </w:tcPr>
          <w:p w14:paraId="1D44FD18" w14:textId="77777777" w:rsidR="00C432D9" w:rsidRPr="009C69EB" w:rsidRDefault="00C432D9" w:rsidP="00A13351">
            <w:pPr>
              <w:pStyle w:val="TableParagraph"/>
              <w:rPr>
                <w:rFonts w:ascii="Times New Roman" w:eastAsia="Times New Roman" w:hAnsi="Times New Roman" w:cs="Times New Roman"/>
                <w:sz w:val="24"/>
                <w:szCs w:val="24"/>
              </w:rPr>
            </w:pPr>
          </w:p>
          <w:p w14:paraId="7AAE4B85" w14:textId="77777777" w:rsidR="00C432D9" w:rsidRPr="009C69EB" w:rsidRDefault="00C432D9" w:rsidP="00A13351">
            <w:pPr>
              <w:pStyle w:val="TableParagraph"/>
              <w:rPr>
                <w:rFonts w:ascii="Times New Roman" w:eastAsia="Times New Roman" w:hAnsi="Times New Roman" w:cs="Times New Roman"/>
                <w:sz w:val="24"/>
                <w:szCs w:val="24"/>
              </w:rPr>
            </w:pPr>
          </w:p>
          <w:p w14:paraId="0B942A4D" w14:textId="77777777" w:rsidR="00C432D9" w:rsidRPr="009C69EB" w:rsidRDefault="00C432D9" w:rsidP="00A13351">
            <w:pPr>
              <w:pStyle w:val="TableParagraph"/>
              <w:rPr>
                <w:rFonts w:ascii="Times New Roman" w:eastAsia="Times New Roman" w:hAnsi="Times New Roman" w:cs="Times New Roman"/>
                <w:sz w:val="24"/>
                <w:szCs w:val="24"/>
              </w:rPr>
            </w:pPr>
          </w:p>
          <w:p w14:paraId="4E277E8C" w14:textId="77777777" w:rsidR="00C432D9" w:rsidRPr="009C69EB" w:rsidRDefault="00C432D9" w:rsidP="00A13351">
            <w:pPr>
              <w:pStyle w:val="TableParagraph"/>
              <w:spacing w:before="7"/>
              <w:rPr>
                <w:rFonts w:ascii="Times New Roman" w:eastAsia="Times New Roman" w:hAnsi="Times New Roman" w:cs="Times New Roman"/>
                <w:sz w:val="24"/>
                <w:szCs w:val="24"/>
              </w:rPr>
            </w:pPr>
          </w:p>
          <w:p w14:paraId="5C2EB200" w14:textId="77777777" w:rsidR="00C432D9" w:rsidRPr="009C69EB" w:rsidRDefault="00C432D9" w:rsidP="00A13351">
            <w:pPr>
              <w:pStyle w:val="TableParagraph"/>
              <w:ind w:left="110"/>
              <w:rPr>
                <w:rFonts w:ascii="Times New Roman" w:eastAsia="Times New Roman" w:hAnsi="Times New Roman" w:cs="Times New Roman"/>
                <w:sz w:val="24"/>
                <w:szCs w:val="24"/>
              </w:rPr>
            </w:pPr>
            <w:r w:rsidRPr="009C69EB">
              <w:rPr>
                <w:rFonts w:ascii="Times New Roman" w:hAnsi="Times New Roman" w:cs="Times New Roman"/>
                <w:sz w:val="24"/>
                <w:szCs w:val="24"/>
              </w:rPr>
              <w:t>P,</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Q,</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R,</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S,</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T</w:t>
            </w: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066F8E7C" w14:textId="77777777" w:rsidR="00C432D9" w:rsidRPr="009C69EB" w:rsidRDefault="00C432D9" w:rsidP="00A13351">
            <w:pPr>
              <w:spacing w:before="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de-DE"/>
              </w:rPr>
              <w:t xml:space="preserve"> </w:t>
            </w:r>
            <w:r w:rsidRPr="00DC45A0">
              <w:rPr>
                <w:rFonts w:ascii="Times New Roman" w:eastAsia="Times New Roman" w:hAnsi="Times New Roman" w:cs="Times New Roman"/>
                <w:color w:val="000000"/>
                <w:sz w:val="24"/>
                <w:szCs w:val="24"/>
                <w:lang w:eastAsia="de-DE"/>
              </w:rPr>
              <w:t>Bildungswissenschaftler</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00B9CE6B"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sidRPr="00DC45A0">
              <w:rPr>
                <w:rFonts w:ascii="Times New Roman" w:eastAsia="Times New Roman" w:hAnsi="Times New Roman" w:cs="Times New Roman"/>
                <w:sz w:val="24"/>
                <w:szCs w:val="24"/>
              </w:rPr>
              <w:t>Einen Online-Kurs evaluieren</w:t>
            </w:r>
          </w:p>
        </w:tc>
      </w:tr>
      <w:tr w:rsidR="00C432D9" w:rsidRPr="009C69EB" w14:paraId="5666E17C" w14:textId="77777777" w:rsidTr="00A13351">
        <w:trPr>
          <w:trHeight w:val="951"/>
        </w:trPr>
        <w:tc>
          <w:tcPr>
            <w:tcW w:w="721" w:type="pct"/>
            <w:vMerge/>
            <w:tcBorders>
              <w:left w:val="nil"/>
              <w:right w:val="nil"/>
            </w:tcBorders>
          </w:tcPr>
          <w:p w14:paraId="27E44398" w14:textId="77777777" w:rsidR="00C432D9" w:rsidRPr="009C69EB" w:rsidRDefault="00C432D9" w:rsidP="00A13351">
            <w:pPr>
              <w:rPr>
                <w:rFonts w:ascii="Times New Roman" w:hAnsi="Times New Roman" w:cs="Times New Roman"/>
                <w:sz w:val="24"/>
                <w:szCs w:val="24"/>
              </w:rPr>
            </w:pPr>
          </w:p>
        </w:tc>
        <w:tc>
          <w:tcPr>
            <w:tcW w:w="2687" w:type="pct"/>
            <w:tcBorders>
              <w:top w:val="single" w:sz="8" w:space="0" w:color="C0504D"/>
              <w:left w:val="single" w:sz="8" w:space="0" w:color="C0504D"/>
              <w:bottom w:val="single" w:sz="8" w:space="0" w:color="C0504D"/>
              <w:right w:val="single" w:sz="8" w:space="0" w:color="C0504D"/>
            </w:tcBorders>
            <w:shd w:val="clear" w:color="auto" w:fill="DFA7A6"/>
          </w:tcPr>
          <w:p w14:paraId="7B01F429" w14:textId="77777777" w:rsidR="00C432D9" w:rsidRPr="003475E0" w:rsidRDefault="00C432D9" w:rsidP="00A13351">
            <w:pPr>
              <w:spacing w:before="120"/>
              <w:rPr>
                <w:rFonts w:ascii="Times New Roman" w:eastAsia="Times New Roman" w:hAnsi="Times New Roman" w:cs="Times New Roman"/>
                <w:color w:val="000000"/>
                <w:sz w:val="24"/>
                <w:szCs w:val="24"/>
                <w:lang w:eastAsia="de-DE"/>
              </w:rPr>
            </w:pPr>
            <w:r>
              <w:rPr>
                <w:rFonts w:ascii="Times" w:eastAsia="Times New Roman" w:hAnsi="Times" w:cs="Times New Roman"/>
                <w:color w:val="000000"/>
                <w:sz w:val="24"/>
                <w:szCs w:val="24"/>
                <w:lang w:eastAsia="de-DE"/>
              </w:rPr>
              <w:t xml:space="preserve"> </w:t>
            </w:r>
            <w:r w:rsidRPr="00DC45A0">
              <w:rPr>
                <w:rFonts w:ascii="Times" w:eastAsia="Times New Roman" w:hAnsi="Times" w:cs="Times New Roman"/>
                <w:color w:val="000000"/>
                <w:sz w:val="24"/>
                <w:szCs w:val="24"/>
                <w:lang w:eastAsia="de-DE"/>
              </w:rPr>
              <w:t>Bildungswissenschaftler</w:t>
            </w:r>
          </w:p>
        </w:tc>
        <w:tc>
          <w:tcPr>
            <w:tcW w:w="1592" w:type="pct"/>
            <w:tcBorders>
              <w:top w:val="single" w:sz="8" w:space="0" w:color="C0504D"/>
              <w:left w:val="single" w:sz="8" w:space="0" w:color="C0504D"/>
              <w:bottom w:val="single" w:sz="8" w:space="0" w:color="C0504D"/>
              <w:right w:val="single" w:sz="8" w:space="0" w:color="C0504D"/>
            </w:tcBorders>
            <w:shd w:val="clear" w:color="auto" w:fill="DFA7A6"/>
          </w:tcPr>
          <w:p w14:paraId="1500AFD9"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sidRPr="00DC45A0">
              <w:rPr>
                <w:rFonts w:ascii="Times" w:eastAsia="Times New Roman" w:hAnsi="Times" w:cs="Times New Roman"/>
                <w:color w:val="000000"/>
                <w:sz w:val="24"/>
                <w:szCs w:val="24"/>
                <w:lang w:eastAsia="de-DE"/>
              </w:rPr>
              <w:t>Einen Studiengang planen</w:t>
            </w:r>
          </w:p>
        </w:tc>
      </w:tr>
      <w:tr w:rsidR="00C432D9" w:rsidRPr="00B36804" w14:paraId="2966186B" w14:textId="77777777" w:rsidTr="00A13351">
        <w:trPr>
          <w:trHeight w:val="828"/>
        </w:trPr>
        <w:tc>
          <w:tcPr>
            <w:tcW w:w="721" w:type="pct"/>
            <w:vMerge/>
            <w:tcBorders>
              <w:left w:val="nil"/>
              <w:bottom w:val="single" w:sz="8" w:space="0" w:color="C0504D"/>
              <w:right w:val="nil"/>
            </w:tcBorders>
          </w:tcPr>
          <w:p w14:paraId="43E54117" w14:textId="77777777" w:rsidR="00C432D9" w:rsidRPr="009C69EB" w:rsidRDefault="00C432D9" w:rsidP="00A13351">
            <w:pPr>
              <w:rPr>
                <w:rFonts w:ascii="Times New Roman" w:hAnsi="Times New Roman" w:cs="Times New Roman"/>
                <w:sz w:val="24"/>
                <w:szCs w:val="24"/>
              </w:rPr>
            </w:pP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4CFEF089" w14:textId="77777777" w:rsidR="00C432D9" w:rsidRPr="003475E0" w:rsidRDefault="00C432D9" w:rsidP="00A13351">
            <w:pPr>
              <w:spacing w:before="12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 </w:t>
            </w:r>
            <w:r w:rsidRPr="009C69EB">
              <w:rPr>
                <w:rFonts w:ascii="Times New Roman" w:eastAsia="Times New Roman" w:hAnsi="Times New Roman" w:cs="Times New Roman"/>
                <w:color w:val="000000"/>
                <w:sz w:val="24"/>
                <w:szCs w:val="24"/>
                <w:lang w:eastAsia="de-DE"/>
              </w:rPr>
              <w:t>Nachwuchswissenschaftler</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6B5EA829" w14:textId="77777777" w:rsidR="00C432D9" w:rsidRPr="00B36804" w:rsidRDefault="00C432D9" w:rsidP="00A13351">
            <w:pPr>
              <w:pStyle w:val="TableParagraph"/>
              <w:spacing w:before="120"/>
              <w:ind w:left="99"/>
              <w:rPr>
                <w:rFonts w:ascii="Times New Roman" w:eastAsia="Times New Roman" w:hAnsi="Times New Roman" w:cs="Times New Roman"/>
                <w:sz w:val="24"/>
                <w:szCs w:val="24"/>
                <w:lang w:val="de-DE"/>
              </w:rPr>
            </w:pPr>
            <w:r w:rsidRPr="00B36804">
              <w:rPr>
                <w:rFonts w:ascii="Times" w:eastAsia="Times New Roman" w:hAnsi="Times" w:cs="Times New Roman"/>
                <w:color w:val="000000"/>
                <w:sz w:val="24"/>
                <w:szCs w:val="24"/>
                <w:lang w:val="de-DE" w:eastAsia="de-DE"/>
              </w:rPr>
              <w:t>Studienergebnisse als Vortrag im Rahmen einer Konferenz vorstellen</w:t>
            </w:r>
          </w:p>
        </w:tc>
      </w:tr>
      <w:tr w:rsidR="00C432D9" w:rsidRPr="0007101D" w14:paraId="62EDC8B4" w14:textId="77777777" w:rsidTr="00A13351">
        <w:tblPrEx>
          <w:tblCellMar>
            <w:left w:w="70" w:type="dxa"/>
            <w:right w:w="70" w:type="dxa"/>
          </w:tblCellMar>
        </w:tblPrEx>
        <w:trPr>
          <w:trHeight w:val="742"/>
        </w:trPr>
        <w:tc>
          <w:tcPr>
            <w:tcW w:w="721" w:type="pct"/>
            <w:vMerge w:val="restart"/>
            <w:tcBorders>
              <w:top w:val="single" w:sz="8" w:space="0" w:color="C0504D"/>
              <w:left w:val="nil"/>
              <w:right w:val="nil"/>
            </w:tcBorders>
          </w:tcPr>
          <w:p w14:paraId="4CC38D86" w14:textId="77777777" w:rsidR="00C432D9" w:rsidRPr="00B36804" w:rsidRDefault="00C432D9" w:rsidP="00A13351">
            <w:pPr>
              <w:pStyle w:val="TableParagraph"/>
              <w:rPr>
                <w:rFonts w:ascii="Times New Roman" w:eastAsia="Times New Roman" w:hAnsi="Times New Roman" w:cs="Times New Roman"/>
                <w:sz w:val="24"/>
                <w:szCs w:val="24"/>
                <w:lang w:val="de-DE"/>
              </w:rPr>
            </w:pPr>
          </w:p>
          <w:p w14:paraId="0519208E" w14:textId="77777777" w:rsidR="00C432D9" w:rsidRPr="00B36804" w:rsidRDefault="00C432D9" w:rsidP="00A13351">
            <w:pPr>
              <w:pStyle w:val="TableParagraph"/>
              <w:rPr>
                <w:rFonts w:ascii="Times New Roman" w:eastAsia="Times New Roman" w:hAnsi="Times New Roman" w:cs="Times New Roman"/>
                <w:sz w:val="24"/>
                <w:szCs w:val="24"/>
                <w:lang w:val="de-DE"/>
              </w:rPr>
            </w:pPr>
          </w:p>
          <w:p w14:paraId="30029704" w14:textId="77777777" w:rsidR="00C432D9" w:rsidRPr="00B36804" w:rsidRDefault="00C432D9" w:rsidP="00A13351">
            <w:pPr>
              <w:pStyle w:val="TableParagraph"/>
              <w:spacing w:before="11"/>
              <w:rPr>
                <w:rFonts w:ascii="Times New Roman" w:eastAsia="Times New Roman" w:hAnsi="Times New Roman" w:cs="Times New Roman"/>
                <w:sz w:val="24"/>
                <w:szCs w:val="24"/>
                <w:lang w:val="de-DE"/>
              </w:rPr>
            </w:pPr>
          </w:p>
          <w:p w14:paraId="6E684D77" w14:textId="77777777" w:rsidR="00C432D9" w:rsidRPr="009C69EB" w:rsidRDefault="00C432D9" w:rsidP="00A13351">
            <w:pPr>
              <w:pStyle w:val="TableParagraph"/>
              <w:ind w:left="110" w:right="391"/>
              <w:rPr>
                <w:rFonts w:ascii="Times New Roman" w:eastAsia="Times New Roman" w:hAnsi="Times New Roman" w:cs="Times New Roman"/>
                <w:sz w:val="24"/>
                <w:szCs w:val="24"/>
              </w:rPr>
            </w:pPr>
            <w:r w:rsidRPr="009C69EB">
              <w:rPr>
                <w:rFonts w:ascii="Times New Roman" w:hAnsi="Times New Roman" w:cs="Times New Roman"/>
                <w:sz w:val="24"/>
                <w:szCs w:val="24"/>
              </w:rPr>
              <w:t>U,</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V,</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W,</w:t>
            </w:r>
            <w:r w:rsidRPr="009C69EB">
              <w:rPr>
                <w:rFonts w:ascii="Times New Roman" w:hAnsi="Times New Roman" w:cs="Times New Roman"/>
                <w:spacing w:val="-1"/>
                <w:sz w:val="24"/>
                <w:szCs w:val="24"/>
              </w:rPr>
              <w:t xml:space="preserve"> </w:t>
            </w:r>
            <w:r w:rsidRPr="009C69EB">
              <w:rPr>
                <w:rFonts w:ascii="Times New Roman" w:hAnsi="Times New Roman" w:cs="Times New Roman"/>
                <w:sz w:val="24"/>
                <w:szCs w:val="24"/>
              </w:rPr>
              <w:t>X, Y,</w:t>
            </w:r>
            <w:r w:rsidRPr="009C69EB">
              <w:rPr>
                <w:rFonts w:ascii="Times New Roman" w:hAnsi="Times New Roman" w:cs="Times New Roman"/>
                <w:spacing w:val="-2"/>
                <w:sz w:val="24"/>
                <w:szCs w:val="24"/>
              </w:rPr>
              <w:t xml:space="preserve"> </w:t>
            </w:r>
            <w:r w:rsidRPr="009C69EB">
              <w:rPr>
                <w:rFonts w:ascii="Times New Roman" w:hAnsi="Times New Roman" w:cs="Times New Roman"/>
                <w:sz w:val="24"/>
                <w:szCs w:val="24"/>
              </w:rPr>
              <w:t>Z</w:t>
            </w:r>
          </w:p>
        </w:tc>
        <w:tc>
          <w:tcPr>
            <w:tcW w:w="2687" w:type="pct"/>
            <w:tcBorders>
              <w:top w:val="single" w:sz="8" w:space="0" w:color="C0504D"/>
              <w:left w:val="single" w:sz="8" w:space="0" w:color="C0504D"/>
              <w:bottom w:val="single" w:sz="8" w:space="0" w:color="C0504D"/>
              <w:right w:val="single" w:sz="8" w:space="0" w:color="C0504D"/>
            </w:tcBorders>
            <w:shd w:val="clear" w:color="auto" w:fill="DFA7A6"/>
          </w:tcPr>
          <w:p w14:paraId="3270C657" w14:textId="77777777" w:rsidR="00C432D9" w:rsidRPr="009C69EB" w:rsidRDefault="00C432D9" w:rsidP="00A13351">
            <w:pPr>
              <w:pStyle w:val="TableParagraph"/>
              <w:spacing w:before="120"/>
              <w:rPr>
                <w:rFonts w:ascii="Times New Roman" w:eastAsia="Times New Roman" w:hAnsi="Times New Roman" w:cs="Times New Roman"/>
                <w:sz w:val="24"/>
                <w:szCs w:val="24"/>
              </w:rPr>
            </w:pPr>
            <w:r w:rsidRPr="00DC45A0">
              <w:rPr>
                <w:rFonts w:ascii="Times New Roman" w:eastAsia="Times New Roman" w:hAnsi="Times New Roman" w:cs="Times New Roman"/>
                <w:sz w:val="24"/>
                <w:szCs w:val="24"/>
              </w:rPr>
              <w:t>Bildungswissenschaftler</w:t>
            </w:r>
          </w:p>
        </w:tc>
        <w:tc>
          <w:tcPr>
            <w:tcW w:w="1592" w:type="pct"/>
            <w:tcBorders>
              <w:top w:val="single" w:sz="8" w:space="0" w:color="C0504D"/>
              <w:left w:val="single" w:sz="8" w:space="0" w:color="C0504D"/>
              <w:bottom w:val="single" w:sz="8" w:space="0" w:color="C0504D"/>
              <w:right w:val="single" w:sz="8" w:space="0" w:color="C0504D"/>
            </w:tcBorders>
            <w:shd w:val="clear" w:color="auto" w:fill="DFA7A6"/>
          </w:tcPr>
          <w:p w14:paraId="2B75D80A" w14:textId="77777777" w:rsidR="00C432D9" w:rsidRPr="0007101D" w:rsidRDefault="00C432D9" w:rsidP="00A13351">
            <w:pPr>
              <w:spacing w:before="120"/>
              <w:rPr>
                <w:rFonts w:ascii="Times" w:eastAsia="Times New Roman" w:hAnsi="Times" w:cs="Times New Roman"/>
                <w:color w:val="000000"/>
                <w:sz w:val="24"/>
                <w:szCs w:val="24"/>
                <w:lang w:eastAsia="de-DE"/>
              </w:rPr>
            </w:pPr>
            <w:r>
              <w:rPr>
                <w:rFonts w:ascii="Times" w:eastAsia="Times New Roman" w:hAnsi="Times" w:cs="Times New Roman"/>
                <w:color w:val="000000"/>
                <w:sz w:val="24"/>
                <w:szCs w:val="24"/>
                <w:lang w:eastAsia="de-DE"/>
              </w:rPr>
              <w:t xml:space="preserve">Ein </w:t>
            </w:r>
            <w:r w:rsidRPr="00DC45A0">
              <w:rPr>
                <w:rFonts w:ascii="Times" w:eastAsia="Times New Roman" w:hAnsi="Times" w:cs="Times New Roman"/>
                <w:color w:val="000000"/>
                <w:sz w:val="24"/>
                <w:szCs w:val="24"/>
                <w:lang w:eastAsia="de-DE"/>
              </w:rPr>
              <w:t>Beratungsangebot für Studienanfänger konzipieren</w:t>
            </w:r>
          </w:p>
        </w:tc>
      </w:tr>
      <w:tr w:rsidR="00C432D9" w:rsidRPr="00B36804" w14:paraId="4FE1934F" w14:textId="77777777" w:rsidTr="00A13351">
        <w:trPr>
          <w:trHeight w:val="824"/>
        </w:trPr>
        <w:tc>
          <w:tcPr>
            <w:tcW w:w="721" w:type="pct"/>
            <w:vMerge/>
            <w:tcBorders>
              <w:left w:val="nil"/>
              <w:right w:val="nil"/>
            </w:tcBorders>
          </w:tcPr>
          <w:p w14:paraId="57398FC2" w14:textId="77777777" w:rsidR="00C432D9" w:rsidRPr="009C69EB" w:rsidRDefault="00C432D9" w:rsidP="00A13351">
            <w:pPr>
              <w:rPr>
                <w:rFonts w:ascii="Times New Roman" w:hAnsi="Times New Roman" w:cs="Times New Roman"/>
                <w:sz w:val="24"/>
                <w:szCs w:val="24"/>
              </w:rPr>
            </w:pPr>
          </w:p>
        </w:tc>
        <w:tc>
          <w:tcPr>
            <w:tcW w:w="2687" w:type="pct"/>
            <w:tcBorders>
              <w:top w:val="single" w:sz="8" w:space="0" w:color="C0504D"/>
              <w:left w:val="single" w:sz="8" w:space="0" w:color="C0504D"/>
              <w:bottom w:val="single" w:sz="8" w:space="0" w:color="C0504D"/>
              <w:right w:val="single" w:sz="8" w:space="0" w:color="C0504D"/>
            </w:tcBorders>
            <w:shd w:val="clear" w:color="auto" w:fill="EFD3D2"/>
          </w:tcPr>
          <w:p w14:paraId="564CF4AB" w14:textId="77777777" w:rsidR="00C432D9" w:rsidRPr="009C69EB" w:rsidRDefault="00C432D9" w:rsidP="00A13351">
            <w:pPr>
              <w:spacing w:before="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de-DE"/>
              </w:rPr>
              <w:t xml:space="preserve"> </w:t>
            </w:r>
            <w:r w:rsidRPr="00DC45A0">
              <w:rPr>
                <w:rFonts w:ascii="Times New Roman" w:eastAsia="Times New Roman" w:hAnsi="Times New Roman" w:cs="Times New Roman"/>
                <w:color w:val="000000"/>
                <w:sz w:val="24"/>
                <w:szCs w:val="24"/>
                <w:lang w:eastAsia="de-DE"/>
              </w:rPr>
              <w:t>Instructional Designer</w:t>
            </w:r>
          </w:p>
        </w:tc>
        <w:tc>
          <w:tcPr>
            <w:tcW w:w="1592" w:type="pct"/>
            <w:tcBorders>
              <w:top w:val="single" w:sz="8" w:space="0" w:color="C0504D"/>
              <w:left w:val="single" w:sz="8" w:space="0" w:color="C0504D"/>
              <w:bottom w:val="single" w:sz="8" w:space="0" w:color="C0504D"/>
              <w:right w:val="single" w:sz="8" w:space="0" w:color="C0504D"/>
            </w:tcBorders>
            <w:shd w:val="clear" w:color="auto" w:fill="EFD3D2"/>
          </w:tcPr>
          <w:p w14:paraId="6153333D" w14:textId="77777777" w:rsidR="00C432D9" w:rsidRPr="00B36804" w:rsidRDefault="00C432D9" w:rsidP="00A13351">
            <w:pPr>
              <w:pStyle w:val="TableParagraph"/>
              <w:spacing w:before="120"/>
              <w:rPr>
                <w:rFonts w:ascii="Times New Roman" w:eastAsia="Times New Roman" w:hAnsi="Times New Roman" w:cs="Times New Roman"/>
                <w:sz w:val="24"/>
                <w:szCs w:val="24"/>
                <w:lang w:val="de-DE"/>
              </w:rPr>
            </w:pPr>
            <w:r w:rsidRPr="00B36804">
              <w:rPr>
                <w:rFonts w:ascii="Times" w:eastAsia="Times New Roman" w:hAnsi="Times" w:cs="Times New Roman"/>
                <w:color w:val="000000"/>
                <w:sz w:val="24"/>
                <w:szCs w:val="24"/>
                <w:lang w:val="de-DE" w:eastAsia="de-DE"/>
              </w:rPr>
              <w:t>Einen Online-Kurs nach den Prinzipien multimedialen Lernens</w:t>
            </w:r>
          </w:p>
        </w:tc>
      </w:tr>
      <w:tr w:rsidR="00C432D9" w:rsidRPr="009C69EB" w14:paraId="25F5932E" w14:textId="77777777" w:rsidTr="00A13351">
        <w:trPr>
          <w:trHeight w:val="938"/>
        </w:trPr>
        <w:tc>
          <w:tcPr>
            <w:tcW w:w="721" w:type="pct"/>
            <w:tcBorders>
              <w:left w:val="nil"/>
              <w:bottom w:val="nil"/>
              <w:right w:val="nil"/>
            </w:tcBorders>
          </w:tcPr>
          <w:p w14:paraId="1BDD29F9" w14:textId="77777777" w:rsidR="00C432D9" w:rsidRPr="00B36804" w:rsidRDefault="00C432D9" w:rsidP="00A13351">
            <w:pPr>
              <w:rPr>
                <w:rFonts w:ascii="Times New Roman" w:hAnsi="Times New Roman" w:cs="Times New Roman"/>
                <w:sz w:val="24"/>
                <w:szCs w:val="24"/>
                <w:lang w:val="de-DE"/>
              </w:rPr>
            </w:pPr>
          </w:p>
        </w:tc>
        <w:tc>
          <w:tcPr>
            <w:tcW w:w="2687" w:type="pct"/>
            <w:tcBorders>
              <w:top w:val="single" w:sz="8" w:space="0" w:color="C0504D"/>
              <w:left w:val="single" w:sz="7" w:space="0" w:color="C0504D"/>
              <w:bottom w:val="single" w:sz="8" w:space="0" w:color="C0504D"/>
              <w:right w:val="single" w:sz="7" w:space="0" w:color="C0504D"/>
            </w:tcBorders>
            <w:shd w:val="clear" w:color="auto" w:fill="DFA7A6"/>
          </w:tcPr>
          <w:p w14:paraId="0E9FFAFE" w14:textId="77777777" w:rsidR="00C432D9" w:rsidRPr="009C69EB" w:rsidRDefault="00C432D9" w:rsidP="00A13351">
            <w:pPr>
              <w:spacing w:before="120"/>
              <w:rPr>
                <w:rFonts w:ascii="Times New Roman" w:hAnsi="Times New Roman" w:cs="Times New Roman"/>
                <w:sz w:val="24"/>
                <w:szCs w:val="24"/>
              </w:rPr>
            </w:pPr>
            <w:r w:rsidRPr="00B36804">
              <w:rPr>
                <w:rFonts w:ascii="Times" w:eastAsia="Times New Roman" w:hAnsi="Times" w:cs="Times New Roman"/>
                <w:color w:val="000000"/>
                <w:sz w:val="24"/>
                <w:szCs w:val="24"/>
                <w:lang w:val="de-DE" w:eastAsia="de-DE"/>
              </w:rPr>
              <w:t xml:space="preserve"> </w:t>
            </w:r>
            <w:r w:rsidRPr="00DC45A0">
              <w:rPr>
                <w:rFonts w:ascii="Times" w:eastAsia="Times New Roman" w:hAnsi="Times" w:cs="Times New Roman"/>
                <w:color w:val="000000"/>
                <w:sz w:val="24"/>
                <w:szCs w:val="24"/>
                <w:lang w:eastAsia="de-DE"/>
              </w:rPr>
              <w:t>Mitarbeiter am Lehrgebiet</w:t>
            </w:r>
          </w:p>
        </w:tc>
        <w:tc>
          <w:tcPr>
            <w:tcW w:w="1592" w:type="pct"/>
            <w:tcBorders>
              <w:top w:val="single" w:sz="8" w:space="0" w:color="C0504D"/>
              <w:left w:val="single" w:sz="7" w:space="0" w:color="C0504D"/>
              <w:bottom w:val="single" w:sz="8" w:space="0" w:color="C0504D"/>
              <w:right w:val="single" w:sz="8" w:space="0" w:color="C0504D"/>
            </w:tcBorders>
            <w:shd w:val="clear" w:color="auto" w:fill="DFA7A6"/>
          </w:tcPr>
          <w:p w14:paraId="2A6CAB55" w14:textId="77777777" w:rsidR="00C432D9" w:rsidRPr="009C69EB" w:rsidRDefault="00C432D9" w:rsidP="00A13351">
            <w:pPr>
              <w:pStyle w:val="TableParagraph"/>
              <w:spacing w:before="120"/>
              <w:ind w:left="99"/>
              <w:rPr>
                <w:rFonts w:ascii="Times New Roman" w:eastAsia="Times New Roman" w:hAnsi="Times New Roman" w:cs="Times New Roman"/>
                <w:sz w:val="24"/>
                <w:szCs w:val="24"/>
              </w:rPr>
            </w:pPr>
            <w:r w:rsidRPr="00DC45A0">
              <w:rPr>
                <w:rFonts w:ascii="Times" w:eastAsia="Times New Roman" w:hAnsi="Times" w:cs="Times New Roman"/>
                <w:color w:val="000000"/>
                <w:sz w:val="24"/>
                <w:szCs w:val="24"/>
                <w:lang w:eastAsia="de-DE"/>
              </w:rPr>
              <w:t>Eine Präsenzveranstaltung durchführen</w:t>
            </w:r>
          </w:p>
        </w:tc>
      </w:tr>
    </w:tbl>
    <w:p w14:paraId="50262DA1" w14:textId="77777777" w:rsidR="0055297A" w:rsidRPr="009C69EB" w:rsidRDefault="0055297A" w:rsidP="0055297A">
      <w:pPr>
        <w:shd w:val="clear" w:color="auto" w:fill="FFFFFF"/>
        <w:spacing w:after="0" w:line="360" w:lineRule="atLeast"/>
        <w:jc w:val="both"/>
        <w:rPr>
          <w:rFonts w:ascii="Times New Roman" w:hAnsi="Times New Roman" w:cs="Times New Roman"/>
          <w:color w:val="000000"/>
          <w:sz w:val="24"/>
          <w:szCs w:val="24"/>
        </w:rPr>
      </w:pPr>
    </w:p>
    <w:p w14:paraId="78465897" w14:textId="77777777" w:rsidR="00251B86" w:rsidRPr="001C4BA4" w:rsidRDefault="00251B86" w:rsidP="00873B8C">
      <w:pPr>
        <w:pStyle w:val="berschrift1"/>
      </w:pPr>
      <w:bookmarkStart w:id="21" w:name="_Toc220844001"/>
      <w:bookmarkStart w:id="22" w:name="_Toc220844476"/>
      <w:bookmarkStart w:id="23" w:name="_Toc220845410"/>
      <w:bookmarkStart w:id="24" w:name="_Toc347259847"/>
      <w:bookmarkStart w:id="25" w:name="_Toc264547512"/>
      <w:r w:rsidRPr="006C7CE1">
        <w:lastRenderedPageBreak/>
        <w:t>Vorlage für eine Hausarbeit im Modul 2B</w:t>
      </w:r>
      <w:bookmarkEnd w:id="21"/>
      <w:bookmarkEnd w:id="22"/>
      <w:bookmarkEnd w:id="23"/>
      <w:bookmarkEnd w:id="24"/>
      <w:bookmarkEnd w:id="25"/>
    </w:p>
    <w:p w14:paraId="3DC19072" w14:textId="77777777" w:rsidR="00251B86" w:rsidRPr="00DC39AF" w:rsidRDefault="00251B86" w:rsidP="00ED25FD">
      <w:pPr>
        <w:pStyle w:val="berschrift2"/>
      </w:pPr>
      <w:bookmarkStart w:id="26" w:name="_Toc220844002"/>
      <w:bookmarkStart w:id="27" w:name="_Toc220844477"/>
      <w:bookmarkStart w:id="28" w:name="_Toc220845411"/>
      <w:bookmarkStart w:id="29" w:name="_Toc264547513"/>
      <w:r w:rsidRPr="00DC39AF">
        <w:t>Deckblatt</w:t>
      </w:r>
      <w:bookmarkEnd w:id="26"/>
      <w:bookmarkEnd w:id="27"/>
      <w:bookmarkEnd w:id="28"/>
      <w:bookmarkEnd w:id="29"/>
    </w:p>
    <w:p w14:paraId="45CF2C12" w14:textId="77777777" w:rsidR="00251B86" w:rsidRDefault="00251B86" w:rsidP="00251B86">
      <w:pPr>
        <w:pStyle w:val="Textkrper2"/>
        <w:rPr>
          <w:sz w:val="24"/>
          <w:szCs w:val="24"/>
        </w:rPr>
      </w:pPr>
    </w:p>
    <w:p w14:paraId="37DA9365" w14:textId="77777777" w:rsidR="00251B86" w:rsidRPr="00DC39AF" w:rsidRDefault="00251B86" w:rsidP="00251B86">
      <w:pPr>
        <w:pStyle w:val="Textkrper2"/>
        <w:rPr>
          <w:sz w:val="24"/>
          <w:szCs w:val="24"/>
        </w:rPr>
      </w:pPr>
      <w:r>
        <w:rPr>
          <w:sz w:val="24"/>
          <w:szCs w:val="24"/>
        </w:rPr>
        <w:t>[Nenne Sie hier das Ihnen zugewiesene Thema]</w:t>
      </w:r>
    </w:p>
    <w:p w14:paraId="57554FE6" w14:textId="77777777" w:rsidR="00251B86" w:rsidRPr="00DC39AF" w:rsidRDefault="00251B86" w:rsidP="00251B86">
      <w:pPr>
        <w:spacing w:line="360" w:lineRule="auto"/>
        <w:jc w:val="center"/>
        <w:rPr>
          <w:rFonts w:ascii="Times New Roman" w:hAnsi="Times New Roman" w:cs="Times New Roman"/>
          <w:sz w:val="24"/>
          <w:szCs w:val="24"/>
        </w:rPr>
      </w:pPr>
    </w:p>
    <w:p w14:paraId="7EE70BF5" w14:textId="77777777" w:rsidR="00251B86" w:rsidRPr="0011571E" w:rsidRDefault="00251B86" w:rsidP="00251B86">
      <w:pPr>
        <w:pStyle w:val="berschrift5"/>
        <w:numPr>
          <w:ilvl w:val="0"/>
          <w:numId w:val="0"/>
        </w:numPr>
        <w:jc w:val="center"/>
        <w:rPr>
          <w:i w:val="0"/>
          <w:sz w:val="24"/>
          <w:szCs w:val="24"/>
        </w:rPr>
      </w:pPr>
      <w:bookmarkStart w:id="30" w:name="_Toc220825214"/>
      <w:bookmarkStart w:id="31" w:name="_Toc220839610"/>
      <w:bookmarkStart w:id="32" w:name="_Toc220844003"/>
      <w:bookmarkStart w:id="33" w:name="_Toc220844528"/>
      <w:bookmarkStart w:id="34" w:name="_Toc220845412"/>
      <w:r>
        <w:rPr>
          <w:i w:val="0"/>
          <w:sz w:val="24"/>
          <w:szCs w:val="24"/>
        </w:rPr>
        <w:t xml:space="preserve">                 </w:t>
      </w:r>
      <w:r w:rsidRPr="00DC39AF">
        <w:rPr>
          <w:i w:val="0"/>
          <w:sz w:val="24"/>
          <w:szCs w:val="24"/>
        </w:rPr>
        <w:t>Hausarbeit</w:t>
      </w:r>
      <w:bookmarkEnd w:id="30"/>
      <w:bookmarkEnd w:id="31"/>
      <w:bookmarkEnd w:id="32"/>
      <w:bookmarkEnd w:id="33"/>
      <w:bookmarkEnd w:id="34"/>
      <w:r>
        <w:rPr>
          <w:i w:val="0"/>
          <w:sz w:val="24"/>
          <w:szCs w:val="24"/>
        </w:rPr>
        <w:t xml:space="preserve"> </w:t>
      </w:r>
      <w:r w:rsidRPr="0011571E">
        <w:rPr>
          <w:i w:val="0"/>
          <w:sz w:val="24"/>
          <w:szCs w:val="24"/>
        </w:rPr>
        <w:t>zum Modul 2B</w:t>
      </w:r>
    </w:p>
    <w:p w14:paraId="00C2BB4E"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„Allgemeine Didaktik und Mediendidaktik“</w:t>
      </w:r>
    </w:p>
    <w:p w14:paraId="49985835" w14:textId="77777777" w:rsidR="00251B86" w:rsidRPr="00DC39AF" w:rsidRDefault="00251B86" w:rsidP="00251B86">
      <w:pPr>
        <w:spacing w:line="360" w:lineRule="auto"/>
        <w:jc w:val="center"/>
        <w:rPr>
          <w:rFonts w:ascii="Times New Roman" w:hAnsi="Times New Roman" w:cs="Times New Roman"/>
          <w:sz w:val="24"/>
          <w:szCs w:val="24"/>
        </w:rPr>
      </w:pPr>
      <w:r>
        <w:rPr>
          <w:rFonts w:ascii="Times New Roman" w:hAnsi="Times New Roman" w:cs="Times New Roman"/>
          <w:sz w:val="24"/>
          <w:szCs w:val="24"/>
        </w:rPr>
        <w:t>Modulbetreuer und Prüfer</w:t>
      </w:r>
      <w:r w:rsidRPr="00DC39AF">
        <w:rPr>
          <w:rFonts w:ascii="Times New Roman" w:hAnsi="Times New Roman" w:cs="Times New Roman"/>
          <w:sz w:val="24"/>
          <w:szCs w:val="24"/>
        </w:rPr>
        <w:t>:</w:t>
      </w:r>
    </w:p>
    <w:p w14:paraId="747CBDEC" w14:textId="1E705EA8" w:rsidR="00251B86" w:rsidRPr="00DC39AF" w:rsidRDefault="00BE1685" w:rsidP="00251B86">
      <w:pPr>
        <w:spacing w:line="360" w:lineRule="auto"/>
        <w:jc w:val="center"/>
        <w:rPr>
          <w:rFonts w:ascii="Times New Roman" w:hAnsi="Times New Roman" w:cs="Times New Roman"/>
          <w:sz w:val="24"/>
          <w:szCs w:val="24"/>
        </w:rPr>
      </w:pPr>
      <w:r>
        <w:rPr>
          <w:rFonts w:ascii="Times New Roman" w:hAnsi="Times New Roman" w:cs="Times New Roman"/>
          <w:sz w:val="24"/>
          <w:szCs w:val="24"/>
        </w:rPr>
        <w:t>Cathrin Vogel</w:t>
      </w:r>
      <w:r w:rsidR="00251B86">
        <w:rPr>
          <w:rFonts w:ascii="Times New Roman" w:hAnsi="Times New Roman" w:cs="Times New Roman"/>
          <w:sz w:val="24"/>
          <w:szCs w:val="24"/>
        </w:rPr>
        <w:t xml:space="preserve"> &amp; </w:t>
      </w:r>
      <w:r w:rsidR="00251B86" w:rsidRPr="00DC39AF">
        <w:rPr>
          <w:rFonts w:ascii="Times New Roman" w:hAnsi="Times New Roman" w:cs="Times New Roman"/>
          <w:sz w:val="24"/>
          <w:szCs w:val="24"/>
        </w:rPr>
        <w:t>Prof. Dr. Theo Bastiaens</w:t>
      </w:r>
    </w:p>
    <w:p w14:paraId="708EF5C7" w14:textId="77777777" w:rsidR="00251B86" w:rsidRPr="00DC39AF" w:rsidRDefault="00251B86" w:rsidP="00251B86">
      <w:pPr>
        <w:spacing w:line="360" w:lineRule="auto"/>
        <w:jc w:val="center"/>
        <w:rPr>
          <w:rFonts w:ascii="Times New Roman" w:hAnsi="Times New Roman" w:cs="Times New Roman"/>
          <w:sz w:val="24"/>
          <w:szCs w:val="24"/>
        </w:rPr>
      </w:pPr>
    </w:p>
    <w:p w14:paraId="3777B4A0" w14:textId="77777777" w:rsidR="00251B86" w:rsidRPr="00DC39AF" w:rsidRDefault="00251B86" w:rsidP="00251B86">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r w:rsidRPr="00DC39AF">
        <w:rPr>
          <w:rFonts w:ascii="Times New Roman" w:hAnsi="Times New Roman" w:cs="Times New Roman"/>
          <w:sz w:val="24"/>
          <w:szCs w:val="24"/>
        </w:rPr>
        <w:t>ngefertigt im BA Bildungswissenschaft</w:t>
      </w:r>
      <w:r>
        <w:rPr>
          <w:rFonts w:ascii="Times New Roman" w:hAnsi="Times New Roman" w:cs="Times New Roman"/>
          <w:sz w:val="24"/>
          <w:szCs w:val="24"/>
        </w:rPr>
        <w:t xml:space="preserve"> </w:t>
      </w:r>
      <w:r w:rsidR="00270961">
        <w:rPr>
          <w:rFonts w:ascii="Times New Roman" w:hAnsi="Times New Roman" w:cs="Times New Roman"/>
          <w:sz w:val="24"/>
          <w:szCs w:val="24"/>
        </w:rPr>
        <w:t>[</w:t>
      </w:r>
      <w:r>
        <w:rPr>
          <w:rFonts w:ascii="Times New Roman" w:hAnsi="Times New Roman" w:cs="Times New Roman"/>
          <w:sz w:val="24"/>
          <w:szCs w:val="24"/>
        </w:rPr>
        <w:t xml:space="preserve">oder falls zutreffend: </w:t>
      </w:r>
      <w:r w:rsidRPr="00194126">
        <w:rPr>
          <w:rFonts w:ascii="Times New Roman" w:eastAsia="Times New Roman" w:hAnsi="Times New Roman" w:cs="Times New Roman"/>
          <w:sz w:val="24"/>
          <w:szCs w:val="24"/>
          <w:lang w:eastAsia="de-DE"/>
        </w:rPr>
        <w:t>B.Sc. Psychologie</w:t>
      </w:r>
      <w:r w:rsidR="00270961">
        <w:rPr>
          <w:rFonts w:ascii="Times New Roman" w:eastAsia="Times New Roman" w:hAnsi="Times New Roman" w:cs="Times New Roman"/>
          <w:sz w:val="24"/>
          <w:szCs w:val="24"/>
          <w:lang w:eastAsia="de-DE"/>
        </w:rPr>
        <w:t>]</w:t>
      </w:r>
    </w:p>
    <w:p w14:paraId="0659362B"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an der FernUniversität in Hagen</w:t>
      </w:r>
    </w:p>
    <w:p w14:paraId="277FD382" w14:textId="77777777" w:rsidR="00251B86" w:rsidRPr="00DC39AF" w:rsidRDefault="00251B86" w:rsidP="00251B86">
      <w:pPr>
        <w:spacing w:line="360" w:lineRule="auto"/>
        <w:rPr>
          <w:rFonts w:ascii="Times New Roman" w:hAnsi="Times New Roman" w:cs="Times New Roman"/>
          <w:sz w:val="24"/>
          <w:szCs w:val="24"/>
        </w:rPr>
      </w:pPr>
    </w:p>
    <w:p w14:paraId="6DE1EB6E" w14:textId="77777777" w:rsidR="00251B86" w:rsidRPr="00DC39AF" w:rsidRDefault="00251B86" w:rsidP="00251B86">
      <w:pPr>
        <w:spacing w:line="360" w:lineRule="auto"/>
        <w:rPr>
          <w:rFonts w:ascii="Times New Roman" w:hAnsi="Times New Roman" w:cs="Times New Roman"/>
          <w:sz w:val="24"/>
          <w:szCs w:val="24"/>
        </w:rPr>
      </w:pPr>
    </w:p>
    <w:p w14:paraId="0F11C690"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von</w:t>
      </w:r>
    </w:p>
    <w:p w14:paraId="37FB2F7F"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Karin Mustermann</w:t>
      </w:r>
    </w:p>
    <w:p w14:paraId="3A59E2EB"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Sonnenweg 13</w:t>
      </w:r>
    </w:p>
    <w:p w14:paraId="25632BA9"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77777 Weidtstadt</w:t>
      </w:r>
    </w:p>
    <w:p w14:paraId="688EC783" w14:textId="77777777" w:rsidR="00251B86" w:rsidRPr="00DC39AF" w:rsidRDefault="00251B86" w:rsidP="00251B86">
      <w:pPr>
        <w:spacing w:line="360" w:lineRule="auto"/>
        <w:jc w:val="center"/>
        <w:rPr>
          <w:rFonts w:ascii="Times New Roman" w:hAnsi="Times New Roman" w:cs="Times New Roman"/>
          <w:sz w:val="24"/>
          <w:szCs w:val="24"/>
        </w:rPr>
      </w:pPr>
      <w:r w:rsidRPr="00DC39AF">
        <w:rPr>
          <w:rFonts w:ascii="Times New Roman" w:hAnsi="Times New Roman" w:cs="Times New Roman"/>
          <w:sz w:val="24"/>
          <w:szCs w:val="24"/>
        </w:rPr>
        <w:t>Matr.-Nr.: 1234567</w:t>
      </w:r>
    </w:p>
    <w:p w14:paraId="4888D39E" w14:textId="77777777" w:rsidR="00251B86" w:rsidRPr="00671263" w:rsidRDefault="00251B86" w:rsidP="00251B86">
      <w:pPr>
        <w:spacing w:line="360" w:lineRule="auto"/>
        <w:jc w:val="center"/>
        <w:rPr>
          <w:rFonts w:ascii="Times New Roman" w:hAnsi="Times New Roman" w:cs="Times New Roman"/>
          <w:sz w:val="24"/>
          <w:szCs w:val="24"/>
          <w:lang w:val="en-US"/>
        </w:rPr>
      </w:pPr>
      <w:r w:rsidRPr="00671263">
        <w:rPr>
          <w:rFonts w:ascii="Times New Roman" w:hAnsi="Times New Roman" w:cs="Times New Roman"/>
          <w:sz w:val="24"/>
          <w:szCs w:val="24"/>
          <w:lang w:val="en-US"/>
        </w:rPr>
        <w:t>Email: karin.mustermann@fernuni-hagen</w:t>
      </w:r>
    </w:p>
    <w:p w14:paraId="442B24DF" w14:textId="77777777" w:rsidR="00251B86" w:rsidRPr="00671263" w:rsidRDefault="00251B86" w:rsidP="00251B86">
      <w:pPr>
        <w:spacing w:line="360" w:lineRule="auto"/>
        <w:jc w:val="center"/>
        <w:rPr>
          <w:rFonts w:ascii="Times New Roman" w:hAnsi="Times New Roman" w:cs="Times New Roman"/>
          <w:sz w:val="24"/>
          <w:szCs w:val="24"/>
          <w:lang w:val="en-US"/>
        </w:rPr>
      </w:pPr>
    </w:p>
    <w:p w14:paraId="46325BFF" w14:textId="77777777" w:rsidR="00251B86" w:rsidRPr="00671263" w:rsidRDefault="00251B86" w:rsidP="00251B86">
      <w:pPr>
        <w:spacing w:line="360" w:lineRule="auto"/>
        <w:jc w:val="center"/>
        <w:rPr>
          <w:rFonts w:ascii="Times New Roman" w:hAnsi="Times New Roman" w:cs="Times New Roman"/>
          <w:sz w:val="24"/>
          <w:szCs w:val="24"/>
          <w:lang w:val="en-US"/>
        </w:rPr>
      </w:pPr>
      <w:r w:rsidRPr="00671263">
        <w:rPr>
          <w:rFonts w:ascii="Times New Roman" w:hAnsi="Times New Roman" w:cs="Times New Roman"/>
          <w:sz w:val="24"/>
          <w:szCs w:val="24"/>
          <w:lang w:val="en-US"/>
        </w:rPr>
        <w:t>Themenstellung am ...</w:t>
      </w:r>
    </w:p>
    <w:p w14:paraId="15002F70" w14:textId="4FEEB1E8" w:rsidR="00251B86" w:rsidRDefault="00251B86" w:rsidP="00251B86">
      <w:pPr>
        <w:spacing w:line="360" w:lineRule="auto"/>
        <w:ind w:right="190"/>
        <w:jc w:val="center"/>
        <w:rPr>
          <w:rFonts w:ascii="Times New Roman" w:hAnsi="Times New Roman" w:cs="Times New Roman"/>
          <w:sz w:val="24"/>
          <w:szCs w:val="24"/>
        </w:rPr>
      </w:pPr>
      <w:r w:rsidRPr="00DC39AF">
        <w:rPr>
          <w:rFonts w:ascii="Times New Roman" w:hAnsi="Times New Roman" w:cs="Times New Roman"/>
          <w:sz w:val="24"/>
          <w:szCs w:val="24"/>
        </w:rPr>
        <w:t xml:space="preserve">Vorgelegt am </w:t>
      </w:r>
      <w:r>
        <w:rPr>
          <w:rFonts w:ascii="Times New Roman" w:hAnsi="Times New Roman" w:cs="Times New Roman"/>
          <w:sz w:val="24"/>
          <w:szCs w:val="24"/>
        </w:rPr>
        <w:t>[Datum des Poststempels</w:t>
      </w:r>
      <w:r w:rsidR="00CA1DCD">
        <w:rPr>
          <w:rFonts w:ascii="Times New Roman" w:hAnsi="Times New Roman" w:cs="Times New Roman"/>
          <w:sz w:val="24"/>
          <w:szCs w:val="24"/>
        </w:rPr>
        <w:t>]</w:t>
      </w:r>
    </w:p>
    <w:p w14:paraId="4328A172" w14:textId="77777777" w:rsidR="00251B86" w:rsidRPr="00DC39AF" w:rsidRDefault="00251B86" w:rsidP="00251B86">
      <w:pPr>
        <w:spacing w:line="360" w:lineRule="auto"/>
        <w:ind w:right="190"/>
        <w:rPr>
          <w:rFonts w:ascii="Times New Roman" w:hAnsi="Times New Roman" w:cs="Times New Roman"/>
          <w:sz w:val="24"/>
          <w:szCs w:val="24"/>
        </w:rPr>
      </w:pPr>
    </w:p>
    <w:p w14:paraId="08C67061" w14:textId="77777777" w:rsidR="00251B86" w:rsidRDefault="00251B86" w:rsidP="00ED25FD">
      <w:pPr>
        <w:pStyle w:val="berschrift2"/>
      </w:pPr>
      <w:bookmarkStart w:id="35" w:name="_Toc220844004"/>
      <w:bookmarkStart w:id="36" w:name="_Toc220844478"/>
      <w:bookmarkStart w:id="37" w:name="_Toc220845413"/>
      <w:bookmarkStart w:id="38" w:name="_Toc264547514"/>
      <w:r>
        <w:lastRenderedPageBreak/>
        <w:t>Verzeichnisgestaltung</w:t>
      </w:r>
      <w:bookmarkEnd w:id="35"/>
      <w:bookmarkEnd w:id="36"/>
      <w:bookmarkEnd w:id="37"/>
      <w:r>
        <w:t xml:space="preserve"> (Beispiel)</w:t>
      </w:r>
      <w:bookmarkEnd w:id="38"/>
    </w:p>
    <w:p w14:paraId="3FD1E42C" w14:textId="77777777" w:rsidR="00251B86" w:rsidRPr="00FA1D2C" w:rsidRDefault="00251B86" w:rsidP="00251B86">
      <w:pPr>
        <w:rPr>
          <w:lang w:eastAsia="de-DE"/>
        </w:rPr>
      </w:pPr>
    </w:p>
    <w:p w14:paraId="722B48E5" w14:textId="77777777" w:rsidR="00251B86" w:rsidRPr="00FA1D2C" w:rsidRDefault="00251B86" w:rsidP="00251B86">
      <w:pPr>
        <w:spacing w:line="360" w:lineRule="auto"/>
        <w:ind w:right="1265"/>
        <w:jc w:val="both"/>
        <w:rPr>
          <w:rFonts w:ascii="Times New Roman" w:hAnsi="Times New Roman" w:cs="Times New Roman"/>
          <w:sz w:val="24"/>
          <w:szCs w:val="24"/>
        </w:rPr>
      </w:pPr>
      <w:r w:rsidRPr="00FA1D2C">
        <w:rPr>
          <w:rFonts w:ascii="Times New Roman" w:hAnsi="Times New Roman" w:cs="Times New Roman"/>
          <w:b/>
          <w:sz w:val="24"/>
          <w:szCs w:val="24"/>
        </w:rPr>
        <w:t>Inhaltsverzeichnis</w:t>
      </w:r>
      <w:r>
        <w:rPr>
          <w:rFonts w:ascii="Times New Roman" w:hAnsi="Times New Roman" w:cs="Times New Roman"/>
          <w:sz w:val="24"/>
          <w:szCs w:val="24"/>
        </w:rPr>
        <w:t xml:space="preserve"> </w:t>
      </w:r>
    </w:p>
    <w:p w14:paraId="01985C07" w14:textId="258CC5C3" w:rsidR="00251B86" w:rsidRPr="00DC39AF" w:rsidRDefault="004525AE" w:rsidP="00251B86">
      <w:pPr>
        <w:tabs>
          <w:tab w:val="left" w:pos="284"/>
          <w:tab w:val="right" w:pos="7797"/>
          <w:tab w:val="left" w:pos="9498"/>
        </w:tabs>
        <w:spacing w:line="360" w:lineRule="auto"/>
        <w:ind w:right="1265"/>
        <w:jc w:val="both"/>
        <w:rPr>
          <w:rFonts w:ascii="Times New Roman" w:hAnsi="Times New Roman" w:cs="Times New Roman"/>
          <w:sz w:val="24"/>
          <w:szCs w:val="24"/>
        </w:rPr>
      </w:pPr>
      <w:r>
        <w:rPr>
          <w:rFonts w:ascii="Times New Roman" w:hAnsi="Times New Roman" w:cs="Times New Roman"/>
          <w:sz w:val="24"/>
          <w:szCs w:val="24"/>
        </w:rPr>
        <w:t>Tabellenverzeichnis</w:t>
      </w:r>
      <w:r>
        <w:rPr>
          <w:rFonts w:ascii="Times New Roman" w:hAnsi="Times New Roman" w:cs="Times New Roman"/>
          <w:sz w:val="24"/>
          <w:szCs w:val="24"/>
        </w:rPr>
        <w:tab/>
        <w:t>II</w:t>
      </w:r>
    </w:p>
    <w:p w14:paraId="4D0F1C22" w14:textId="16E037C3" w:rsidR="00251B86" w:rsidRPr="00DC39AF" w:rsidRDefault="00251B86" w:rsidP="00251B86">
      <w:pPr>
        <w:tabs>
          <w:tab w:val="left" w:pos="284"/>
          <w:tab w:val="right" w:pos="7797"/>
        </w:tabs>
        <w:spacing w:line="360" w:lineRule="auto"/>
        <w:ind w:right="1265"/>
        <w:jc w:val="both"/>
        <w:rPr>
          <w:rFonts w:ascii="Times New Roman" w:hAnsi="Times New Roman" w:cs="Times New Roman"/>
          <w:sz w:val="24"/>
          <w:szCs w:val="24"/>
        </w:rPr>
      </w:pPr>
      <w:r w:rsidRPr="00DC39AF">
        <w:rPr>
          <w:rFonts w:ascii="Times New Roman" w:hAnsi="Times New Roman" w:cs="Times New Roman"/>
          <w:sz w:val="24"/>
          <w:szCs w:val="24"/>
        </w:rPr>
        <w:t>Abbildungsverzeichnis</w:t>
      </w:r>
      <w:r w:rsidRPr="00DC39AF">
        <w:rPr>
          <w:rFonts w:ascii="Times New Roman" w:hAnsi="Times New Roman" w:cs="Times New Roman"/>
          <w:sz w:val="24"/>
          <w:szCs w:val="24"/>
        </w:rPr>
        <w:tab/>
      </w:r>
      <w:r w:rsidR="004525AE">
        <w:rPr>
          <w:rFonts w:ascii="Times New Roman" w:hAnsi="Times New Roman" w:cs="Times New Roman"/>
          <w:sz w:val="24"/>
          <w:szCs w:val="24"/>
        </w:rPr>
        <w:t>II</w:t>
      </w:r>
    </w:p>
    <w:p w14:paraId="57B728E8" w14:textId="450A6DE8" w:rsidR="00251B86" w:rsidRPr="00DC39AF" w:rsidRDefault="00251B86" w:rsidP="00251B86">
      <w:pPr>
        <w:tabs>
          <w:tab w:val="left" w:pos="284"/>
          <w:tab w:val="right" w:pos="7797"/>
        </w:tabs>
        <w:spacing w:line="360" w:lineRule="auto"/>
        <w:ind w:right="1265"/>
        <w:jc w:val="both"/>
        <w:rPr>
          <w:rFonts w:ascii="Times New Roman" w:hAnsi="Times New Roman" w:cs="Times New Roman"/>
          <w:sz w:val="24"/>
          <w:szCs w:val="24"/>
        </w:rPr>
      </w:pPr>
      <w:r w:rsidRPr="00DC39AF">
        <w:rPr>
          <w:rFonts w:ascii="Times New Roman" w:hAnsi="Times New Roman" w:cs="Times New Roman"/>
          <w:sz w:val="24"/>
          <w:szCs w:val="24"/>
        </w:rPr>
        <w:t xml:space="preserve">1 </w:t>
      </w:r>
      <w:r w:rsidR="005F3C52">
        <w:rPr>
          <w:rFonts w:ascii="Times New Roman" w:hAnsi="Times New Roman" w:cs="Times New Roman"/>
          <w:sz w:val="24"/>
          <w:szCs w:val="24"/>
        </w:rPr>
        <w:tab/>
      </w:r>
      <w:r w:rsidR="004525AE">
        <w:rPr>
          <w:rFonts w:ascii="Times New Roman" w:hAnsi="Times New Roman" w:cs="Times New Roman"/>
          <w:sz w:val="24"/>
          <w:szCs w:val="24"/>
        </w:rPr>
        <w:t>Einleitung</w:t>
      </w:r>
      <w:r w:rsidR="004525AE">
        <w:rPr>
          <w:rFonts w:ascii="Times New Roman" w:hAnsi="Times New Roman" w:cs="Times New Roman"/>
          <w:sz w:val="24"/>
          <w:szCs w:val="24"/>
        </w:rPr>
        <w:tab/>
        <w:t>1</w:t>
      </w:r>
    </w:p>
    <w:p w14:paraId="28A92872" w14:textId="4951DCB9" w:rsidR="008621D7" w:rsidRDefault="00251B86" w:rsidP="00251B86">
      <w:pPr>
        <w:tabs>
          <w:tab w:val="left" w:pos="284"/>
          <w:tab w:val="right" w:pos="7797"/>
        </w:tabs>
        <w:spacing w:line="360" w:lineRule="auto"/>
        <w:ind w:right="1265"/>
        <w:jc w:val="both"/>
        <w:rPr>
          <w:rFonts w:ascii="Times New Roman" w:hAnsi="Times New Roman" w:cs="Times New Roman"/>
          <w:sz w:val="24"/>
          <w:szCs w:val="24"/>
        </w:rPr>
      </w:pPr>
      <w:r>
        <w:rPr>
          <w:rFonts w:ascii="Times New Roman" w:hAnsi="Times New Roman" w:cs="Times New Roman"/>
          <w:sz w:val="24"/>
          <w:szCs w:val="24"/>
        </w:rPr>
        <w:t>2</w:t>
      </w:r>
      <w:r w:rsidR="005F3C52">
        <w:rPr>
          <w:rFonts w:ascii="Times New Roman" w:hAnsi="Times New Roman" w:cs="Times New Roman"/>
          <w:sz w:val="24"/>
          <w:szCs w:val="24"/>
        </w:rPr>
        <w:tab/>
      </w:r>
      <w:r>
        <w:rPr>
          <w:rFonts w:ascii="Times New Roman" w:hAnsi="Times New Roman" w:cs="Times New Roman"/>
          <w:sz w:val="24"/>
          <w:szCs w:val="24"/>
        </w:rPr>
        <w:t>Theoretische</w:t>
      </w:r>
      <w:r w:rsidR="00C92741">
        <w:rPr>
          <w:rFonts w:ascii="Times New Roman" w:hAnsi="Times New Roman" w:cs="Times New Roman"/>
          <w:sz w:val="24"/>
          <w:szCs w:val="24"/>
        </w:rPr>
        <w:t>r Exkurs</w:t>
      </w:r>
      <w:r w:rsidR="004525AE">
        <w:rPr>
          <w:rFonts w:ascii="Times New Roman" w:hAnsi="Times New Roman" w:cs="Times New Roman"/>
          <w:sz w:val="24"/>
          <w:szCs w:val="24"/>
        </w:rPr>
        <w:tab/>
        <w:t>2</w:t>
      </w:r>
    </w:p>
    <w:p w14:paraId="7C8160EC" w14:textId="77777777" w:rsidR="008621D7" w:rsidRDefault="008621D7" w:rsidP="008621D7">
      <w:pPr>
        <w:tabs>
          <w:tab w:val="left" w:pos="284"/>
          <w:tab w:val="right" w:pos="7797"/>
        </w:tabs>
        <w:spacing w:line="360" w:lineRule="auto"/>
        <w:ind w:right="1265"/>
        <w:jc w:val="both"/>
        <w:rPr>
          <w:rFonts w:ascii="Times New Roman" w:hAnsi="Times New Roman" w:cs="Times New Roman"/>
          <w:sz w:val="24"/>
          <w:szCs w:val="24"/>
        </w:rPr>
      </w:pPr>
      <w:r>
        <w:rPr>
          <w:rFonts w:ascii="Times New Roman" w:hAnsi="Times New Roman" w:cs="Times New Roman"/>
          <w:sz w:val="24"/>
          <w:szCs w:val="24"/>
        </w:rPr>
        <w:t>2.1 Pfadabhängigkeit</w:t>
      </w:r>
      <w:r>
        <w:rPr>
          <w:rFonts w:ascii="Times New Roman" w:hAnsi="Times New Roman" w:cs="Times New Roman"/>
          <w:sz w:val="24"/>
          <w:szCs w:val="24"/>
        </w:rPr>
        <w:tab/>
        <w:t>3</w:t>
      </w:r>
    </w:p>
    <w:p w14:paraId="0A7030D4" w14:textId="1DEFC086" w:rsidR="008621D7" w:rsidRDefault="008621D7" w:rsidP="008621D7">
      <w:pPr>
        <w:tabs>
          <w:tab w:val="left" w:pos="284"/>
          <w:tab w:val="right" w:pos="7797"/>
        </w:tabs>
        <w:spacing w:line="360" w:lineRule="auto"/>
        <w:ind w:right="1265"/>
        <w:jc w:val="both"/>
        <w:rPr>
          <w:rFonts w:ascii="Times New Roman" w:hAnsi="Times New Roman" w:cs="Times New Roman"/>
          <w:sz w:val="24"/>
          <w:szCs w:val="24"/>
        </w:rPr>
      </w:pPr>
      <w:r>
        <w:rPr>
          <w:rFonts w:ascii="Times New Roman" w:hAnsi="Times New Roman" w:cs="Times New Roman"/>
          <w:sz w:val="24"/>
          <w:szCs w:val="24"/>
        </w:rPr>
        <w:t>2.2 Unterschied zwischen D</w:t>
      </w:r>
      <w:r w:rsidR="004525AE">
        <w:rPr>
          <w:rFonts w:ascii="Times New Roman" w:hAnsi="Times New Roman" w:cs="Times New Roman"/>
          <w:sz w:val="24"/>
          <w:szCs w:val="24"/>
        </w:rPr>
        <w:t>idaktik und Instruktionsdesign</w:t>
      </w:r>
      <w:r w:rsidR="004525AE">
        <w:rPr>
          <w:rFonts w:ascii="Times New Roman" w:hAnsi="Times New Roman" w:cs="Times New Roman"/>
          <w:sz w:val="24"/>
          <w:szCs w:val="24"/>
        </w:rPr>
        <w:tab/>
        <w:t>4</w:t>
      </w:r>
    </w:p>
    <w:p w14:paraId="0D0DE87F" w14:textId="77777777" w:rsidR="008621D7" w:rsidRPr="008621D7" w:rsidRDefault="008621D7" w:rsidP="008621D7">
      <w:pPr>
        <w:tabs>
          <w:tab w:val="left" w:pos="284"/>
          <w:tab w:val="right" w:pos="7797"/>
        </w:tabs>
        <w:spacing w:line="360" w:lineRule="auto"/>
        <w:ind w:right="1265"/>
        <w:jc w:val="both"/>
        <w:rPr>
          <w:rFonts w:ascii="Times New Roman" w:hAnsi="Times New Roman" w:cs="Times New Roman"/>
          <w:sz w:val="24"/>
          <w:szCs w:val="24"/>
        </w:rPr>
      </w:pPr>
      <w:r>
        <w:rPr>
          <w:rFonts w:ascii="Times New Roman" w:hAnsi="Times New Roman" w:cs="Times New Roman"/>
          <w:sz w:val="24"/>
          <w:szCs w:val="24"/>
        </w:rPr>
        <w:tab/>
        <w:t>…</w:t>
      </w:r>
    </w:p>
    <w:p w14:paraId="699CFB71" w14:textId="18D6B39B" w:rsidR="00251B86" w:rsidRPr="00DC39AF" w:rsidRDefault="00251B86" w:rsidP="00251B86">
      <w:pPr>
        <w:tabs>
          <w:tab w:val="left" w:pos="284"/>
          <w:tab w:val="right" w:pos="7797"/>
        </w:tabs>
        <w:spacing w:line="360" w:lineRule="auto"/>
        <w:ind w:right="1265"/>
        <w:jc w:val="both"/>
        <w:rPr>
          <w:rFonts w:ascii="Times New Roman" w:hAnsi="Times New Roman" w:cs="Times New Roman"/>
          <w:sz w:val="24"/>
          <w:szCs w:val="24"/>
        </w:rPr>
      </w:pPr>
      <w:r w:rsidRPr="00DC39AF">
        <w:rPr>
          <w:rFonts w:ascii="Times New Roman" w:hAnsi="Times New Roman" w:cs="Times New Roman"/>
          <w:sz w:val="24"/>
          <w:szCs w:val="24"/>
        </w:rPr>
        <w:t xml:space="preserve">3 </w:t>
      </w:r>
      <w:r w:rsidR="005F3C52">
        <w:rPr>
          <w:rFonts w:ascii="Times New Roman" w:hAnsi="Times New Roman" w:cs="Times New Roman"/>
          <w:sz w:val="24"/>
          <w:szCs w:val="24"/>
        </w:rPr>
        <w:tab/>
      </w:r>
      <w:r>
        <w:rPr>
          <w:rFonts w:ascii="Times New Roman" w:hAnsi="Times New Roman" w:cs="Times New Roman"/>
          <w:sz w:val="24"/>
          <w:szCs w:val="24"/>
        </w:rPr>
        <w:t>Hierarchische Kompetenzanalyse</w:t>
      </w:r>
      <w:r w:rsidRPr="00DC39AF">
        <w:rPr>
          <w:rFonts w:ascii="Times New Roman" w:hAnsi="Times New Roman" w:cs="Times New Roman"/>
          <w:sz w:val="24"/>
          <w:szCs w:val="24"/>
        </w:rPr>
        <w:tab/>
      </w:r>
      <w:r w:rsidR="004525AE">
        <w:rPr>
          <w:rFonts w:ascii="Times New Roman" w:hAnsi="Times New Roman" w:cs="Times New Roman"/>
          <w:sz w:val="24"/>
          <w:szCs w:val="24"/>
        </w:rPr>
        <w:t>6</w:t>
      </w:r>
    </w:p>
    <w:p w14:paraId="46671DCE" w14:textId="5F80CDC3" w:rsidR="00251B86" w:rsidRPr="00DC39AF" w:rsidRDefault="00251B86" w:rsidP="005F3C52">
      <w:pPr>
        <w:tabs>
          <w:tab w:val="left" w:pos="284"/>
          <w:tab w:val="right" w:pos="7797"/>
        </w:tabs>
        <w:spacing w:line="360" w:lineRule="auto"/>
        <w:ind w:right="1265"/>
        <w:jc w:val="both"/>
        <w:rPr>
          <w:rFonts w:ascii="Times New Roman" w:hAnsi="Times New Roman" w:cs="Times New Roman"/>
          <w:sz w:val="24"/>
          <w:szCs w:val="24"/>
        </w:rPr>
      </w:pPr>
      <w:r w:rsidRPr="00DC39AF">
        <w:rPr>
          <w:rFonts w:ascii="Times New Roman" w:hAnsi="Times New Roman" w:cs="Times New Roman"/>
          <w:sz w:val="24"/>
          <w:szCs w:val="24"/>
        </w:rPr>
        <w:t xml:space="preserve">4 </w:t>
      </w:r>
      <w:r w:rsidR="005F3C52">
        <w:rPr>
          <w:rFonts w:ascii="Times New Roman" w:hAnsi="Times New Roman" w:cs="Times New Roman"/>
          <w:sz w:val="24"/>
          <w:szCs w:val="24"/>
        </w:rPr>
        <w:tab/>
        <w:t>Bildung von Aufgabenklassen</w:t>
      </w:r>
      <w:r w:rsidRPr="00DC39AF">
        <w:rPr>
          <w:rFonts w:ascii="Times New Roman" w:hAnsi="Times New Roman" w:cs="Times New Roman"/>
          <w:sz w:val="24"/>
          <w:szCs w:val="24"/>
        </w:rPr>
        <w:tab/>
      </w:r>
      <w:r w:rsidR="004525AE">
        <w:rPr>
          <w:rFonts w:ascii="Times New Roman" w:hAnsi="Times New Roman" w:cs="Times New Roman"/>
          <w:sz w:val="24"/>
          <w:szCs w:val="24"/>
        </w:rPr>
        <w:t>8</w:t>
      </w:r>
    </w:p>
    <w:p w14:paraId="7CEF360F" w14:textId="1E62D985" w:rsidR="00251B86" w:rsidRPr="00DC39AF" w:rsidRDefault="005F3C52" w:rsidP="00251B86">
      <w:pPr>
        <w:tabs>
          <w:tab w:val="left" w:pos="284"/>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251B86" w:rsidRPr="00DC39AF">
        <w:rPr>
          <w:rFonts w:ascii="Times New Roman" w:hAnsi="Times New Roman" w:cs="Times New Roman"/>
          <w:sz w:val="24"/>
          <w:szCs w:val="24"/>
        </w:rPr>
        <w:tab/>
      </w:r>
      <w:r w:rsidR="004525AE">
        <w:rPr>
          <w:rFonts w:ascii="Times New Roman" w:hAnsi="Times New Roman" w:cs="Times New Roman"/>
          <w:sz w:val="24"/>
          <w:szCs w:val="24"/>
        </w:rPr>
        <w:t>Entwicklung von Lernaufgaben</w:t>
      </w:r>
      <w:r w:rsidR="004525AE">
        <w:rPr>
          <w:rFonts w:ascii="Times New Roman" w:hAnsi="Times New Roman" w:cs="Times New Roman"/>
          <w:sz w:val="24"/>
          <w:szCs w:val="24"/>
        </w:rPr>
        <w:tab/>
        <w:t>9</w:t>
      </w:r>
    </w:p>
    <w:p w14:paraId="7FF9CF90" w14:textId="5C7FD0A7" w:rsidR="00251B86" w:rsidRDefault="0052615A" w:rsidP="00251B86">
      <w:pPr>
        <w:tabs>
          <w:tab w:val="left" w:pos="284"/>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Prozedurale und unterstützende Informationen</w:t>
      </w:r>
      <w:r w:rsidR="00251B86" w:rsidRPr="00DC39AF">
        <w:rPr>
          <w:rFonts w:ascii="Times New Roman" w:hAnsi="Times New Roman" w:cs="Times New Roman"/>
          <w:sz w:val="24"/>
          <w:szCs w:val="24"/>
        </w:rPr>
        <w:tab/>
      </w:r>
      <w:r w:rsidR="004525AE">
        <w:rPr>
          <w:rFonts w:ascii="Times New Roman" w:hAnsi="Times New Roman" w:cs="Times New Roman"/>
          <w:sz w:val="24"/>
          <w:szCs w:val="24"/>
        </w:rPr>
        <w:t>10</w:t>
      </w:r>
    </w:p>
    <w:p w14:paraId="708DFC7E" w14:textId="75F655B8" w:rsidR="0052615A" w:rsidRPr="00941671" w:rsidRDefault="004525AE" w:rsidP="00251B86">
      <w:pPr>
        <w:tabs>
          <w:tab w:val="left" w:pos="284"/>
          <w:tab w:val="righ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Pr>
          <w:rFonts w:ascii="Times New Roman" w:hAnsi="Times New Roman" w:cs="Times New Roman"/>
          <w:sz w:val="24"/>
          <w:szCs w:val="24"/>
          <w:lang w:val="en-US"/>
        </w:rPr>
        <w:tab/>
        <w:t>Part-task Practice</w:t>
      </w:r>
      <w:r>
        <w:rPr>
          <w:rFonts w:ascii="Times New Roman" w:hAnsi="Times New Roman" w:cs="Times New Roman"/>
          <w:sz w:val="24"/>
          <w:szCs w:val="24"/>
          <w:lang w:val="en-US"/>
        </w:rPr>
        <w:tab/>
        <w:t>13</w:t>
      </w:r>
    </w:p>
    <w:p w14:paraId="121C6B82" w14:textId="63DEECA8" w:rsidR="00251B86" w:rsidRPr="00DC39AF" w:rsidRDefault="00054353" w:rsidP="00251B86">
      <w:pPr>
        <w:tabs>
          <w:tab w:val="left" w:pos="284"/>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251B86" w:rsidRPr="00DC39AF">
        <w:rPr>
          <w:rFonts w:ascii="Times New Roman" w:hAnsi="Times New Roman" w:cs="Times New Roman"/>
          <w:sz w:val="24"/>
          <w:szCs w:val="24"/>
        </w:rPr>
        <w:t xml:space="preserve"> </w:t>
      </w:r>
      <w:r w:rsidR="0052615A">
        <w:rPr>
          <w:rFonts w:ascii="Times New Roman" w:hAnsi="Times New Roman" w:cs="Times New Roman"/>
          <w:sz w:val="24"/>
          <w:szCs w:val="24"/>
        </w:rPr>
        <w:tab/>
      </w:r>
      <w:r w:rsidR="00251B86">
        <w:rPr>
          <w:rFonts w:ascii="Times New Roman" w:hAnsi="Times New Roman" w:cs="Times New Roman"/>
          <w:sz w:val="24"/>
          <w:szCs w:val="24"/>
        </w:rPr>
        <w:t>Fazit</w:t>
      </w:r>
      <w:r w:rsidR="00251B86" w:rsidRPr="00DC39AF">
        <w:rPr>
          <w:rFonts w:ascii="Times New Roman" w:hAnsi="Times New Roman" w:cs="Times New Roman"/>
          <w:sz w:val="24"/>
          <w:szCs w:val="24"/>
        </w:rPr>
        <w:tab/>
      </w:r>
      <w:r w:rsidR="004525AE">
        <w:rPr>
          <w:rFonts w:ascii="Times New Roman" w:hAnsi="Times New Roman" w:cs="Times New Roman"/>
          <w:sz w:val="24"/>
          <w:szCs w:val="24"/>
        </w:rPr>
        <w:t>15</w:t>
      </w:r>
    </w:p>
    <w:p w14:paraId="675505E8" w14:textId="77777777" w:rsidR="00251B86" w:rsidRPr="00DC39AF" w:rsidRDefault="00251B86" w:rsidP="00251B86">
      <w:pPr>
        <w:tabs>
          <w:tab w:val="left" w:pos="284"/>
          <w:tab w:val="right" w:pos="7797"/>
        </w:tabs>
        <w:spacing w:line="360" w:lineRule="auto"/>
        <w:jc w:val="both"/>
        <w:rPr>
          <w:rFonts w:ascii="Times New Roman" w:hAnsi="Times New Roman" w:cs="Times New Roman"/>
          <w:sz w:val="24"/>
          <w:szCs w:val="24"/>
        </w:rPr>
      </w:pPr>
      <w:r w:rsidRPr="00DC39AF">
        <w:rPr>
          <w:rFonts w:ascii="Times New Roman" w:hAnsi="Times New Roman" w:cs="Times New Roman"/>
          <w:sz w:val="24"/>
          <w:szCs w:val="24"/>
        </w:rPr>
        <w:t>Literaturverzeichnis</w:t>
      </w:r>
      <w:r w:rsidRPr="00DC39AF">
        <w:rPr>
          <w:rFonts w:ascii="Times New Roman" w:hAnsi="Times New Roman" w:cs="Times New Roman"/>
          <w:sz w:val="24"/>
          <w:szCs w:val="24"/>
        </w:rPr>
        <w:tab/>
      </w:r>
      <w:r w:rsidR="0052615A">
        <w:rPr>
          <w:rFonts w:ascii="Times New Roman" w:hAnsi="Times New Roman" w:cs="Times New Roman"/>
          <w:sz w:val="24"/>
          <w:szCs w:val="24"/>
        </w:rPr>
        <w:t>16</w:t>
      </w:r>
    </w:p>
    <w:p w14:paraId="43D09183" w14:textId="77777777" w:rsidR="00251B86" w:rsidRPr="00DC39AF" w:rsidRDefault="00251B86" w:rsidP="00251B86">
      <w:pPr>
        <w:tabs>
          <w:tab w:val="left" w:pos="284"/>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Eigenständigkeitse</w:t>
      </w:r>
      <w:r w:rsidRPr="00DC39AF">
        <w:rPr>
          <w:rFonts w:ascii="Times New Roman" w:hAnsi="Times New Roman" w:cs="Times New Roman"/>
          <w:sz w:val="24"/>
          <w:szCs w:val="24"/>
        </w:rPr>
        <w:t>rklärung</w:t>
      </w:r>
      <w:r w:rsidR="0052615A">
        <w:rPr>
          <w:rFonts w:ascii="Times New Roman" w:hAnsi="Times New Roman" w:cs="Times New Roman"/>
          <w:sz w:val="24"/>
          <w:szCs w:val="24"/>
        </w:rPr>
        <w:tab/>
        <w:t>17</w:t>
      </w:r>
    </w:p>
    <w:p w14:paraId="336B2E93" w14:textId="77777777" w:rsidR="00251B86" w:rsidRPr="00DC39AF" w:rsidRDefault="00251B86" w:rsidP="00251B86">
      <w:pPr>
        <w:pStyle w:val="Lit-VZ"/>
      </w:pPr>
      <w:r w:rsidRPr="00DC39AF">
        <w:br w:type="page"/>
      </w:r>
    </w:p>
    <w:p w14:paraId="31E68B07" w14:textId="77777777" w:rsidR="00251B86" w:rsidRPr="00DC39AF" w:rsidRDefault="00251B86" w:rsidP="00ED25FD">
      <w:pPr>
        <w:pStyle w:val="berschrift2"/>
      </w:pPr>
      <w:bookmarkStart w:id="39" w:name="_Toc220844006"/>
      <w:bookmarkStart w:id="40" w:name="_Toc220844480"/>
      <w:bookmarkStart w:id="41" w:name="_Toc220845415"/>
      <w:bookmarkStart w:id="42" w:name="_Toc264547515"/>
      <w:r w:rsidRPr="00DC39AF">
        <w:lastRenderedPageBreak/>
        <w:t>Literaturverzeichnis</w:t>
      </w:r>
      <w:bookmarkEnd w:id="39"/>
      <w:bookmarkEnd w:id="40"/>
      <w:bookmarkEnd w:id="41"/>
      <w:r>
        <w:t xml:space="preserve"> (mit Beispieleinträgen)</w:t>
      </w:r>
      <w:bookmarkEnd w:id="42"/>
    </w:p>
    <w:p w14:paraId="74706C46" w14:textId="77777777" w:rsidR="00251B86" w:rsidRPr="00DC39AF" w:rsidRDefault="00251B86" w:rsidP="00315D07">
      <w:pPr>
        <w:jc w:val="right"/>
        <w:rPr>
          <w:rFonts w:ascii="Times New Roman" w:hAnsi="Times New Roman" w:cs="Times New Roman"/>
          <w:lang w:eastAsia="de-DE"/>
        </w:rPr>
      </w:pPr>
    </w:p>
    <w:p w14:paraId="17F6A661" w14:textId="77777777" w:rsidR="00251B86" w:rsidRPr="00FA1D2C" w:rsidRDefault="00251B86" w:rsidP="00251B86">
      <w:pPr>
        <w:spacing w:line="360" w:lineRule="auto"/>
        <w:jc w:val="both"/>
        <w:rPr>
          <w:rFonts w:ascii="Times New Roman" w:hAnsi="Times New Roman" w:cs="Times New Roman"/>
          <w:sz w:val="24"/>
          <w:szCs w:val="24"/>
        </w:rPr>
      </w:pPr>
      <w:r w:rsidRPr="00DC39AF">
        <w:rPr>
          <w:rFonts w:ascii="Times New Roman" w:hAnsi="Times New Roman" w:cs="Times New Roman"/>
          <w:b/>
          <w:sz w:val="24"/>
          <w:szCs w:val="24"/>
        </w:rPr>
        <w:t>Literaturverzeichnis</w:t>
      </w:r>
    </w:p>
    <w:p w14:paraId="6C598EE8" w14:textId="17CDF978" w:rsidR="00251B86" w:rsidRPr="001272EB" w:rsidRDefault="00251B86" w:rsidP="00251B86">
      <w:pPr>
        <w:autoSpaceDE w:val="0"/>
        <w:autoSpaceDN w:val="0"/>
        <w:adjustRightInd w:val="0"/>
        <w:ind w:right="272"/>
        <w:jc w:val="both"/>
        <w:rPr>
          <w:rFonts w:ascii="Times New Roman" w:hAnsi="Times New Roman" w:cs="Times New Roman"/>
          <w:sz w:val="24"/>
          <w:szCs w:val="24"/>
          <w:lang w:val="en-US"/>
        </w:rPr>
      </w:pPr>
      <w:r w:rsidRPr="00F5257D">
        <w:rPr>
          <w:rFonts w:ascii="Times New Roman" w:hAnsi="Times New Roman" w:cs="Times New Roman"/>
          <w:sz w:val="24"/>
          <w:szCs w:val="24"/>
        </w:rPr>
        <w:t xml:space="preserve">Bastiaens, T. J., &amp; Martens, R. L. (2000). </w:t>
      </w:r>
      <w:r w:rsidRPr="00DC39AF">
        <w:rPr>
          <w:rFonts w:ascii="Times New Roman" w:hAnsi="Times New Roman" w:cs="Times New Roman"/>
          <w:sz w:val="24"/>
          <w:szCs w:val="24"/>
          <w:lang w:val="en-GB"/>
        </w:rPr>
        <w:t xml:space="preserve">Conditions for Web-Based Learning </w:t>
      </w:r>
      <w:r w:rsidR="00DE4E6C">
        <w:rPr>
          <w:rFonts w:ascii="Times New Roman" w:hAnsi="Times New Roman" w:cs="Times New Roman"/>
          <w:sz w:val="24"/>
          <w:szCs w:val="24"/>
          <w:lang w:val="en-GB"/>
        </w:rPr>
        <w:tab/>
      </w:r>
      <w:r w:rsidRPr="00DC39AF">
        <w:rPr>
          <w:rFonts w:ascii="Times New Roman" w:hAnsi="Times New Roman" w:cs="Times New Roman"/>
          <w:sz w:val="24"/>
          <w:szCs w:val="24"/>
          <w:lang w:val="en-GB"/>
        </w:rPr>
        <w:t xml:space="preserve">with Real Events. In </w:t>
      </w:r>
      <w:r>
        <w:rPr>
          <w:rFonts w:ascii="Times New Roman" w:hAnsi="Times New Roman" w:cs="Times New Roman"/>
          <w:sz w:val="24"/>
          <w:szCs w:val="24"/>
          <w:lang w:val="en-GB"/>
        </w:rPr>
        <w:t xml:space="preserve">B. </w:t>
      </w:r>
      <w:r w:rsidRPr="00DC39AF">
        <w:rPr>
          <w:rFonts w:ascii="Times New Roman" w:hAnsi="Times New Roman" w:cs="Times New Roman"/>
          <w:sz w:val="24"/>
          <w:szCs w:val="24"/>
          <w:lang w:val="en-GB"/>
        </w:rPr>
        <w:t>Abbey</w:t>
      </w:r>
      <w:r>
        <w:rPr>
          <w:rFonts w:ascii="Times New Roman" w:hAnsi="Times New Roman" w:cs="Times New Roman"/>
          <w:sz w:val="24"/>
          <w:szCs w:val="24"/>
          <w:lang w:val="en-GB"/>
        </w:rPr>
        <w:t xml:space="preserve"> (Ed.), </w:t>
      </w:r>
      <w:r w:rsidRPr="00DC39AF">
        <w:rPr>
          <w:rFonts w:ascii="Times New Roman" w:hAnsi="Times New Roman" w:cs="Times New Roman"/>
          <w:i/>
          <w:iCs/>
          <w:sz w:val="24"/>
          <w:szCs w:val="24"/>
          <w:lang w:val="en-GB"/>
        </w:rPr>
        <w:t xml:space="preserve">Instructional and Cognitive Impacts </w:t>
      </w:r>
      <w:r w:rsidR="00DE4E6C">
        <w:rPr>
          <w:rFonts w:ascii="Times New Roman" w:hAnsi="Times New Roman" w:cs="Times New Roman"/>
          <w:i/>
          <w:iCs/>
          <w:sz w:val="24"/>
          <w:szCs w:val="24"/>
          <w:lang w:val="en-GB"/>
        </w:rPr>
        <w:tab/>
      </w:r>
      <w:r w:rsidRPr="00DC39AF">
        <w:rPr>
          <w:rFonts w:ascii="Times New Roman" w:hAnsi="Times New Roman" w:cs="Times New Roman"/>
          <w:i/>
          <w:iCs/>
          <w:sz w:val="24"/>
          <w:szCs w:val="24"/>
          <w:lang w:val="en-GB"/>
        </w:rPr>
        <w:t>of Web-Based Education</w:t>
      </w:r>
      <w:r>
        <w:rPr>
          <w:rFonts w:ascii="Times New Roman" w:hAnsi="Times New Roman" w:cs="Times New Roman"/>
          <w:sz w:val="24"/>
          <w:szCs w:val="24"/>
          <w:lang w:val="en-GB"/>
        </w:rPr>
        <w:t xml:space="preserve">, </w:t>
      </w:r>
      <w:r w:rsidR="005C516E">
        <w:rPr>
          <w:rFonts w:ascii="Times New Roman" w:hAnsi="Times New Roman" w:cs="Times New Roman"/>
          <w:sz w:val="24"/>
          <w:szCs w:val="24"/>
          <w:lang w:val="en-GB"/>
        </w:rPr>
        <w:t xml:space="preserve">(pp. </w:t>
      </w:r>
      <w:r>
        <w:rPr>
          <w:rFonts w:ascii="Times New Roman" w:hAnsi="Times New Roman" w:cs="Times New Roman"/>
          <w:sz w:val="24"/>
          <w:szCs w:val="24"/>
          <w:lang w:val="en-GB"/>
        </w:rPr>
        <w:t>1-31</w:t>
      </w:r>
      <w:r w:rsidR="005C516E">
        <w:rPr>
          <w:rFonts w:ascii="Times New Roman" w:hAnsi="Times New Roman" w:cs="Times New Roman"/>
          <w:sz w:val="24"/>
          <w:szCs w:val="24"/>
          <w:lang w:val="en-GB"/>
        </w:rPr>
        <w:t>)</w:t>
      </w:r>
      <w:r w:rsidRPr="00DC39AF">
        <w:rPr>
          <w:rFonts w:ascii="Times New Roman" w:hAnsi="Times New Roman" w:cs="Times New Roman"/>
          <w:sz w:val="24"/>
          <w:szCs w:val="24"/>
          <w:lang w:val="en-GB"/>
        </w:rPr>
        <w:t xml:space="preserve">. </w:t>
      </w:r>
      <w:r w:rsidRPr="001272EB">
        <w:rPr>
          <w:rFonts w:ascii="Times New Roman" w:hAnsi="Times New Roman" w:cs="Times New Roman"/>
          <w:sz w:val="24"/>
          <w:szCs w:val="24"/>
          <w:lang w:val="en-US"/>
        </w:rPr>
        <w:t>Hershey: Idea Group Publishing</w:t>
      </w:r>
      <w:r>
        <w:rPr>
          <w:rFonts w:ascii="Times New Roman" w:hAnsi="Times New Roman" w:cs="Times New Roman"/>
          <w:sz w:val="24"/>
          <w:szCs w:val="24"/>
          <w:lang w:val="en-US"/>
        </w:rPr>
        <w:t>.</w:t>
      </w:r>
    </w:p>
    <w:p w14:paraId="42CC58E9" w14:textId="34005099" w:rsidR="00251B86" w:rsidRPr="00DC39AF" w:rsidRDefault="00251B86" w:rsidP="00251B86">
      <w:pPr>
        <w:autoSpaceDE w:val="0"/>
        <w:autoSpaceDN w:val="0"/>
        <w:adjustRightInd w:val="0"/>
        <w:ind w:right="272"/>
        <w:jc w:val="both"/>
        <w:rPr>
          <w:rFonts w:ascii="Times New Roman" w:hAnsi="Times New Roman" w:cs="Times New Roman"/>
          <w:sz w:val="24"/>
          <w:szCs w:val="24"/>
          <w:lang w:val="en-US"/>
        </w:rPr>
      </w:pPr>
      <w:r w:rsidRPr="00DC39AF">
        <w:rPr>
          <w:rFonts w:ascii="Times New Roman" w:hAnsi="Times New Roman" w:cs="Times New Roman"/>
          <w:sz w:val="24"/>
          <w:szCs w:val="24"/>
          <w:lang w:val="en-US"/>
        </w:rPr>
        <w:t xml:space="preserve">Bastiaens, T., Boon, J., &amp; Martens, R. (2004). </w:t>
      </w:r>
      <w:r w:rsidRPr="00DC39AF">
        <w:rPr>
          <w:rFonts w:ascii="Times New Roman" w:hAnsi="Times New Roman" w:cs="Times New Roman"/>
          <w:sz w:val="24"/>
          <w:szCs w:val="24"/>
          <w:lang w:val="en-GB"/>
        </w:rPr>
        <w:t>Evaluating int</w:t>
      </w:r>
      <w:r>
        <w:rPr>
          <w:rFonts w:ascii="Times New Roman" w:hAnsi="Times New Roman" w:cs="Times New Roman"/>
          <w:sz w:val="24"/>
          <w:szCs w:val="24"/>
          <w:lang w:val="en-GB"/>
        </w:rPr>
        <w:t xml:space="preserve">egrated e-learning. In </w:t>
      </w:r>
      <w:r w:rsidR="00DE4E6C">
        <w:rPr>
          <w:rFonts w:ascii="Times New Roman" w:hAnsi="Times New Roman" w:cs="Times New Roman"/>
          <w:sz w:val="24"/>
          <w:szCs w:val="24"/>
          <w:lang w:val="en-GB"/>
        </w:rPr>
        <w:tab/>
      </w:r>
      <w:r>
        <w:rPr>
          <w:rFonts w:ascii="Times New Roman" w:hAnsi="Times New Roman" w:cs="Times New Roman"/>
          <w:sz w:val="24"/>
          <w:szCs w:val="24"/>
          <w:lang w:val="en-GB"/>
        </w:rPr>
        <w:t xml:space="preserve">W. Jochems, K. </w:t>
      </w:r>
      <w:r w:rsidRPr="00DC39AF">
        <w:rPr>
          <w:rFonts w:ascii="Times New Roman" w:hAnsi="Times New Roman" w:cs="Times New Roman"/>
          <w:sz w:val="24"/>
          <w:szCs w:val="24"/>
          <w:lang w:val="en-GB"/>
        </w:rPr>
        <w:t>Merriënboer</w:t>
      </w:r>
      <w:r w:rsidR="005C516E">
        <w:rPr>
          <w:rFonts w:ascii="Times New Roman" w:hAnsi="Times New Roman" w:cs="Times New Roman"/>
          <w:sz w:val="24"/>
          <w:szCs w:val="24"/>
          <w:lang w:val="en-GB"/>
        </w:rPr>
        <w:t xml:space="preserve">, </w:t>
      </w:r>
      <w:r w:rsidRPr="00DC39AF">
        <w:rPr>
          <w:rFonts w:ascii="Times New Roman" w:hAnsi="Times New Roman" w:cs="Times New Roman"/>
          <w:sz w:val="24"/>
          <w:szCs w:val="24"/>
          <w:lang w:val="en-GB"/>
        </w:rPr>
        <w:t xml:space="preserve">&amp; </w:t>
      </w:r>
      <w:r>
        <w:rPr>
          <w:rFonts w:ascii="Times New Roman" w:hAnsi="Times New Roman" w:cs="Times New Roman"/>
          <w:sz w:val="24"/>
          <w:szCs w:val="24"/>
          <w:lang w:val="en-GB"/>
        </w:rPr>
        <w:t xml:space="preserve">R. </w:t>
      </w:r>
      <w:r w:rsidRPr="00DC39AF">
        <w:rPr>
          <w:rFonts w:ascii="Times New Roman" w:hAnsi="Times New Roman" w:cs="Times New Roman"/>
          <w:sz w:val="24"/>
          <w:szCs w:val="24"/>
          <w:lang w:val="en-GB"/>
        </w:rPr>
        <w:t>Koper</w:t>
      </w:r>
      <w:r>
        <w:rPr>
          <w:rFonts w:ascii="Times New Roman" w:hAnsi="Times New Roman" w:cs="Times New Roman"/>
          <w:sz w:val="24"/>
          <w:szCs w:val="24"/>
          <w:lang w:val="en-GB"/>
        </w:rPr>
        <w:t xml:space="preserve"> (Eds.),</w:t>
      </w:r>
      <w:r w:rsidRPr="00DC39AF">
        <w:rPr>
          <w:rFonts w:ascii="Times New Roman" w:hAnsi="Times New Roman" w:cs="Times New Roman"/>
          <w:sz w:val="24"/>
          <w:szCs w:val="24"/>
          <w:lang w:val="en-GB"/>
        </w:rPr>
        <w:t xml:space="preserve"> </w:t>
      </w:r>
      <w:r w:rsidRPr="00DC39AF">
        <w:rPr>
          <w:rFonts w:ascii="Times New Roman" w:hAnsi="Times New Roman" w:cs="Times New Roman"/>
          <w:i/>
          <w:iCs/>
          <w:sz w:val="24"/>
          <w:szCs w:val="24"/>
          <w:lang w:val="en-GB"/>
        </w:rPr>
        <w:t xml:space="preserve">Integrated E-learning. </w:t>
      </w:r>
      <w:r w:rsidR="00DE4E6C">
        <w:rPr>
          <w:rFonts w:ascii="Times New Roman" w:hAnsi="Times New Roman" w:cs="Times New Roman"/>
          <w:i/>
          <w:iCs/>
          <w:sz w:val="24"/>
          <w:szCs w:val="24"/>
          <w:lang w:val="en-GB"/>
        </w:rPr>
        <w:tab/>
      </w:r>
      <w:r w:rsidRPr="00DC39AF">
        <w:rPr>
          <w:rFonts w:ascii="Times New Roman" w:hAnsi="Times New Roman" w:cs="Times New Roman"/>
          <w:i/>
          <w:iCs/>
          <w:sz w:val="24"/>
          <w:szCs w:val="24"/>
          <w:lang w:val="en-GB"/>
        </w:rPr>
        <w:t>Implications for Pedagogy, Technology &amp; Organization</w:t>
      </w:r>
      <w:r w:rsidR="005C516E">
        <w:rPr>
          <w:rFonts w:ascii="Times New Roman" w:hAnsi="Times New Roman" w:cs="Times New Roman"/>
          <w:sz w:val="24"/>
          <w:szCs w:val="24"/>
          <w:lang w:val="en-GB"/>
        </w:rPr>
        <w:t xml:space="preserve"> (pp. </w:t>
      </w:r>
      <w:r>
        <w:rPr>
          <w:rFonts w:ascii="Times New Roman" w:hAnsi="Times New Roman" w:cs="Times New Roman"/>
          <w:sz w:val="24"/>
          <w:szCs w:val="24"/>
          <w:lang w:val="en-GB"/>
        </w:rPr>
        <w:t>187-199</w:t>
      </w:r>
      <w:r w:rsidR="005C516E">
        <w:rPr>
          <w:rFonts w:ascii="Times New Roman" w:hAnsi="Times New Roman" w:cs="Times New Roman"/>
          <w:sz w:val="24"/>
          <w:szCs w:val="24"/>
          <w:lang w:val="en-GB"/>
        </w:rPr>
        <w:t>)</w:t>
      </w:r>
      <w:r w:rsidRPr="00DC39AF">
        <w:rPr>
          <w:rFonts w:ascii="Times New Roman" w:hAnsi="Times New Roman" w:cs="Times New Roman"/>
          <w:sz w:val="24"/>
          <w:szCs w:val="24"/>
          <w:lang w:val="en-GB"/>
        </w:rPr>
        <w:t xml:space="preserve">. </w:t>
      </w:r>
      <w:r w:rsidR="00DE4E6C">
        <w:rPr>
          <w:rFonts w:ascii="Times New Roman" w:hAnsi="Times New Roman" w:cs="Times New Roman"/>
          <w:sz w:val="24"/>
          <w:szCs w:val="24"/>
          <w:lang w:val="en-GB"/>
        </w:rPr>
        <w:tab/>
      </w:r>
      <w:r>
        <w:rPr>
          <w:rFonts w:ascii="Times New Roman" w:hAnsi="Times New Roman" w:cs="Times New Roman"/>
          <w:sz w:val="24"/>
          <w:szCs w:val="24"/>
          <w:lang w:val="en-US"/>
        </w:rPr>
        <w:t>London: Routledge Falmer.</w:t>
      </w:r>
    </w:p>
    <w:p w14:paraId="09D83446" w14:textId="4F77E261" w:rsidR="00251B86" w:rsidRDefault="00251B86" w:rsidP="00394038">
      <w:pPr>
        <w:pStyle w:val="LitVZ"/>
        <w:spacing w:line="276" w:lineRule="auto"/>
        <w:ind w:left="0" w:right="272" w:firstLine="0"/>
      </w:pPr>
      <w:r w:rsidRPr="00671263">
        <w:rPr>
          <w:lang w:val="en-US"/>
        </w:rPr>
        <w:t xml:space="preserve">Bastiaens, T. J., Schrader, C. &amp; Deimann, M. (2009). </w:t>
      </w:r>
      <w:r w:rsidRPr="00DE4E6C">
        <w:rPr>
          <w:i/>
        </w:rPr>
        <w:t xml:space="preserve">Lehren und Lernen in der </w:t>
      </w:r>
      <w:r w:rsidR="00DE4E6C" w:rsidRPr="00DE4E6C">
        <w:rPr>
          <w:i/>
        </w:rPr>
        <w:tab/>
      </w:r>
      <w:r w:rsidRPr="00DE4E6C">
        <w:rPr>
          <w:i/>
        </w:rPr>
        <w:t>Wissensgesellschaft</w:t>
      </w:r>
      <w:r w:rsidR="005C516E" w:rsidRPr="00DE4E6C">
        <w:rPr>
          <w:i/>
        </w:rPr>
        <w:t xml:space="preserve"> </w:t>
      </w:r>
      <w:r w:rsidR="005C516E" w:rsidRPr="00DE4E6C">
        <w:t>(St</w:t>
      </w:r>
      <w:r w:rsidR="005C516E" w:rsidRPr="005C516E">
        <w:t>udienbrief 33080)</w:t>
      </w:r>
      <w:r w:rsidRPr="005C516E">
        <w:t>.</w:t>
      </w:r>
      <w:r>
        <w:t xml:space="preserve"> </w:t>
      </w:r>
      <w:r w:rsidRPr="00C56BC8">
        <w:t xml:space="preserve">Hagen: FernUniversität, </w:t>
      </w:r>
      <w:r w:rsidR="00DE4E6C">
        <w:tab/>
      </w:r>
      <w:r w:rsidRPr="00C56BC8">
        <w:t>Fakultät für Kultur- und Soz</w:t>
      </w:r>
      <w:r w:rsidR="005C516E">
        <w:t>ialwissenschaft.</w:t>
      </w:r>
    </w:p>
    <w:p w14:paraId="45347B0E" w14:textId="77777777" w:rsidR="00394038" w:rsidRDefault="00394038" w:rsidP="00394038">
      <w:pPr>
        <w:pStyle w:val="LitVZ"/>
        <w:spacing w:line="276" w:lineRule="auto"/>
        <w:ind w:left="0" w:right="272" w:firstLine="0"/>
      </w:pPr>
    </w:p>
    <w:p w14:paraId="0C83D3E5" w14:textId="13877A9F" w:rsidR="00DE4E6C" w:rsidRPr="00C61150" w:rsidRDefault="00394038" w:rsidP="00251B86">
      <w:pPr>
        <w:autoSpaceDE w:val="0"/>
        <w:autoSpaceDN w:val="0"/>
        <w:adjustRightInd w:val="0"/>
        <w:jc w:val="both"/>
        <w:rPr>
          <w:rFonts w:ascii="Times New Roman" w:hAnsi="Times New Roman" w:cs="Times New Roman"/>
          <w:sz w:val="24"/>
          <w:szCs w:val="24"/>
          <w:lang w:val="en-US"/>
        </w:rPr>
      </w:pPr>
      <w:r w:rsidRPr="00671263">
        <w:rPr>
          <w:rFonts w:ascii="Times New Roman" w:hAnsi="Times New Roman" w:cs="Times New Roman"/>
          <w:sz w:val="24"/>
          <w:szCs w:val="24"/>
        </w:rPr>
        <w:t>Van Merrië</w:t>
      </w:r>
      <w:r w:rsidR="00DE4E6C" w:rsidRPr="00671263">
        <w:rPr>
          <w:rFonts w:ascii="Times New Roman" w:hAnsi="Times New Roman" w:cs="Times New Roman"/>
          <w:sz w:val="24"/>
          <w:szCs w:val="24"/>
        </w:rPr>
        <w:t xml:space="preserve">nboer, J. J. G., Clark, R. E. , &amp; de Croock, M. B. M. (2002). </w:t>
      </w:r>
      <w:r w:rsidR="00DE4E6C">
        <w:rPr>
          <w:rFonts w:ascii="Times New Roman" w:hAnsi="Times New Roman" w:cs="Times New Roman"/>
          <w:sz w:val="24"/>
          <w:szCs w:val="24"/>
          <w:lang w:val="en-US"/>
        </w:rPr>
        <w:t xml:space="preserve">Blueprints </w:t>
      </w:r>
      <w:r w:rsidR="00DE4E6C">
        <w:rPr>
          <w:rFonts w:ascii="Times New Roman" w:hAnsi="Times New Roman" w:cs="Times New Roman"/>
          <w:sz w:val="24"/>
          <w:szCs w:val="24"/>
          <w:lang w:val="en-US"/>
        </w:rPr>
        <w:tab/>
        <w:t xml:space="preserve">for complex learning: The 4C/ID Model. </w:t>
      </w:r>
      <w:r w:rsidR="00DE4E6C" w:rsidRPr="00C61150">
        <w:rPr>
          <w:rFonts w:ascii="Times New Roman" w:hAnsi="Times New Roman" w:cs="Times New Roman"/>
          <w:i/>
          <w:sz w:val="24"/>
          <w:szCs w:val="24"/>
          <w:lang w:val="en-US"/>
        </w:rPr>
        <w:t xml:space="preserve">Educational Technology Research </w:t>
      </w:r>
      <w:r w:rsidR="00DE4E6C" w:rsidRPr="00C61150">
        <w:rPr>
          <w:rFonts w:ascii="Times New Roman" w:hAnsi="Times New Roman" w:cs="Times New Roman"/>
          <w:i/>
          <w:sz w:val="24"/>
          <w:szCs w:val="24"/>
          <w:lang w:val="en-US"/>
        </w:rPr>
        <w:tab/>
        <w:t>and Development</w:t>
      </w:r>
      <w:r w:rsidR="00DE4E6C" w:rsidRPr="00C61150">
        <w:rPr>
          <w:rFonts w:ascii="Times New Roman" w:hAnsi="Times New Roman" w:cs="Times New Roman"/>
          <w:sz w:val="24"/>
          <w:szCs w:val="24"/>
          <w:lang w:val="en-US"/>
        </w:rPr>
        <w:t xml:space="preserve">, </w:t>
      </w:r>
      <w:r w:rsidR="00DE4E6C" w:rsidRPr="00C61150">
        <w:rPr>
          <w:rFonts w:ascii="Times New Roman" w:hAnsi="Times New Roman" w:cs="Times New Roman"/>
          <w:i/>
          <w:sz w:val="24"/>
          <w:szCs w:val="24"/>
          <w:lang w:val="en-US"/>
        </w:rPr>
        <w:t>50</w:t>
      </w:r>
      <w:r w:rsidR="00DE4E6C" w:rsidRPr="00C61150">
        <w:rPr>
          <w:rFonts w:ascii="Times New Roman" w:hAnsi="Times New Roman" w:cs="Times New Roman"/>
          <w:sz w:val="24"/>
          <w:szCs w:val="24"/>
          <w:lang w:val="en-US"/>
        </w:rPr>
        <w:t>(2), 39-64.</w:t>
      </w:r>
    </w:p>
    <w:p w14:paraId="3918931A" w14:textId="77777777" w:rsidR="005C516E" w:rsidRPr="00C61150" w:rsidRDefault="005C516E" w:rsidP="00251B86">
      <w:pPr>
        <w:autoSpaceDE w:val="0"/>
        <w:autoSpaceDN w:val="0"/>
        <w:adjustRightInd w:val="0"/>
        <w:jc w:val="both"/>
        <w:rPr>
          <w:rFonts w:ascii="Times New Roman" w:hAnsi="Times New Roman" w:cs="Times New Roman"/>
          <w:sz w:val="24"/>
          <w:szCs w:val="24"/>
          <w:lang w:val="en-US"/>
        </w:rPr>
      </w:pPr>
    </w:p>
    <w:p w14:paraId="465A1F8C" w14:textId="77777777" w:rsidR="00251B86" w:rsidRPr="00C61150" w:rsidRDefault="00251B86" w:rsidP="00251B86">
      <w:pPr>
        <w:jc w:val="both"/>
        <w:rPr>
          <w:rFonts w:ascii="Times New Roman" w:hAnsi="Times New Roman" w:cs="Times New Roman"/>
          <w:sz w:val="24"/>
          <w:szCs w:val="24"/>
          <w:lang w:val="en-US"/>
        </w:rPr>
      </w:pPr>
      <w:r w:rsidRPr="00C61150">
        <w:rPr>
          <w:rFonts w:ascii="Times New Roman" w:hAnsi="Times New Roman" w:cs="Times New Roman"/>
          <w:sz w:val="24"/>
          <w:szCs w:val="24"/>
          <w:lang w:val="en-US"/>
        </w:rPr>
        <w:br w:type="page"/>
      </w:r>
    </w:p>
    <w:p w14:paraId="0A790798" w14:textId="77777777" w:rsidR="00251B86" w:rsidRPr="00DC39AF" w:rsidRDefault="00251B86" w:rsidP="00ED25FD">
      <w:pPr>
        <w:pStyle w:val="berschrift2"/>
      </w:pPr>
      <w:bookmarkStart w:id="43" w:name="_Toc264547516"/>
      <w:r w:rsidRPr="00DC39AF">
        <w:lastRenderedPageBreak/>
        <w:t>E</w:t>
      </w:r>
      <w:r>
        <w:t>igenständigkeitse</w:t>
      </w:r>
      <w:r w:rsidRPr="00DC39AF">
        <w:t>rklärung</w:t>
      </w:r>
      <w:bookmarkEnd w:id="43"/>
    </w:p>
    <w:p w14:paraId="6024FB81" w14:textId="77777777" w:rsidR="00251B86" w:rsidRPr="00DC39AF" w:rsidRDefault="00251B86" w:rsidP="00251B86">
      <w:pPr>
        <w:pStyle w:val="Lit-VZ"/>
      </w:pPr>
    </w:p>
    <w:p w14:paraId="05D160EE" w14:textId="77777777" w:rsidR="00251B86" w:rsidRDefault="00251B86" w:rsidP="00251B86">
      <w:pPr>
        <w:spacing w:line="360" w:lineRule="auto"/>
        <w:jc w:val="both"/>
        <w:rPr>
          <w:rFonts w:ascii="Times New Roman" w:hAnsi="Times New Roman" w:cs="Times New Roman"/>
          <w:b/>
          <w:sz w:val="24"/>
          <w:szCs w:val="24"/>
        </w:rPr>
      </w:pPr>
    </w:p>
    <w:p w14:paraId="4C802E80" w14:textId="77777777" w:rsidR="00251B86" w:rsidRDefault="00251B86" w:rsidP="00251B86">
      <w:pPr>
        <w:spacing w:line="360" w:lineRule="auto"/>
        <w:jc w:val="both"/>
        <w:rPr>
          <w:rFonts w:ascii="Times New Roman" w:hAnsi="Times New Roman" w:cs="Times New Roman"/>
          <w:b/>
          <w:sz w:val="24"/>
          <w:szCs w:val="24"/>
        </w:rPr>
      </w:pPr>
    </w:p>
    <w:p w14:paraId="6C84CC80" w14:textId="77777777" w:rsidR="00251B86" w:rsidRPr="00DC39AF" w:rsidRDefault="00251B86" w:rsidP="00251B86">
      <w:pPr>
        <w:spacing w:line="360" w:lineRule="auto"/>
        <w:jc w:val="both"/>
        <w:rPr>
          <w:rFonts w:ascii="Times New Roman" w:hAnsi="Times New Roman" w:cs="Times New Roman"/>
          <w:b/>
          <w:sz w:val="24"/>
          <w:szCs w:val="24"/>
        </w:rPr>
      </w:pPr>
      <w:r w:rsidRPr="00DC39AF">
        <w:rPr>
          <w:rFonts w:ascii="Times New Roman" w:hAnsi="Times New Roman" w:cs="Times New Roman"/>
          <w:b/>
          <w:sz w:val="24"/>
          <w:szCs w:val="24"/>
        </w:rPr>
        <w:t>Erklärung</w:t>
      </w:r>
    </w:p>
    <w:p w14:paraId="3DA628D6" w14:textId="77777777" w:rsidR="00251B86" w:rsidRPr="00DC39AF" w:rsidRDefault="00251B86" w:rsidP="00251B86">
      <w:pPr>
        <w:pStyle w:val="Kopfzeile"/>
        <w:tabs>
          <w:tab w:val="clear" w:pos="4536"/>
          <w:tab w:val="clear" w:pos="9072"/>
        </w:tabs>
        <w:spacing w:line="360" w:lineRule="auto"/>
        <w:jc w:val="both"/>
        <w:rPr>
          <w:szCs w:val="24"/>
        </w:rPr>
      </w:pPr>
    </w:p>
    <w:p w14:paraId="2A796798" w14:textId="77777777" w:rsidR="00251B86" w:rsidRPr="00DC39AF" w:rsidRDefault="00251B86" w:rsidP="00251B86">
      <w:pPr>
        <w:pStyle w:val="Kopfzeile"/>
        <w:tabs>
          <w:tab w:val="clear" w:pos="4536"/>
          <w:tab w:val="clear" w:pos="9072"/>
        </w:tabs>
        <w:spacing w:line="360" w:lineRule="auto"/>
        <w:jc w:val="both"/>
        <w:rPr>
          <w:szCs w:val="24"/>
        </w:rPr>
      </w:pPr>
    </w:p>
    <w:p w14:paraId="0E88017F" w14:textId="77777777" w:rsidR="00251B86" w:rsidRPr="00DC39AF" w:rsidRDefault="00251B86" w:rsidP="00251B86">
      <w:pPr>
        <w:pStyle w:val="Kopfzeile"/>
        <w:tabs>
          <w:tab w:val="clear" w:pos="4536"/>
          <w:tab w:val="clear" w:pos="9072"/>
        </w:tabs>
        <w:spacing w:line="360" w:lineRule="auto"/>
        <w:jc w:val="both"/>
        <w:rPr>
          <w:szCs w:val="24"/>
        </w:rPr>
      </w:pPr>
    </w:p>
    <w:p w14:paraId="12AE1F5C" w14:textId="77777777" w:rsidR="00251B86" w:rsidRPr="00DC39AF" w:rsidRDefault="00251B86" w:rsidP="00251B86">
      <w:pPr>
        <w:pStyle w:val="Kopfzeile"/>
        <w:tabs>
          <w:tab w:val="clear" w:pos="4536"/>
          <w:tab w:val="clear" w:pos="9072"/>
        </w:tabs>
        <w:spacing w:line="360" w:lineRule="auto"/>
        <w:ind w:right="272"/>
        <w:jc w:val="both"/>
        <w:rPr>
          <w:szCs w:val="24"/>
        </w:rPr>
      </w:pPr>
      <w:r w:rsidRPr="00DC39AF">
        <w:rPr>
          <w:szCs w:val="24"/>
        </w:rPr>
        <w:t>Hiermit erkläre ich, dass ich die vorliegende Hausarbeit mit dem Thema</w:t>
      </w:r>
    </w:p>
    <w:p w14:paraId="3CF5C511" w14:textId="77777777" w:rsidR="00251B86" w:rsidRPr="00DC39AF" w:rsidRDefault="00251B86" w:rsidP="00251B86">
      <w:pPr>
        <w:spacing w:line="360" w:lineRule="auto"/>
        <w:ind w:right="272"/>
        <w:jc w:val="both"/>
        <w:rPr>
          <w:rFonts w:ascii="Times New Roman" w:hAnsi="Times New Roman" w:cs="Times New Roman"/>
          <w:b/>
          <w:sz w:val="24"/>
          <w:szCs w:val="24"/>
        </w:rPr>
      </w:pPr>
      <w:r>
        <w:rPr>
          <w:rFonts w:ascii="Times New Roman" w:hAnsi="Times New Roman" w:cs="Times New Roman"/>
          <w:b/>
          <w:sz w:val="24"/>
          <w:szCs w:val="24"/>
        </w:rPr>
        <w:t>[zugewiesenes Thema hier eintragen]</w:t>
      </w:r>
    </w:p>
    <w:p w14:paraId="3B96034E" w14:textId="77777777" w:rsidR="00251B86" w:rsidRPr="00DC39AF" w:rsidRDefault="00251B86" w:rsidP="00251B86">
      <w:pPr>
        <w:spacing w:line="360" w:lineRule="auto"/>
        <w:ind w:right="272"/>
        <w:jc w:val="both"/>
        <w:rPr>
          <w:rFonts w:ascii="Times New Roman" w:hAnsi="Times New Roman" w:cs="Times New Roman"/>
          <w:sz w:val="24"/>
          <w:szCs w:val="24"/>
        </w:rPr>
      </w:pPr>
      <w:r w:rsidRPr="00DC39AF">
        <w:rPr>
          <w:rFonts w:ascii="Times New Roman" w:hAnsi="Times New Roman" w:cs="Times New Roman"/>
          <w:sz w:val="24"/>
          <w:szCs w:val="24"/>
        </w:rPr>
        <w:t>ohne fremde Hilfe erstellt habe. Alle verwendeten Quellen wurden angegeben. Ich versichere, dass ich bisher keine Hausarbeit oder Prüfungsarbeit mit gleichem oder ähnlichem Thema an der FernUniversität oder einer anderen Hochschule eingereicht habe.</w:t>
      </w:r>
    </w:p>
    <w:p w14:paraId="050990EB" w14:textId="77777777" w:rsidR="00251B86" w:rsidRPr="00DC39AF" w:rsidRDefault="00251B86" w:rsidP="00251B86">
      <w:pPr>
        <w:spacing w:line="360" w:lineRule="auto"/>
        <w:ind w:right="272"/>
        <w:jc w:val="both"/>
        <w:rPr>
          <w:rFonts w:ascii="Times New Roman" w:hAnsi="Times New Roman" w:cs="Times New Roman"/>
          <w:sz w:val="24"/>
          <w:szCs w:val="24"/>
        </w:rPr>
      </w:pPr>
    </w:p>
    <w:p w14:paraId="5B094915" w14:textId="77777777" w:rsidR="00251B86" w:rsidRPr="00DC39AF" w:rsidRDefault="00251B86" w:rsidP="00251B86">
      <w:pPr>
        <w:spacing w:line="360" w:lineRule="auto"/>
        <w:ind w:right="272"/>
        <w:jc w:val="both"/>
        <w:rPr>
          <w:rFonts w:ascii="Times New Roman" w:hAnsi="Times New Roman" w:cs="Times New Roman"/>
          <w:sz w:val="24"/>
          <w:szCs w:val="24"/>
        </w:rPr>
      </w:pPr>
    </w:p>
    <w:p w14:paraId="0E458FEF" w14:textId="77777777" w:rsidR="00251B86" w:rsidRPr="00DC39AF" w:rsidRDefault="00251B86" w:rsidP="00251B86">
      <w:pPr>
        <w:spacing w:line="360" w:lineRule="auto"/>
        <w:jc w:val="both"/>
        <w:rPr>
          <w:rFonts w:ascii="Times New Roman" w:hAnsi="Times New Roman" w:cs="Times New Roman"/>
          <w:sz w:val="24"/>
          <w:szCs w:val="24"/>
        </w:rPr>
      </w:pPr>
    </w:p>
    <w:p w14:paraId="1DAF8D7B" w14:textId="77777777" w:rsidR="00251B86" w:rsidRPr="00DC39AF" w:rsidRDefault="00251B86" w:rsidP="00251B86">
      <w:pPr>
        <w:pStyle w:val="berschrift6"/>
        <w:numPr>
          <w:ilvl w:val="0"/>
          <w:numId w:val="0"/>
        </w:numPr>
        <w:jc w:val="both"/>
        <w:rPr>
          <w:szCs w:val="24"/>
        </w:rPr>
      </w:pPr>
      <w:bookmarkStart w:id="44" w:name="_Toc220844533"/>
      <w:bookmarkStart w:id="45" w:name="_Toc220845417"/>
      <w:r w:rsidRPr="00DC39AF">
        <w:rPr>
          <w:szCs w:val="24"/>
        </w:rPr>
        <w:t>Ort, Datum,</w:t>
      </w:r>
      <w:r>
        <w:rPr>
          <w:szCs w:val="24"/>
        </w:rPr>
        <w:t xml:space="preserve"> </w:t>
      </w:r>
      <w:r w:rsidRPr="00394E31">
        <w:rPr>
          <w:b/>
          <w:szCs w:val="24"/>
        </w:rPr>
        <w:t>eigenhändige</w:t>
      </w:r>
      <w:r>
        <w:rPr>
          <w:b/>
          <w:szCs w:val="24"/>
        </w:rPr>
        <w:t>, handschriftliche</w:t>
      </w:r>
      <w:r w:rsidRPr="00DC39AF">
        <w:rPr>
          <w:szCs w:val="24"/>
        </w:rPr>
        <w:t xml:space="preserve"> Unterschrift</w:t>
      </w:r>
      <w:bookmarkEnd w:id="44"/>
      <w:bookmarkEnd w:id="45"/>
    </w:p>
    <w:p w14:paraId="72D3705C" w14:textId="77777777" w:rsidR="00251B86" w:rsidRPr="00DC39AF" w:rsidRDefault="00251B86" w:rsidP="00251B86">
      <w:pPr>
        <w:spacing w:line="360" w:lineRule="auto"/>
        <w:jc w:val="both"/>
        <w:rPr>
          <w:rFonts w:ascii="Times New Roman" w:hAnsi="Times New Roman" w:cs="Times New Roman"/>
          <w:sz w:val="24"/>
          <w:szCs w:val="24"/>
        </w:rPr>
      </w:pPr>
      <w:r w:rsidRPr="00DC39AF">
        <w:rPr>
          <w:rFonts w:ascii="Times New Roman" w:hAnsi="Times New Roman" w:cs="Times New Roman"/>
          <w:sz w:val="24"/>
          <w:szCs w:val="24"/>
        </w:rPr>
        <w:t>Karin Mustermann</w:t>
      </w:r>
    </w:p>
    <w:p w14:paraId="348A80F8" w14:textId="77777777" w:rsidR="00D71779" w:rsidRDefault="009465E8" w:rsidP="00873B8C">
      <w:pPr>
        <w:pStyle w:val="berschrift1"/>
      </w:pPr>
      <w:bookmarkStart w:id="46" w:name="_Toc264547517"/>
      <w:r w:rsidRPr="00DC39AF">
        <w:lastRenderedPageBreak/>
        <w:t>Formale Hinweise und Zitierregeln</w:t>
      </w:r>
      <w:bookmarkEnd w:id="10"/>
      <w:bookmarkEnd w:id="11"/>
      <w:bookmarkEnd w:id="12"/>
      <w:bookmarkEnd w:id="13"/>
      <w:bookmarkEnd w:id="14"/>
      <w:bookmarkEnd w:id="15"/>
      <w:bookmarkEnd w:id="16"/>
      <w:bookmarkEnd w:id="46"/>
    </w:p>
    <w:p w14:paraId="40827433" w14:textId="77777777" w:rsidR="003A11B8" w:rsidRDefault="003A11B8" w:rsidP="00ED25FD">
      <w:pPr>
        <w:pStyle w:val="berschrift2"/>
      </w:pPr>
      <w:bookmarkStart w:id="47" w:name="_Toc264547518"/>
      <w:bookmarkStart w:id="48" w:name="_Toc220843995"/>
      <w:bookmarkStart w:id="49" w:name="_Toc220844470"/>
      <w:bookmarkStart w:id="50" w:name="_Toc220845401"/>
      <w:bookmarkStart w:id="51" w:name="_Toc347259843"/>
      <w:r>
        <w:t>Umfang und Formatierung</w:t>
      </w:r>
      <w:bookmarkEnd w:id="47"/>
    </w:p>
    <w:p w14:paraId="66F3B0DC" w14:textId="7CC64515" w:rsidR="005171F5" w:rsidRPr="005171F5" w:rsidRDefault="005171F5" w:rsidP="005171F5">
      <w:pPr>
        <w:pStyle w:val="Listenabsatz"/>
        <w:numPr>
          <w:ilvl w:val="0"/>
          <w:numId w:val="3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Erwünscht sind: </w:t>
      </w:r>
      <w:r w:rsidR="00EE3C03">
        <w:rPr>
          <w:rFonts w:ascii="Times New Roman" w:hAnsi="Times New Roman" w:cs="Times New Roman"/>
          <w:bCs/>
          <w:color w:val="000000" w:themeColor="text1"/>
          <w:sz w:val="24"/>
          <w:szCs w:val="24"/>
        </w:rPr>
        <w:t xml:space="preserve">13 bis </w:t>
      </w:r>
      <w:r w:rsidR="0017543C" w:rsidRPr="0017543C">
        <w:rPr>
          <w:rFonts w:ascii="Times New Roman" w:hAnsi="Times New Roman" w:cs="Times New Roman"/>
          <w:bCs/>
          <w:color w:val="000000" w:themeColor="text1"/>
          <w:sz w:val="24"/>
          <w:szCs w:val="24"/>
        </w:rPr>
        <w:t xml:space="preserve">15 DIN-A4-Seiten Text </w:t>
      </w:r>
      <w:r w:rsidR="000E2B17">
        <w:rPr>
          <w:rFonts w:ascii="Times New Roman" w:hAnsi="Times New Roman" w:cs="Times New Roman"/>
          <w:bCs/>
          <w:color w:val="000000" w:themeColor="text1"/>
          <w:sz w:val="24"/>
          <w:szCs w:val="24"/>
        </w:rPr>
        <w:t xml:space="preserve">für den inhaltlichen Teil </w:t>
      </w:r>
      <w:r w:rsidR="0017543C" w:rsidRPr="0017543C">
        <w:rPr>
          <w:rFonts w:ascii="Times New Roman" w:hAnsi="Times New Roman" w:cs="Times New Roman"/>
          <w:bCs/>
          <w:color w:val="000000" w:themeColor="text1"/>
          <w:sz w:val="24"/>
          <w:szCs w:val="24"/>
        </w:rPr>
        <w:t>(Einleitung bis Fazit, inkl</w:t>
      </w:r>
      <w:r w:rsidR="000E2B17">
        <w:rPr>
          <w:rFonts w:ascii="Times New Roman" w:hAnsi="Times New Roman" w:cs="Times New Roman"/>
          <w:bCs/>
          <w:color w:val="000000" w:themeColor="text1"/>
          <w:sz w:val="24"/>
          <w:szCs w:val="24"/>
        </w:rPr>
        <w:t xml:space="preserve">usive aller Tabellen </w:t>
      </w:r>
      <w:r w:rsidR="0017543C" w:rsidRPr="0017543C">
        <w:rPr>
          <w:rFonts w:ascii="Times New Roman" w:hAnsi="Times New Roman" w:cs="Times New Roman"/>
          <w:bCs/>
          <w:color w:val="000000" w:themeColor="text1"/>
          <w:sz w:val="24"/>
          <w:szCs w:val="24"/>
        </w:rPr>
        <w:t>und Abb</w:t>
      </w:r>
      <w:r w:rsidR="000E2B17">
        <w:rPr>
          <w:rFonts w:ascii="Times New Roman" w:hAnsi="Times New Roman" w:cs="Times New Roman"/>
          <w:bCs/>
          <w:color w:val="000000" w:themeColor="text1"/>
          <w:sz w:val="24"/>
          <w:szCs w:val="24"/>
        </w:rPr>
        <w:t>ildungen</w:t>
      </w:r>
      <w:r w:rsidR="0017543C" w:rsidRPr="0017543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Absolutes Maximum: 16 Seiten!</w:t>
      </w:r>
    </w:p>
    <w:p w14:paraId="75E1CF12" w14:textId="4EE75659" w:rsidR="000E2B17" w:rsidRPr="000E2B17" w:rsidRDefault="000E2B17" w:rsidP="000E2B17">
      <w:pPr>
        <w:pStyle w:val="Listenabsatz"/>
        <w:numPr>
          <w:ilvl w:val="0"/>
          <w:numId w:val="3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Titelblatt, </w:t>
      </w:r>
      <w:r w:rsidRPr="000E2B17">
        <w:rPr>
          <w:rFonts w:ascii="Times New Roman" w:hAnsi="Times New Roman" w:cs="Times New Roman"/>
          <w:bCs/>
          <w:color w:val="000000" w:themeColor="text1"/>
          <w:sz w:val="24"/>
          <w:szCs w:val="24"/>
        </w:rPr>
        <w:t>alle Verzeichnisse</w:t>
      </w:r>
      <w:r>
        <w:rPr>
          <w:rFonts w:ascii="Times New Roman" w:hAnsi="Times New Roman" w:cs="Times New Roman"/>
          <w:bCs/>
          <w:color w:val="000000" w:themeColor="text1"/>
          <w:sz w:val="24"/>
          <w:szCs w:val="24"/>
        </w:rPr>
        <w:t xml:space="preserve"> und die Eigenständigkeitserklärung</w:t>
      </w:r>
      <w:r w:rsidRPr="000E2B17">
        <w:rPr>
          <w:rFonts w:ascii="Times New Roman" w:hAnsi="Times New Roman" w:cs="Times New Roman"/>
          <w:bCs/>
          <w:color w:val="000000" w:themeColor="text1"/>
          <w:sz w:val="24"/>
          <w:szCs w:val="24"/>
        </w:rPr>
        <w:t xml:space="preserve"> kommen zu den 15 Seiten </w:t>
      </w:r>
      <w:r>
        <w:rPr>
          <w:rFonts w:ascii="Times New Roman" w:hAnsi="Times New Roman" w:cs="Times New Roman"/>
          <w:bCs/>
          <w:color w:val="000000" w:themeColor="text1"/>
          <w:sz w:val="24"/>
          <w:szCs w:val="24"/>
        </w:rPr>
        <w:t>hinzu, sodass der Gesamtumfang etwa bei 20 Seiten liegt</w:t>
      </w:r>
    </w:p>
    <w:p w14:paraId="21398A26" w14:textId="6E5205B9" w:rsidR="0017543C" w:rsidRPr="0017543C" w:rsidRDefault="0017543C" w:rsidP="0017543C">
      <w:pPr>
        <w:pStyle w:val="Listenabsatz"/>
        <w:numPr>
          <w:ilvl w:val="0"/>
          <w:numId w:val="3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Schrif</w:t>
      </w:r>
      <w:r w:rsidR="000E2B17">
        <w:rPr>
          <w:rFonts w:ascii="Times New Roman" w:hAnsi="Times New Roman" w:cs="Times New Roman"/>
          <w:bCs/>
          <w:color w:val="000000" w:themeColor="text1"/>
          <w:sz w:val="24"/>
          <w:szCs w:val="24"/>
        </w:rPr>
        <w:t>tart: Times New Roman, Größe 12 oder Arial (11) oder Verdana (10)</w:t>
      </w:r>
    </w:p>
    <w:p w14:paraId="76FA1848" w14:textId="5FCAD6A8" w:rsidR="0017543C" w:rsidRDefault="000E2B17" w:rsidP="0017543C">
      <w:pPr>
        <w:pStyle w:val="Listenabsatz"/>
        <w:numPr>
          <w:ilvl w:val="0"/>
          <w:numId w:val="3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w:t>
      </w:r>
      <w:r w:rsidR="0058177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facher</w:t>
      </w:r>
      <w:r w:rsidR="005171F5">
        <w:rPr>
          <w:rFonts w:ascii="Times New Roman" w:hAnsi="Times New Roman" w:cs="Times New Roman"/>
          <w:bCs/>
          <w:color w:val="000000" w:themeColor="text1"/>
          <w:sz w:val="24"/>
          <w:szCs w:val="24"/>
        </w:rPr>
        <w:t xml:space="preserve"> Zeilenabstand</w:t>
      </w:r>
    </w:p>
    <w:p w14:paraId="1AF8B1A2" w14:textId="453F33D1" w:rsidR="0017543C" w:rsidRDefault="0017543C" w:rsidP="0017543C">
      <w:pPr>
        <w:pStyle w:val="Listenabsatz"/>
        <w:numPr>
          <w:ilvl w:val="0"/>
          <w:numId w:val="3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Blocksatz mit Silbentrennung</w:t>
      </w:r>
    </w:p>
    <w:p w14:paraId="6E7CCFDD" w14:textId="0B6E4AD5" w:rsidR="0017543C" w:rsidRDefault="0017543C" w:rsidP="0017543C">
      <w:pPr>
        <w:pStyle w:val="Listenabsatz"/>
        <w:numPr>
          <w:ilvl w:val="0"/>
          <w:numId w:val="36"/>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Linker Rand 2,5cm; rechter Rand 5cm</w:t>
      </w:r>
    </w:p>
    <w:p w14:paraId="67B094A7" w14:textId="18537266" w:rsidR="003A11B8" w:rsidRPr="0017259E" w:rsidRDefault="00B275A6" w:rsidP="003A11B8">
      <w:pPr>
        <w:jc w:val="both"/>
        <w:rPr>
          <w:rFonts w:ascii="Times New Roman" w:hAnsi="Times New Roman" w:cs="Times New Roman"/>
          <w:sz w:val="24"/>
          <w:szCs w:val="24"/>
        </w:rPr>
      </w:pPr>
      <w:r>
        <w:rPr>
          <w:rFonts w:ascii="Times New Roman" w:hAnsi="Times New Roman" w:cs="Times New Roman"/>
          <w:b/>
          <w:i/>
          <w:color w:val="000000" w:themeColor="text1"/>
          <w:sz w:val="24"/>
          <w:szCs w:val="24"/>
        </w:rPr>
        <w:t>Bei überschreiten der Umfangs</w:t>
      </w:r>
      <w:r w:rsidR="00581773">
        <w:rPr>
          <w:rFonts w:ascii="Times New Roman" w:hAnsi="Times New Roman" w:cs="Times New Roman"/>
          <w:b/>
          <w:i/>
          <w:color w:val="000000" w:themeColor="text1"/>
          <w:sz w:val="24"/>
          <w:szCs w:val="24"/>
        </w:rPr>
        <w:t>vorgaben</w:t>
      </w:r>
      <w:r>
        <w:rPr>
          <w:rFonts w:ascii="Times New Roman" w:hAnsi="Times New Roman" w:cs="Times New Roman"/>
          <w:b/>
          <w:i/>
          <w:color w:val="000000" w:themeColor="text1"/>
          <w:sz w:val="24"/>
          <w:szCs w:val="24"/>
        </w:rPr>
        <w:t xml:space="preserve"> </w:t>
      </w:r>
      <w:r w:rsidR="00581773">
        <w:rPr>
          <w:rFonts w:ascii="Times New Roman" w:hAnsi="Times New Roman" w:cs="Times New Roman"/>
          <w:b/>
          <w:i/>
          <w:color w:val="000000" w:themeColor="text1"/>
          <w:sz w:val="24"/>
          <w:szCs w:val="24"/>
        </w:rPr>
        <w:t>werden in der Bewertun der Hausarbeit Punkte abgezogen.</w:t>
      </w:r>
      <w:r w:rsidR="00C05929" w:rsidRPr="005171F5">
        <w:rPr>
          <w:rFonts w:ascii="Times New Roman" w:hAnsi="Times New Roman" w:cs="Times New Roman"/>
          <w:b/>
          <w:i/>
          <w:color w:val="000000" w:themeColor="text1"/>
          <w:sz w:val="24"/>
          <w:szCs w:val="24"/>
        </w:rPr>
        <w:t xml:space="preserve"> </w:t>
      </w:r>
      <w:r w:rsidR="00132A0A">
        <w:rPr>
          <w:rFonts w:ascii="Times New Roman" w:hAnsi="Times New Roman" w:cs="Times New Roman"/>
          <w:color w:val="000000" w:themeColor="text1"/>
          <w:sz w:val="24"/>
          <w:szCs w:val="24"/>
        </w:rPr>
        <w:t xml:space="preserve">Sollte sich der Umfang Ihrer Arbeit </w:t>
      </w:r>
      <w:r w:rsidR="00C05929">
        <w:rPr>
          <w:rFonts w:ascii="Times New Roman" w:hAnsi="Times New Roman" w:cs="Times New Roman"/>
          <w:color w:val="000000" w:themeColor="text1"/>
          <w:sz w:val="24"/>
          <w:szCs w:val="24"/>
        </w:rPr>
        <w:t xml:space="preserve">wesentlich über oder unter dieser </w:t>
      </w:r>
      <w:r w:rsidR="00132A0A">
        <w:rPr>
          <w:rFonts w:ascii="Times New Roman" w:hAnsi="Times New Roman" w:cs="Times New Roman"/>
          <w:color w:val="000000" w:themeColor="text1"/>
          <w:sz w:val="24"/>
          <w:szCs w:val="24"/>
        </w:rPr>
        <w:t>Grenzen bewegen, kö</w:t>
      </w:r>
      <w:r w:rsidR="0057023F" w:rsidRPr="00074BBF">
        <w:rPr>
          <w:rFonts w:ascii="Times New Roman" w:hAnsi="Times New Roman" w:cs="Times New Roman"/>
          <w:color w:val="000000" w:themeColor="text1"/>
          <w:sz w:val="24"/>
          <w:szCs w:val="24"/>
        </w:rPr>
        <w:t>nnen Sie davon ausgehen, dass Teile zu kurz bzw. unnötig ausführlich ausgefallen</w:t>
      </w:r>
      <w:r w:rsidR="0057023F">
        <w:rPr>
          <w:rFonts w:ascii="Times New Roman" w:hAnsi="Times New Roman" w:cs="Times New Roman"/>
          <w:color w:val="000000"/>
          <w:sz w:val="24"/>
          <w:szCs w:val="24"/>
        </w:rPr>
        <w:t xml:space="preserve"> sind. </w:t>
      </w:r>
      <w:r>
        <w:rPr>
          <w:rFonts w:ascii="Times New Roman" w:hAnsi="Times New Roman" w:cs="Times New Roman"/>
          <w:color w:val="000000"/>
          <w:sz w:val="24"/>
          <w:szCs w:val="24"/>
        </w:rPr>
        <w:t xml:space="preserve">Für Nichteinhalten des Zeilen- und Seitenabstandes werden ebenfalls Punkte in der Bewertung abgezogen.  </w:t>
      </w:r>
      <w:r w:rsidR="0017259E">
        <w:rPr>
          <w:rFonts w:ascii="Times New Roman" w:hAnsi="Times New Roman" w:cs="Times New Roman"/>
          <w:color w:val="000000"/>
          <w:sz w:val="24"/>
          <w:szCs w:val="24"/>
        </w:rPr>
        <w:t xml:space="preserve">Anhaltspunkte für die Länge der einzelnen Teile der Arbeit können Sie der Gliederungsvorgabe entnehmen. </w:t>
      </w:r>
      <w:r w:rsidR="0017259E" w:rsidRPr="002409E1">
        <w:rPr>
          <w:rFonts w:ascii="Times New Roman" w:hAnsi="Times New Roman" w:cs="Times New Roman"/>
          <w:i/>
          <w:sz w:val="24"/>
          <w:szCs w:val="24"/>
        </w:rPr>
        <w:t>Wichtiger als die Abschnittslänge ist, dass alle relevanten Informationen pro Abschnitt untergebracht wurden</w:t>
      </w:r>
      <w:r w:rsidR="0017259E">
        <w:rPr>
          <w:rFonts w:ascii="Times New Roman" w:hAnsi="Times New Roman" w:cs="Times New Roman"/>
          <w:sz w:val="24"/>
          <w:szCs w:val="24"/>
        </w:rPr>
        <w:t>.</w:t>
      </w:r>
      <w:r w:rsidR="009C3895">
        <w:rPr>
          <w:rFonts w:ascii="Times New Roman" w:hAnsi="Times New Roman" w:cs="Times New Roman"/>
          <w:color w:val="000000"/>
          <w:sz w:val="24"/>
          <w:szCs w:val="24"/>
        </w:rPr>
        <w:t xml:space="preserve"> </w:t>
      </w:r>
      <w:r w:rsidR="00745BFE">
        <w:rPr>
          <w:rFonts w:ascii="Times New Roman" w:hAnsi="Times New Roman" w:cs="Times New Roman"/>
          <w:color w:val="000000"/>
          <w:sz w:val="24"/>
          <w:szCs w:val="24"/>
        </w:rPr>
        <w:t xml:space="preserve">Dies kann auch durch eine konzise Darstellung geleistet werden. </w:t>
      </w:r>
      <w:r w:rsidR="003A11B8" w:rsidRPr="00DC39AF">
        <w:rPr>
          <w:rFonts w:ascii="Times New Roman" w:hAnsi="Times New Roman" w:cs="Times New Roman"/>
          <w:color w:val="000000"/>
          <w:sz w:val="24"/>
          <w:szCs w:val="24"/>
        </w:rPr>
        <w:t>Beim Ausarbeiten der Hausarbeit wird auch die Erstellung von Tabellen und/oder Abbildungen erwartet, die in den T</w:t>
      </w:r>
      <w:r w:rsidR="000E2B17">
        <w:rPr>
          <w:rFonts w:ascii="Times New Roman" w:hAnsi="Times New Roman" w:cs="Times New Roman"/>
          <w:color w:val="000000"/>
          <w:sz w:val="24"/>
          <w:szCs w:val="24"/>
        </w:rPr>
        <w:t>ext integriert werden. Eine Auslagerung in Anhänge ist unerwünscht</w:t>
      </w:r>
      <w:r w:rsidR="003A11B8" w:rsidRPr="00DC39AF">
        <w:rPr>
          <w:rFonts w:ascii="Times New Roman" w:hAnsi="Times New Roman" w:cs="Times New Roman"/>
          <w:color w:val="000000"/>
          <w:sz w:val="24"/>
          <w:szCs w:val="24"/>
        </w:rPr>
        <w:t xml:space="preserve">. </w:t>
      </w:r>
    </w:p>
    <w:p w14:paraId="7C43B97C" w14:textId="77777777" w:rsidR="009465E8" w:rsidRPr="00DC39AF" w:rsidRDefault="009C3895" w:rsidP="00ED25FD">
      <w:pPr>
        <w:pStyle w:val="berschrift2"/>
      </w:pPr>
      <w:bookmarkStart w:id="52" w:name="_Toc264547519"/>
      <w:bookmarkEnd w:id="48"/>
      <w:bookmarkEnd w:id="49"/>
      <w:bookmarkEnd w:id="50"/>
      <w:bookmarkEnd w:id="51"/>
      <w:r>
        <w:t>Heftung</w:t>
      </w:r>
      <w:bookmarkEnd w:id="52"/>
    </w:p>
    <w:p w14:paraId="4D2FBCB0" w14:textId="77777777" w:rsidR="009465E8" w:rsidRDefault="009C3895" w:rsidP="009C3895">
      <w:pPr>
        <w:shd w:val="clear" w:color="auto" w:fill="FFFFFF"/>
        <w:spacing w:after="18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Nutzen Sie für die Printfassung einen einfachen Kunststoffschnellhefter mit </w:t>
      </w:r>
      <w:r w:rsidR="00394E31">
        <w:rPr>
          <w:rFonts w:ascii="Times New Roman" w:hAnsi="Times New Roman" w:cs="Times New Roman"/>
          <w:color w:val="000000"/>
          <w:sz w:val="24"/>
          <w:szCs w:val="24"/>
        </w:rPr>
        <w:t>klar</w:t>
      </w:r>
      <w:r>
        <w:rPr>
          <w:rFonts w:ascii="Times New Roman" w:hAnsi="Times New Roman" w:cs="Times New Roman"/>
          <w:color w:val="000000"/>
          <w:sz w:val="24"/>
          <w:szCs w:val="24"/>
        </w:rPr>
        <w:t>sich</w:t>
      </w:r>
      <w:r w:rsidR="002F1868">
        <w:rPr>
          <w:rFonts w:ascii="Times New Roman" w:hAnsi="Times New Roman" w:cs="Times New Roman"/>
          <w:color w:val="000000"/>
          <w:sz w:val="24"/>
          <w:szCs w:val="24"/>
        </w:rPr>
        <w:t>tiger Oberseite und Lochheftung. D</w:t>
      </w:r>
      <w:r>
        <w:rPr>
          <w:rFonts w:ascii="Times New Roman" w:hAnsi="Times New Roman" w:cs="Times New Roman"/>
          <w:color w:val="000000"/>
          <w:sz w:val="24"/>
          <w:szCs w:val="24"/>
        </w:rPr>
        <w:t>as Titelblatt</w:t>
      </w:r>
      <w:r w:rsidR="002F1868">
        <w:rPr>
          <w:rFonts w:ascii="Times New Roman" w:hAnsi="Times New Roman" w:cs="Times New Roman"/>
          <w:color w:val="000000"/>
          <w:sz w:val="24"/>
          <w:szCs w:val="24"/>
        </w:rPr>
        <w:t xml:space="preserve"> muss ohne Aufblättern </w:t>
      </w:r>
      <w:r>
        <w:rPr>
          <w:rFonts w:ascii="Times New Roman" w:hAnsi="Times New Roman" w:cs="Times New Roman"/>
          <w:color w:val="000000"/>
          <w:sz w:val="24"/>
          <w:szCs w:val="24"/>
        </w:rPr>
        <w:t xml:space="preserve"> erkennbar </w:t>
      </w:r>
      <w:r w:rsidR="002F1868">
        <w:rPr>
          <w:rFonts w:ascii="Times New Roman" w:hAnsi="Times New Roman" w:cs="Times New Roman"/>
          <w:color w:val="000000"/>
          <w:sz w:val="24"/>
          <w:szCs w:val="24"/>
        </w:rPr>
        <w:t xml:space="preserve">sein und </w:t>
      </w:r>
      <w:r w:rsidR="002F1868" w:rsidRPr="002409E1">
        <w:rPr>
          <w:rFonts w:ascii="Times New Roman" w:hAnsi="Times New Roman" w:cs="Times New Roman"/>
          <w:i/>
          <w:color w:val="000000"/>
          <w:sz w:val="24"/>
          <w:szCs w:val="24"/>
        </w:rPr>
        <w:t>alle</w:t>
      </w:r>
      <w:r w:rsidR="002F1868">
        <w:rPr>
          <w:rFonts w:ascii="Times New Roman" w:hAnsi="Times New Roman" w:cs="Times New Roman"/>
          <w:color w:val="000000"/>
          <w:sz w:val="24"/>
          <w:szCs w:val="24"/>
        </w:rPr>
        <w:t xml:space="preserve"> Bestandteile der Hausarbeit, einschließlich der Eigenständigkeitserklärung, müssen </w:t>
      </w:r>
      <w:r w:rsidR="002F1868" w:rsidRPr="002409E1">
        <w:rPr>
          <w:rFonts w:ascii="Times New Roman" w:hAnsi="Times New Roman" w:cs="Times New Roman"/>
          <w:color w:val="000000"/>
          <w:sz w:val="24"/>
          <w:szCs w:val="24"/>
        </w:rPr>
        <w:t>eingeheftet</w:t>
      </w:r>
      <w:r w:rsidR="002F1868">
        <w:rPr>
          <w:rFonts w:ascii="Times New Roman" w:hAnsi="Times New Roman" w:cs="Times New Roman"/>
          <w:color w:val="000000"/>
          <w:sz w:val="24"/>
          <w:szCs w:val="24"/>
        </w:rPr>
        <w:t xml:space="preserve"> sein, damit nichts verloren geht.</w:t>
      </w:r>
      <w:r>
        <w:rPr>
          <w:rFonts w:ascii="Times New Roman" w:hAnsi="Times New Roman" w:cs="Times New Roman"/>
          <w:color w:val="000000"/>
          <w:sz w:val="24"/>
          <w:szCs w:val="24"/>
        </w:rPr>
        <w:t xml:space="preserve"> </w:t>
      </w:r>
      <w:r w:rsidR="00383F28">
        <w:rPr>
          <w:rFonts w:ascii="Times New Roman" w:hAnsi="Times New Roman" w:cs="Times New Roman"/>
          <w:color w:val="000000"/>
          <w:sz w:val="24"/>
          <w:szCs w:val="24"/>
        </w:rPr>
        <w:t xml:space="preserve">Alternativ ist auch eine entsprechende Ringheftung in Ordnung. </w:t>
      </w:r>
      <w:r>
        <w:rPr>
          <w:rFonts w:ascii="Times New Roman" w:hAnsi="Times New Roman" w:cs="Times New Roman"/>
          <w:color w:val="000000"/>
          <w:sz w:val="24"/>
          <w:szCs w:val="24"/>
        </w:rPr>
        <w:t>Klemmheftungen</w:t>
      </w:r>
      <w:r w:rsidR="00394E31">
        <w:rPr>
          <w:rFonts w:ascii="Times New Roman" w:hAnsi="Times New Roman" w:cs="Times New Roman"/>
          <w:color w:val="000000"/>
          <w:sz w:val="24"/>
          <w:szCs w:val="24"/>
        </w:rPr>
        <w:t xml:space="preserve"> oder Hefter mit undurchsichtigen Deckeln</w:t>
      </w:r>
      <w:r>
        <w:rPr>
          <w:rFonts w:ascii="Times New Roman" w:hAnsi="Times New Roman" w:cs="Times New Roman"/>
          <w:color w:val="000000"/>
          <w:sz w:val="24"/>
          <w:szCs w:val="24"/>
        </w:rPr>
        <w:t xml:space="preserve"> sind nicht erwünscht.</w:t>
      </w:r>
    </w:p>
    <w:p w14:paraId="3B66827B" w14:textId="77777777" w:rsidR="009465E8" w:rsidRPr="00DC39AF" w:rsidRDefault="009465E8" w:rsidP="00ED25FD">
      <w:pPr>
        <w:pStyle w:val="berschrift2"/>
      </w:pPr>
      <w:bookmarkStart w:id="53" w:name="_Toc220843996"/>
      <w:bookmarkStart w:id="54" w:name="_Toc220844471"/>
      <w:bookmarkStart w:id="55" w:name="_Toc220845402"/>
      <w:bookmarkStart w:id="56" w:name="_Toc347259844"/>
      <w:bookmarkStart w:id="57" w:name="_Toc264547520"/>
      <w:r w:rsidRPr="00DC39AF">
        <w:t>Hinweise zum Zitieren in wissenschaftlichen Arbeiten</w:t>
      </w:r>
      <w:bookmarkEnd w:id="53"/>
      <w:bookmarkEnd w:id="54"/>
      <w:bookmarkEnd w:id="55"/>
      <w:bookmarkEnd w:id="56"/>
      <w:bookmarkEnd w:id="57"/>
    </w:p>
    <w:p w14:paraId="66A87AA7"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Im Folgenden finden Sie allgemeine Hinweise</w:t>
      </w:r>
      <w:r w:rsidR="0057023F">
        <w:rPr>
          <w:rFonts w:ascii="Times New Roman" w:hAnsi="Times New Roman" w:cs="Times New Roman"/>
          <w:sz w:val="24"/>
          <w:szCs w:val="24"/>
        </w:rPr>
        <w:t xml:space="preserve"> dazu</w:t>
      </w:r>
      <w:r w:rsidRPr="00DC39AF">
        <w:rPr>
          <w:rFonts w:ascii="Times New Roman" w:hAnsi="Times New Roman" w:cs="Times New Roman"/>
          <w:sz w:val="24"/>
          <w:szCs w:val="24"/>
        </w:rPr>
        <w:t>, wie Sie die verwendete Literatur im Text und im Literaturverzeichnis korrekt aufführen und was Sie bei der Beschriftung von Tabellen und Abbildungen zu beachten haben.</w:t>
      </w:r>
    </w:p>
    <w:p w14:paraId="68764DEE" w14:textId="77777777" w:rsidR="009465E8"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 xml:space="preserve">Die Zitiergewohnheiten sind in den verschiedenen wissenschaftlichen Disziplinen unterschiedlich. </w:t>
      </w:r>
      <w:r w:rsidR="00226A20">
        <w:rPr>
          <w:rFonts w:ascii="Times New Roman" w:hAnsi="Times New Roman" w:cs="Times New Roman"/>
          <w:sz w:val="24"/>
          <w:szCs w:val="24"/>
        </w:rPr>
        <w:t xml:space="preserve">Verbindliche Grundlage </w:t>
      </w:r>
      <w:r w:rsidR="0090080C">
        <w:rPr>
          <w:rFonts w:ascii="Times New Roman" w:hAnsi="Times New Roman" w:cs="Times New Roman"/>
          <w:sz w:val="24"/>
          <w:szCs w:val="24"/>
        </w:rPr>
        <w:t>für die Hausarbeit im Modul 2B ist das</w:t>
      </w:r>
      <w:r w:rsidRPr="00DC39AF">
        <w:rPr>
          <w:rFonts w:ascii="Times New Roman" w:hAnsi="Times New Roman" w:cs="Times New Roman"/>
          <w:sz w:val="24"/>
          <w:szCs w:val="24"/>
        </w:rPr>
        <w:t xml:space="preserve"> Publication Manual der American Psychological Association (6th edition).</w:t>
      </w:r>
      <w:r w:rsidR="00226A20">
        <w:rPr>
          <w:rFonts w:ascii="Times New Roman" w:hAnsi="Times New Roman" w:cs="Times New Roman"/>
          <w:sz w:val="24"/>
          <w:szCs w:val="24"/>
        </w:rPr>
        <w:t xml:space="preserve"> Die wichtigsten Zitationsregeln </w:t>
      </w:r>
      <w:r w:rsidR="00383F28">
        <w:rPr>
          <w:rFonts w:ascii="Times New Roman" w:hAnsi="Times New Roman" w:cs="Times New Roman"/>
          <w:sz w:val="24"/>
          <w:szCs w:val="24"/>
        </w:rPr>
        <w:t xml:space="preserve">daraus </w:t>
      </w:r>
      <w:r w:rsidR="00226A20">
        <w:rPr>
          <w:rFonts w:ascii="Times New Roman" w:hAnsi="Times New Roman" w:cs="Times New Roman"/>
          <w:sz w:val="24"/>
          <w:szCs w:val="24"/>
        </w:rPr>
        <w:t xml:space="preserve">finden Sie </w:t>
      </w:r>
      <w:r w:rsidR="00383F28">
        <w:rPr>
          <w:rFonts w:ascii="Times New Roman" w:hAnsi="Times New Roman" w:cs="Times New Roman"/>
          <w:sz w:val="24"/>
          <w:szCs w:val="24"/>
        </w:rPr>
        <w:t xml:space="preserve">(ohne Gewähr) </w:t>
      </w:r>
      <w:r w:rsidR="00226A20">
        <w:rPr>
          <w:rFonts w:ascii="Times New Roman" w:hAnsi="Times New Roman" w:cs="Times New Roman"/>
          <w:sz w:val="24"/>
          <w:szCs w:val="24"/>
        </w:rPr>
        <w:t>nachstehend.</w:t>
      </w:r>
      <w:r w:rsidRPr="00DC39AF">
        <w:rPr>
          <w:rFonts w:ascii="Times New Roman" w:hAnsi="Times New Roman" w:cs="Times New Roman"/>
          <w:sz w:val="24"/>
          <w:szCs w:val="24"/>
        </w:rPr>
        <w:t xml:space="preserve"> </w:t>
      </w:r>
      <w:r w:rsidR="00226A20">
        <w:rPr>
          <w:rFonts w:ascii="Times New Roman" w:hAnsi="Times New Roman" w:cs="Times New Roman"/>
          <w:sz w:val="24"/>
          <w:szCs w:val="24"/>
        </w:rPr>
        <w:t>F</w:t>
      </w:r>
      <w:r w:rsidRPr="00DC39AF">
        <w:rPr>
          <w:rFonts w:ascii="Times New Roman" w:hAnsi="Times New Roman" w:cs="Times New Roman"/>
          <w:sz w:val="24"/>
          <w:szCs w:val="24"/>
        </w:rPr>
        <w:t xml:space="preserve">ür zusätzliche </w:t>
      </w:r>
      <w:r w:rsidRPr="00DC39AF">
        <w:rPr>
          <w:rFonts w:ascii="Times New Roman" w:hAnsi="Times New Roman" w:cs="Times New Roman"/>
          <w:sz w:val="24"/>
          <w:szCs w:val="24"/>
        </w:rPr>
        <w:lastRenderedPageBreak/>
        <w:t xml:space="preserve">Fragen zum Zitieren, die hier nicht behandelt werden, finden Sie </w:t>
      </w:r>
      <w:r w:rsidR="00226A20">
        <w:rPr>
          <w:rFonts w:ascii="Times New Roman" w:hAnsi="Times New Roman" w:cs="Times New Roman"/>
          <w:sz w:val="24"/>
          <w:szCs w:val="24"/>
        </w:rPr>
        <w:t>im APA-Manual</w:t>
      </w:r>
      <w:r w:rsidRPr="00DC39AF">
        <w:rPr>
          <w:rFonts w:ascii="Times New Roman" w:hAnsi="Times New Roman" w:cs="Times New Roman"/>
          <w:sz w:val="24"/>
          <w:szCs w:val="24"/>
        </w:rPr>
        <w:t xml:space="preserve"> </w:t>
      </w:r>
      <w:r w:rsidR="00226A20">
        <w:rPr>
          <w:rFonts w:ascii="Times New Roman" w:hAnsi="Times New Roman" w:cs="Times New Roman"/>
          <w:sz w:val="24"/>
          <w:szCs w:val="24"/>
        </w:rPr>
        <w:t xml:space="preserve">und unter </w:t>
      </w:r>
      <w:hyperlink r:id="rId11" w:history="1">
        <w:r w:rsidR="00226A20" w:rsidRPr="002B2C92">
          <w:rPr>
            <w:rStyle w:val="Link"/>
            <w:rFonts w:ascii="Times New Roman" w:hAnsi="Times New Roman" w:cs="Times New Roman"/>
            <w:sz w:val="24"/>
            <w:szCs w:val="24"/>
          </w:rPr>
          <w:t>http://www.apastyle.org/</w:t>
        </w:r>
      </w:hyperlink>
      <w:r w:rsidR="00226A20">
        <w:rPr>
          <w:rFonts w:ascii="Times New Roman" w:hAnsi="Times New Roman" w:cs="Times New Roman"/>
          <w:sz w:val="24"/>
          <w:szCs w:val="24"/>
        </w:rPr>
        <w:t xml:space="preserve"> </w:t>
      </w:r>
      <w:r>
        <w:rPr>
          <w:rFonts w:ascii="Times New Roman" w:hAnsi="Times New Roman" w:cs="Times New Roman"/>
          <w:sz w:val="24"/>
          <w:szCs w:val="24"/>
        </w:rPr>
        <w:t>Antworten.</w:t>
      </w:r>
    </w:p>
    <w:p w14:paraId="366E7834" w14:textId="77777777" w:rsidR="00AD5D78" w:rsidRDefault="00AD5D78" w:rsidP="00A300F1">
      <w:pPr>
        <w:jc w:val="both"/>
        <w:rPr>
          <w:rFonts w:ascii="Times New Roman" w:hAnsi="Times New Roman" w:cs="Times New Roman"/>
          <w:b/>
          <w:sz w:val="24"/>
          <w:szCs w:val="24"/>
        </w:rPr>
      </w:pPr>
    </w:p>
    <w:p w14:paraId="186E4191" w14:textId="6F4E2EBD" w:rsidR="00AD5D78" w:rsidRDefault="00AD5D78" w:rsidP="00A300F1">
      <w:pPr>
        <w:jc w:val="both"/>
        <w:rPr>
          <w:rFonts w:ascii="Times New Roman" w:hAnsi="Times New Roman" w:cs="Times New Roman"/>
          <w:sz w:val="24"/>
          <w:szCs w:val="24"/>
        </w:rPr>
      </w:pPr>
      <w:r w:rsidRPr="00BE1685">
        <w:rPr>
          <w:rFonts w:ascii="Times New Roman" w:hAnsi="Times New Roman" w:cs="Times New Roman"/>
          <w:b/>
          <w:color w:val="000000" w:themeColor="text1"/>
          <w:sz w:val="24"/>
          <w:szCs w:val="24"/>
        </w:rPr>
        <w:t>Folgende Sonderregelung gilt für diese Hausarbeit:</w:t>
      </w:r>
      <w:r w:rsidRPr="00BE1685">
        <w:rPr>
          <w:rFonts w:ascii="Times New Roman" w:hAnsi="Times New Roman" w:cs="Times New Roman"/>
          <w:color w:val="000000" w:themeColor="text1"/>
          <w:sz w:val="24"/>
          <w:szCs w:val="24"/>
        </w:rPr>
        <w:t xml:space="preserve"> Jedes </w:t>
      </w:r>
      <w:r>
        <w:rPr>
          <w:rFonts w:ascii="Times New Roman" w:hAnsi="Times New Roman" w:cs="Times New Roman"/>
          <w:sz w:val="24"/>
          <w:szCs w:val="24"/>
        </w:rPr>
        <w:t xml:space="preserve">Zitat, ob wörtlich oder indirekt, d.h. jeder Verweis auf eine Quelle, </w:t>
      </w:r>
      <w:r w:rsidRPr="00AD5D78">
        <w:rPr>
          <w:rFonts w:ascii="Times New Roman" w:hAnsi="Times New Roman" w:cs="Times New Roman"/>
          <w:i/>
          <w:sz w:val="24"/>
          <w:szCs w:val="24"/>
        </w:rPr>
        <w:t>muss</w:t>
      </w:r>
      <w:r>
        <w:rPr>
          <w:rFonts w:ascii="Times New Roman" w:hAnsi="Times New Roman" w:cs="Times New Roman"/>
          <w:sz w:val="24"/>
          <w:szCs w:val="24"/>
        </w:rPr>
        <w:t xml:space="preserve"> mit einer Seitenzahl versehen werden. Dies ist eine Abweichung vom APA-Standard und dient hier der Transparenz beim Begutachten Ihrer Arbeiten, da das Belegen einer singulären Aussage, einzig mit dem Verweis auf eine Publikation (die ja auch ein umfangreiches Buch sein kann), schwer überprüfbar ist.</w:t>
      </w:r>
    </w:p>
    <w:p w14:paraId="1D988791" w14:textId="77777777" w:rsidR="009465E8" w:rsidRPr="00DC39AF" w:rsidRDefault="009465E8" w:rsidP="00ED25FD">
      <w:pPr>
        <w:pStyle w:val="berschrift3"/>
      </w:pPr>
      <w:bookmarkStart w:id="58" w:name="_Toc220845403"/>
      <w:bookmarkStart w:id="59" w:name="_Toc264547521"/>
      <w:r w:rsidRPr="00DC39AF">
        <w:t>Quellenangaben im Text</w:t>
      </w:r>
      <w:bookmarkEnd w:id="58"/>
      <w:bookmarkEnd w:id="59"/>
    </w:p>
    <w:p w14:paraId="7F9592EC"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 xml:space="preserve">Es ist </w:t>
      </w:r>
      <w:r w:rsidR="002409E1">
        <w:rPr>
          <w:rFonts w:ascii="Times New Roman" w:hAnsi="Times New Roman" w:cs="Times New Roman"/>
          <w:sz w:val="24"/>
          <w:szCs w:val="24"/>
        </w:rPr>
        <w:t>eine Basisnorm des wissenschaftlichen Schreibens</w:t>
      </w:r>
      <w:r w:rsidRPr="00DC39AF">
        <w:rPr>
          <w:rFonts w:ascii="Times New Roman" w:hAnsi="Times New Roman" w:cs="Times New Roman"/>
          <w:sz w:val="24"/>
          <w:szCs w:val="24"/>
        </w:rPr>
        <w:t>, dass Sie bei der Begründung Ihrer Aussagen auf den Theorien und Forschungsergebnissen anderer Wissenschaftler/innen aufbauen. Wichtig ist, dass Sie immer kennzeichnen, was Sie zitieren, auch wenn dies nicht wortwörtlich geschieht. Es muss überall im Text klar erkennbar sein, ob eine eigene Position dargestellt oder eine fremde Position referiert wird.</w:t>
      </w:r>
    </w:p>
    <w:p w14:paraId="2832725A" w14:textId="77777777" w:rsidR="009465E8" w:rsidRPr="00DC39AF" w:rsidRDefault="009465E8" w:rsidP="00A300F1">
      <w:pPr>
        <w:pStyle w:val="Listenabsatz"/>
        <w:numPr>
          <w:ilvl w:val="0"/>
          <w:numId w:val="3"/>
        </w:numPr>
        <w:ind w:left="0" w:firstLine="0"/>
        <w:jc w:val="both"/>
        <w:rPr>
          <w:rFonts w:ascii="Times New Roman" w:hAnsi="Times New Roman" w:cs="Times New Roman"/>
          <w:b/>
          <w:sz w:val="24"/>
          <w:szCs w:val="24"/>
        </w:rPr>
      </w:pPr>
      <w:r w:rsidRPr="00DC39AF">
        <w:rPr>
          <w:rFonts w:ascii="Times New Roman" w:hAnsi="Times New Roman" w:cs="Times New Roman"/>
          <w:b/>
          <w:sz w:val="24"/>
          <w:szCs w:val="24"/>
        </w:rPr>
        <w:t>Werk eines einzelnen Autors</w:t>
      </w:r>
    </w:p>
    <w:p w14:paraId="3259C209"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Im Text wird die Herkunft einer Aussage durch einen Kurzhinweis auf die verwendete Quelle (Zeitschriftenartikel, Buch, etc.) belegt. Die vollständige Angabe der Quelle befindet sich im Literaturverzeichnis. Quellenangaben werden im Text aufgeführt und nicht als gesonderte Anmerkungen oder als Fußnote. Namen erscheinen stets in Groß- und Kleinbuchstaben und werden nicht unterstrichen. Abhängig vom Aufbau des Textes sind verschiedene Formen der Quellenangabe zulässig.</w:t>
      </w:r>
    </w:p>
    <w:p w14:paraId="387596DB" w14:textId="77777777"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 hierauf verwies schon Meyer (2000) ... ... </w:t>
      </w:r>
      <w:r w:rsidRPr="00DC39AF">
        <w:rPr>
          <w:rFonts w:ascii="Times New Roman" w:hAnsi="Times New Roman" w:cs="Times New Roman"/>
          <w:sz w:val="24"/>
          <w:szCs w:val="24"/>
        </w:rPr>
        <w:tab/>
        <w:t>dies wurde schon früher festgestellt (Meyer, 2000) ...</w:t>
      </w:r>
    </w:p>
    <w:p w14:paraId="12292342" w14:textId="24D40A84"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Bereits 2000 stellte Meyer fest ...</w:t>
      </w:r>
    </w:p>
    <w:p w14:paraId="4F3A4A55" w14:textId="77777777" w:rsidR="009465E8" w:rsidRPr="00DC39AF" w:rsidRDefault="009465E8" w:rsidP="00A300F1">
      <w:pPr>
        <w:rPr>
          <w:rFonts w:ascii="Times New Roman" w:hAnsi="Times New Roman" w:cs="Times New Roman"/>
          <w:sz w:val="24"/>
          <w:szCs w:val="24"/>
        </w:rPr>
      </w:pPr>
    </w:p>
    <w:p w14:paraId="0A4270EE"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Werk von zwei oder mehr Autoren</w:t>
      </w:r>
    </w:p>
    <w:p w14:paraId="31F309F7"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Ein Werk von zwei Autoren wird immer unter beiden Namen zitiert. Im Text werden beide Namen durch „und“ verbunden. Innerhalb von Klammern, im Literaturverzeichnis und bei Tabellen wird das Zeichen „&amp;“ verwendet:</w:t>
      </w:r>
    </w:p>
    <w:p w14:paraId="53D228B6" w14:textId="77777777"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 </w:t>
      </w:r>
      <w:r w:rsidRPr="00DC39AF">
        <w:rPr>
          <w:rFonts w:ascii="Times New Roman" w:hAnsi="Times New Roman" w:cs="Times New Roman"/>
          <w:sz w:val="24"/>
          <w:szCs w:val="24"/>
        </w:rPr>
        <w:tab/>
        <w:t>hierauf verwiesen schon Meyer und Müller (2005)... „... ist wenig eindeutig“ (Meyer &amp; Müller, 2005, S. 304)...</w:t>
      </w:r>
    </w:p>
    <w:p w14:paraId="4070C21B" w14:textId="77777777" w:rsidR="00002049" w:rsidRDefault="00002049" w:rsidP="00A300F1">
      <w:pPr>
        <w:jc w:val="both"/>
        <w:rPr>
          <w:rFonts w:ascii="Times New Roman" w:hAnsi="Times New Roman" w:cs="Times New Roman"/>
          <w:sz w:val="24"/>
          <w:szCs w:val="24"/>
        </w:rPr>
      </w:pPr>
    </w:p>
    <w:p w14:paraId="40D3668B"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lastRenderedPageBreak/>
        <w:t>Bei mehr als zwei, aber weniger als sechs Autoren werden beim ersten Bezug im Text alle Autoren genannt. Nachfolgende Angaben dieses Werkes erhalten nur noch den Namen des ersten Autors, gefolgt von der Angabe „et al.“ und dem Jahr:</w:t>
      </w:r>
    </w:p>
    <w:p w14:paraId="0911A915"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Beim ersten Auftreten:</w:t>
      </w:r>
    </w:p>
    <w:p w14:paraId="05904228" w14:textId="01BC2E91"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Meyer, Müller, Schulze und Schmidt (2002)</w:t>
      </w:r>
      <w:r w:rsidR="00A300F1">
        <w:rPr>
          <w:rFonts w:ascii="Times New Roman" w:hAnsi="Times New Roman" w:cs="Times New Roman"/>
          <w:sz w:val="24"/>
          <w:szCs w:val="24"/>
        </w:rPr>
        <w:t xml:space="preserve"> .......</w:t>
      </w:r>
      <w:r w:rsidRPr="00DC39AF">
        <w:rPr>
          <w:rFonts w:ascii="Times New Roman" w:hAnsi="Times New Roman" w:cs="Times New Roman"/>
          <w:sz w:val="24"/>
          <w:szCs w:val="24"/>
        </w:rPr>
        <w:t xml:space="preserve"> (Meyer, Müller, Schulze</w:t>
      </w:r>
      <w:r w:rsidR="00A119CF" w:rsidRPr="00A119CF">
        <w:rPr>
          <w:rFonts w:ascii="Times New Roman" w:hAnsi="Times New Roman" w:cs="Times New Roman"/>
          <w:sz w:val="24"/>
          <w:szCs w:val="24"/>
          <w:highlight w:val="yellow"/>
        </w:rPr>
        <w:t>,</w:t>
      </w:r>
      <w:r w:rsidRPr="00DC39AF">
        <w:rPr>
          <w:rFonts w:ascii="Times New Roman" w:hAnsi="Times New Roman" w:cs="Times New Roman"/>
          <w:sz w:val="24"/>
          <w:szCs w:val="24"/>
        </w:rPr>
        <w:t xml:space="preserve"> &amp; Schmidt, 2002)</w:t>
      </w:r>
    </w:p>
    <w:p w14:paraId="0A469C80"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Weitere Verweise:</w:t>
      </w:r>
    </w:p>
    <w:p w14:paraId="51EE952B" w14:textId="77777777"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Meyer et al. (2002)</w:t>
      </w:r>
      <w:r w:rsidR="00A300F1">
        <w:rPr>
          <w:rFonts w:ascii="Times New Roman" w:hAnsi="Times New Roman" w:cs="Times New Roman"/>
          <w:sz w:val="24"/>
          <w:szCs w:val="24"/>
        </w:rPr>
        <w:t xml:space="preserve"> ......</w:t>
      </w:r>
      <w:r w:rsidRPr="00DC39AF">
        <w:rPr>
          <w:rFonts w:ascii="Times New Roman" w:hAnsi="Times New Roman" w:cs="Times New Roman"/>
          <w:sz w:val="24"/>
          <w:szCs w:val="24"/>
        </w:rPr>
        <w:t xml:space="preserve"> (Meyer et al., 2002) </w:t>
      </w:r>
    </w:p>
    <w:p w14:paraId="48DD7514" w14:textId="77777777" w:rsidR="009465E8" w:rsidRPr="00DC39AF" w:rsidRDefault="009465E8" w:rsidP="00A300F1">
      <w:pPr>
        <w:rPr>
          <w:rFonts w:ascii="Times New Roman" w:hAnsi="Times New Roman" w:cs="Times New Roman"/>
          <w:sz w:val="24"/>
          <w:szCs w:val="24"/>
        </w:rPr>
      </w:pPr>
    </w:p>
    <w:p w14:paraId="72E14DAA"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Mehr Quellen für die gleiche Aussage:</w:t>
      </w:r>
    </w:p>
    <w:p w14:paraId="486D64F3" w14:textId="75A43F38"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 (Meyer et al., 2011; Müller</w:t>
      </w:r>
      <w:r w:rsidR="009541E6">
        <w:rPr>
          <w:rFonts w:ascii="Times New Roman" w:hAnsi="Times New Roman" w:cs="Times New Roman"/>
          <w:sz w:val="24"/>
          <w:szCs w:val="24"/>
        </w:rPr>
        <w:t>,</w:t>
      </w:r>
      <w:r w:rsidRPr="00DC39AF">
        <w:rPr>
          <w:rFonts w:ascii="Times New Roman" w:hAnsi="Times New Roman" w:cs="Times New Roman"/>
          <w:sz w:val="24"/>
          <w:szCs w:val="24"/>
        </w:rPr>
        <w:t xml:space="preserve"> 2009)</w:t>
      </w:r>
    </w:p>
    <w:p w14:paraId="27C6913A"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Sekundärzitate</w:t>
      </w:r>
    </w:p>
    <w:p w14:paraId="6321F23D" w14:textId="395D78F2" w:rsidR="00BE1685" w:rsidRDefault="00BE1685" w:rsidP="00BE1685">
      <w:pPr>
        <w:jc w:val="both"/>
        <w:rPr>
          <w:rFonts w:ascii="Times New Roman" w:hAnsi="Times New Roman" w:cs="Times New Roman"/>
          <w:sz w:val="24"/>
          <w:szCs w:val="24"/>
        </w:rPr>
      </w:pPr>
      <w:r w:rsidRPr="00BE1685">
        <w:rPr>
          <w:rFonts w:ascii="Times New Roman" w:hAnsi="Times New Roman" w:cs="Times New Roman"/>
          <w:sz w:val="24"/>
          <w:szCs w:val="24"/>
        </w:rPr>
        <w:t>Sekundärzitate sind nur sehr sparsam zu verwenden! (Zum Beispiel falls ein Original nicht mehr verfügbar oder zugänglich ist.)</w:t>
      </w:r>
    </w:p>
    <w:p w14:paraId="57EC0BE7" w14:textId="144B72C5" w:rsidR="00BE1685" w:rsidRPr="00BE1685" w:rsidRDefault="00BE1685" w:rsidP="00BE1685">
      <w:pPr>
        <w:jc w:val="both"/>
        <w:rPr>
          <w:rFonts w:ascii="Times New Roman" w:hAnsi="Times New Roman" w:cs="Times New Roman"/>
          <w:sz w:val="24"/>
          <w:szCs w:val="24"/>
        </w:rPr>
      </w:pPr>
      <w:r w:rsidRPr="00BE1685">
        <w:rPr>
          <w:rFonts w:ascii="Times New Roman" w:hAnsi="Times New Roman" w:cs="Times New Roman"/>
          <w:sz w:val="24"/>
          <w:szCs w:val="24"/>
        </w:rPr>
        <w:t>Grundsätzlich gilt, dass man nur zitieren sollte, was man selbst gelesen hat. Gelegentlich sind aber wichtige Arbeiten nicht im Original zugänglich. In diesem Fall müssen Sie im laufenden Text kenntlich machen, nach welcher Quelle Sie berichtet oder zitiert haben. Die Quelle, aus der Sie den Text ziehen (hier Meyer) ist im Literaturverzeichnis aufzuführen.</w:t>
      </w:r>
    </w:p>
    <w:p w14:paraId="15917197" w14:textId="1F3D78AE" w:rsidR="00BE1685" w:rsidRPr="00BE1685" w:rsidRDefault="00BE1685" w:rsidP="00BE1685">
      <w:pPr>
        <w:jc w:val="both"/>
        <w:rPr>
          <w:rFonts w:ascii="Times New Roman" w:hAnsi="Times New Roman" w:cs="Times New Roman"/>
          <w:sz w:val="24"/>
          <w:szCs w:val="24"/>
        </w:rPr>
      </w:pPr>
      <w:r w:rsidRPr="00BE1685">
        <w:rPr>
          <w:rFonts w:ascii="Times New Roman" w:hAnsi="Times New Roman" w:cs="Times New Roman"/>
          <w:sz w:val="24"/>
          <w:szCs w:val="24"/>
        </w:rPr>
        <w:t>Zum Beispiel ist die Arbeit von Smith, welche Sie nicht gelesen haben, im Werk von Meyer zitiert. Sie geben im Literaturverzeichnis das Werk von Meyer an und im Text können folgende Angaben gemacht werden:</w:t>
      </w:r>
    </w:p>
    <w:p w14:paraId="5D32D188" w14:textId="05B746C0"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 in </w:t>
      </w:r>
      <w:r w:rsidR="008D08FE">
        <w:rPr>
          <w:rFonts w:ascii="Times New Roman" w:hAnsi="Times New Roman" w:cs="Times New Roman"/>
          <w:sz w:val="24"/>
          <w:szCs w:val="24"/>
        </w:rPr>
        <w:t>Untersuchungen von Smith (</w:t>
      </w:r>
      <w:r w:rsidRPr="00DC39AF">
        <w:rPr>
          <w:rFonts w:ascii="Times New Roman" w:hAnsi="Times New Roman" w:cs="Times New Roman"/>
          <w:sz w:val="24"/>
          <w:szCs w:val="24"/>
        </w:rPr>
        <w:t>zitiert nach Meyer, 2000, S. 139) konnte gezeigt werden, dass ...“</w:t>
      </w:r>
    </w:p>
    <w:p w14:paraId="0590C564" w14:textId="77777777" w:rsidR="009465E8" w:rsidRPr="00DC39AF" w:rsidRDefault="009465E8" w:rsidP="00A300F1">
      <w:pPr>
        <w:jc w:val="both"/>
        <w:rPr>
          <w:rFonts w:ascii="Times New Roman" w:hAnsi="Times New Roman" w:cs="Times New Roman"/>
          <w:sz w:val="24"/>
          <w:szCs w:val="24"/>
        </w:rPr>
      </w:pPr>
    </w:p>
    <w:p w14:paraId="1DF134F8" w14:textId="77777777" w:rsidR="009465E8" w:rsidRPr="00DC39AF" w:rsidRDefault="009465E8" w:rsidP="00A300F1">
      <w:pPr>
        <w:pStyle w:val="Listenabsatz"/>
        <w:numPr>
          <w:ilvl w:val="0"/>
          <w:numId w:val="3"/>
        </w:numPr>
        <w:ind w:left="0" w:firstLine="0"/>
        <w:jc w:val="both"/>
        <w:rPr>
          <w:rFonts w:ascii="Times New Roman" w:hAnsi="Times New Roman" w:cs="Times New Roman"/>
          <w:b/>
          <w:sz w:val="24"/>
          <w:szCs w:val="24"/>
        </w:rPr>
      </w:pPr>
      <w:r w:rsidRPr="00DC39AF">
        <w:rPr>
          <w:rFonts w:ascii="Times New Roman" w:hAnsi="Times New Roman" w:cs="Times New Roman"/>
          <w:b/>
          <w:sz w:val="24"/>
          <w:szCs w:val="24"/>
        </w:rPr>
        <w:t>Angaben definierter Teile</w:t>
      </w:r>
    </w:p>
    <w:p w14:paraId="4989D070" w14:textId="137DD1B9"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Wenn sich das nicht wörtliche Zitat nur auf einen bestimmten Abschnitt, wie etwa auf ein bestimmtes Kapitel, eine bestimmte Seite, Tabelle oder Abbildung bezieht, ist außerde</w:t>
      </w:r>
      <w:r w:rsidR="00E512EB">
        <w:rPr>
          <w:rFonts w:ascii="Times New Roman" w:hAnsi="Times New Roman" w:cs="Times New Roman"/>
          <w:sz w:val="24"/>
          <w:szCs w:val="24"/>
        </w:rPr>
        <w:t xml:space="preserve">m die Seitenzahl „S.“ (“p.” oder </w:t>
      </w:r>
      <w:r w:rsidRPr="00DC39AF">
        <w:rPr>
          <w:rFonts w:ascii="Times New Roman" w:hAnsi="Times New Roman" w:cs="Times New Roman"/>
          <w:sz w:val="24"/>
          <w:szCs w:val="24"/>
        </w:rPr>
        <w:t>“pp</w:t>
      </w:r>
      <w:r w:rsidR="00E512EB">
        <w:rPr>
          <w:rFonts w:ascii="Times New Roman" w:hAnsi="Times New Roman" w:cs="Times New Roman"/>
          <w:sz w:val="24"/>
          <w:szCs w:val="24"/>
        </w:rPr>
        <w:t>.</w:t>
      </w:r>
      <w:r w:rsidRPr="00DC39AF">
        <w:rPr>
          <w:rFonts w:ascii="Times New Roman" w:hAnsi="Times New Roman" w:cs="Times New Roman"/>
          <w:sz w:val="24"/>
          <w:szCs w:val="24"/>
        </w:rPr>
        <w:t>”) für die folgende(n) Seite(n)/ Pages) bzw. das Kapitel anzugeben:</w:t>
      </w:r>
    </w:p>
    <w:p w14:paraId="470E3809" w14:textId="05C16813"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(Meyer, 2000, S. 54</w:t>
      </w:r>
      <w:r w:rsidR="00E512EB">
        <w:rPr>
          <w:rFonts w:ascii="Times New Roman" w:hAnsi="Times New Roman" w:cs="Times New Roman"/>
          <w:sz w:val="24"/>
          <w:szCs w:val="24"/>
        </w:rPr>
        <w:t>-55</w:t>
      </w:r>
      <w:r w:rsidRPr="00DC39AF">
        <w:rPr>
          <w:rFonts w:ascii="Times New Roman" w:hAnsi="Times New Roman" w:cs="Times New Roman"/>
          <w:sz w:val="24"/>
          <w:szCs w:val="24"/>
        </w:rPr>
        <w:t>) (Meyer, 2000, Kap. 3)</w:t>
      </w:r>
    </w:p>
    <w:p w14:paraId="66EEAA9E" w14:textId="77777777" w:rsidR="00887EFE" w:rsidRPr="00DC39AF" w:rsidRDefault="00887EFE" w:rsidP="00A300F1">
      <w:pPr>
        <w:rPr>
          <w:rFonts w:ascii="Times New Roman" w:hAnsi="Times New Roman" w:cs="Times New Roman"/>
          <w:sz w:val="24"/>
          <w:szCs w:val="24"/>
        </w:rPr>
      </w:pPr>
    </w:p>
    <w:p w14:paraId="1A39BAC6"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lastRenderedPageBreak/>
        <w:t>Sinngemäße / Indirekte Zitate</w:t>
      </w:r>
    </w:p>
    <w:p w14:paraId="33BEEC16" w14:textId="18ACE042" w:rsidR="009465E8" w:rsidRPr="00E35FCA" w:rsidRDefault="009465E8" w:rsidP="00A300F1">
      <w:pPr>
        <w:jc w:val="both"/>
        <w:rPr>
          <w:rFonts w:ascii="Times New Roman" w:hAnsi="Times New Roman" w:cs="Times New Roman"/>
          <w:sz w:val="24"/>
          <w:szCs w:val="24"/>
          <w:u w:val="single"/>
        </w:rPr>
      </w:pPr>
      <w:r w:rsidRPr="00DC39AF">
        <w:rPr>
          <w:rFonts w:ascii="Times New Roman" w:hAnsi="Times New Roman" w:cs="Times New Roman"/>
          <w:sz w:val="24"/>
          <w:szCs w:val="24"/>
        </w:rPr>
        <w:t xml:space="preserve">Paraphrasiert man Sätze aus anderen Texten, kann man die entsprechende Seitenzahl in der Originalliteratur mit angeben. </w:t>
      </w:r>
      <w:r w:rsidRPr="005D453E">
        <w:rPr>
          <w:rFonts w:ascii="Times New Roman" w:hAnsi="Times New Roman" w:cs="Times New Roman"/>
          <w:sz w:val="24"/>
          <w:szCs w:val="24"/>
        </w:rPr>
        <w:t xml:space="preserve">Dies ist allerding </w:t>
      </w:r>
      <w:r w:rsidR="005D453E">
        <w:rPr>
          <w:rFonts w:ascii="Times New Roman" w:hAnsi="Times New Roman" w:cs="Times New Roman"/>
          <w:sz w:val="24"/>
          <w:szCs w:val="24"/>
        </w:rPr>
        <w:t xml:space="preserve">nach APA </w:t>
      </w:r>
      <w:r w:rsidRPr="005D453E">
        <w:rPr>
          <w:rFonts w:ascii="Times New Roman" w:hAnsi="Times New Roman" w:cs="Times New Roman"/>
          <w:sz w:val="24"/>
          <w:szCs w:val="24"/>
        </w:rPr>
        <w:t>kein Muss. Wenn man sich dafür entscheidet, die Seitenzahl mit anzugeben, sollte man dies durchgängig bei allen indirekten Zitaten in der Arbeit tun (Einheitlichkeit!).</w:t>
      </w:r>
      <w:r w:rsidR="005D453E">
        <w:rPr>
          <w:rFonts w:ascii="Times New Roman" w:hAnsi="Times New Roman" w:cs="Times New Roman"/>
          <w:sz w:val="24"/>
          <w:szCs w:val="24"/>
        </w:rPr>
        <w:t xml:space="preserve"> </w:t>
      </w:r>
      <w:r w:rsidR="005D453E" w:rsidRPr="005D453E">
        <w:rPr>
          <w:rFonts w:ascii="Times New Roman" w:hAnsi="Times New Roman" w:cs="Times New Roman"/>
          <w:sz w:val="24"/>
          <w:szCs w:val="24"/>
          <w:u w:val="single"/>
        </w:rPr>
        <w:t>Beachten Sie jedoch die hausarbeitspezifische Sonderreglung, dass immer die Seitenzahlen angegeben werden müssen.</w:t>
      </w:r>
      <w:r w:rsidR="005D453E">
        <w:rPr>
          <w:rFonts w:ascii="Times New Roman" w:hAnsi="Times New Roman" w:cs="Times New Roman"/>
          <w:sz w:val="24"/>
          <w:szCs w:val="24"/>
        </w:rPr>
        <w:t xml:space="preserve"> </w:t>
      </w:r>
    </w:p>
    <w:p w14:paraId="3E73DDA3" w14:textId="3B240D68"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 </w:t>
      </w:r>
      <w:r w:rsidRPr="00DC39AF">
        <w:rPr>
          <w:rFonts w:ascii="Times New Roman" w:hAnsi="Times New Roman" w:cs="Times New Roman"/>
          <w:sz w:val="24"/>
          <w:szCs w:val="24"/>
        </w:rPr>
        <w:tab/>
        <w:t xml:space="preserve">Auch andere Autoren sind der Meinung, dass im Bereich der experimentellen Forschung auf Tierversuche nicht verzichtet werden kann (Foppa, 1968a, S. 14) </w:t>
      </w:r>
      <w:bookmarkStart w:id="60" w:name="3"/>
      <w:bookmarkEnd w:id="60"/>
    </w:p>
    <w:p w14:paraId="7E0A814A" w14:textId="3B240D68" w:rsidR="009465E8" w:rsidRPr="00DC39AF" w:rsidRDefault="009465E8" w:rsidP="00A300F1">
      <w:pPr>
        <w:rPr>
          <w:rFonts w:ascii="Times New Roman" w:hAnsi="Times New Roman" w:cs="Times New Roman"/>
          <w:sz w:val="24"/>
          <w:szCs w:val="24"/>
        </w:rPr>
      </w:pPr>
    </w:p>
    <w:bookmarkStart w:id="61" w:name="_Toc220845404"/>
    <w:bookmarkStart w:id="62" w:name="_Toc264547522"/>
    <w:p w14:paraId="740EF43B" w14:textId="77777777" w:rsidR="009465E8" w:rsidRPr="00DC39AF" w:rsidRDefault="005D016E" w:rsidP="00ED25FD">
      <w:pPr>
        <w:pStyle w:val="berschrift3"/>
      </w:pPr>
      <w:r>
        <w:rPr>
          <w:noProof/>
        </w:rPr>
        <mc:AlternateContent>
          <mc:Choice Requires="wps">
            <w:drawing>
              <wp:anchor distT="0" distB="0" distL="114300" distR="114300" simplePos="0" relativeHeight="251700224" behindDoc="0" locked="0" layoutInCell="1" allowOverlap="1" wp14:anchorId="16D46E08" wp14:editId="6E8DE72B">
                <wp:simplePos x="0" y="0"/>
                <wp:positionH relativeFrom="column">
                  <wp:posOffset>0</wp:posOffset>
                </wp:positionH>
                <wp:positionV relativeFrom="paragraph">
                  <wp:posOffset>0</wp:posOffset>
                </wp:positionV>
                <wp:extent cx="635000" cy="635000"/>
                <wp:effectExtent l="0" t="0" r="3175" b="3175"/>
                <wp:wrapNone/>
                <wp:docPr id="1" name="Freihandform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25"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6jDTLEACAACaBAAADgAAAAAA&#10;AAAAAAAAAAAuAgAAZHJzL2Uyb0RvYy54bWxQSwECLQAUAAYACAAAACEA4LOp6dkAAAAFAQAADwAA&#10;AAAAAAAAAAAAAACaBAAAZHJzL2Rvd25yZXYueG1sUEsFBgAAAAAEAAQA8wAAAKAFAAAAAA==&#10;">
                <v:stroke joinstyle="miter"/>
                <o:lock v:ext="edit" selection="t"/>
              </v:shape>
            </w:pict>
          </mc:Fallback>
        </mc:AlternateContent>
      </w:r>
      <w:r>
        <w:rPr>
          <w:noProof/>
        </w:rPr>
        <mc:AlternateContent>
          <mc:Choice Requires="wps">
            <w:drawing>
              <wp:anchor distT="0" distB="0" distL="114300" distR="114300" simplePos="0" relativeHeight="251701248" behindDoc="0" locked="0" layoutInCell="1" allowOverlap="1" wp14:anchorId="54EA5AA6" wp14:editId="3DA4803A">
                <wp:simplePos x="0" y="0"/>
                <wp:positionH relativeFrom="column">
                  <wp:posOffset>0</wp:posOffset>
                </wp:positionH>
                <wp:positionV relativeFrom="paragraph">
                  <wp:posOffset>0</wp:posOffset>
                </wp:positionV>
                <wp:extent cx="635000" cy="635000"/>
                <wp:effectExtent l="0" t="0" r="3175" b="3175"/>
                <wp:wrapNone/>
                <wp:docPr id="2" name="Freihandform 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24" o:spid="_x0000_s1026"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">
                <v:stroke joinstyle="miter"/>
                <o:lock v:ext="edit" selection="t"/>
              </v:shape>
            </w:pict>
          </mc:Fallback>
        </mc:AlternateContent>
      </w:r>
      <w:r>
        <w:rPr>
          <w:noProof/>
        </w:rPr>
        <mc:AlternateContent>
          <mc:Choice Requires="wps">
            <w:drawing>
              <wp:anchor distT="0" distB="0" distL="114300" distR="114300" simplePos="0" relativeHeight="251659264" behindDoc="1" locked="0" layoutInCell="1" allowOverlap="1" wp14:anchorId="6AD7F674" wp14:editId="7A16A19E">
                <wp:simplePos x="0" y="0"/>
                <wp:positionH relativeFrom="page">
                  <wp:posOffset>382270</wp:posOffset>
                </wp:positionH>
                <wp:positionV relativeFrom="page">
                  <wp:posOffset>3517900</wp:posOffset>
                </wp:positionV>
                <wp:extent cx="5715" cy="5715"/>
                <wp:effectExtent l="1270" t="3175" r="2540" b="635"/>
                <wp:wrapNone/>
                <wp:docPr id="3" name="Freihand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23" o:spid="_x0000_s1026" style="position:absolute;margin-left:30.1pt;margin-top:277pt;width:.4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02272" behindDoc="0" locked="0" layoutInCell="1" allowOverlap="1" wp14:anchorId="514336BD" wp14:editId="1A97D2BE">
                <wp:simplePos x="0" y="0"/>
                <wp:positionH relativeFrom="column">
                  <wp:posOffset>0</wp:posOffset>
                </wp:positionH>
                <wp:positionV relativeFrom="paragraph">
                  <wp:posOffset>0</wp:posOffset>
                </wp:positionV>
                <wp:extent cx="635000" cy="635000"/>
                <wp:effectExtent l="0" t="0" r="3175" b="3175"/>
                <wp:wrapNone/>
                <wp:docPr id="4" name="Freihandform 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22" o:spid="_x0000_s1026"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FuqKu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60288" behindDoc="1" locked="0" layoutInCell="1" allowOverlap="1" wp14:anchorId="4D7C93F2" wp14:editId="3F448B59">
                <wp:simplePos x="0" y="0"/>
                <wp:positionH relativeFrom="page">
                  <wp:posOffset>382270</wp:posOffset>
                </wp:positionH>
                <wp:positionV relativeFrom="page">
                  <wp:posOffset>3517900</wp:posOffset>
                </wp:positionV>
                <wp:extent cx="5715" cy="5715"/>
                <wp:effectExtent l="1270" t="3175" r="2540" b="635"/>
                <wp:wrapNone/>
                <wp:docPr id="5" name="Freihand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21" o:spid="_x0000_s1026" style="position:absolute;margin-left:30.1pt;margin-top:277pt;width:.45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43A2A668" wp14:editId="51D6ABC9">
                <wp:simplePos x="0" y="0"/>
                <wp:positionH relativeFrom="column">
                  <wp:posOffset>0</wp:posOffset>
                </wp:positionH>
                <wp:positionV relativeFrom="paragraph">
                  <wp:posOffset>0</wp:posOffset>
                </wp:positionV>
                <wp:extent cx="635000" cy="635000"/>
                <wp:effectExtent l="0" t="0" r="3175" b="3175"/>
                <wp:wrapNone/>
                <wp:docPr id="6" name="Freihandform 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20"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TgH8F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04320" behindDoc="0" locked="0" layoutInCell="1" allowOverlap="1" wp14:anchorId="33892D37" wp14:editId="30985FBD">
                <wp:simplePos x="0" y="0"/>
                <wp:positionH relativeFrom="column">
                  <wp:posOffset>0</wp:posOffset>
                </wp:positionH>
                <wp:positionV relativeFrom="paragraph">
                  <wp:posOffset>0</wp:posOffset>
                </wp:positionV>
                <wp:extent cx="635000" cy="635000"/>
                <wp:effectExtent l="0" t="0" r="3175" b="3175"/>
                <wp:wrapNone/>
                <wp:docPr id="7" name="Freihandform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9" o:spid="_x0000_s1026"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mjdVH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61312" behindDoc="1" locked="0" layoutInCell="1" allowOverlap="1" wp14:anchorId="609D9772" wp14:editId="18C7DCB0">
                <wp:simplePos x="0" y="0"/>
                <wp:positionH relativeFrom="page">
                  <wp:posOffset>7172960</wp:posOffset>
                </wp:positionH>
                <wp:positionV relativeFrom="page">
                  <wp:posOffset>3517900</wp:posOffset>
                </wp:positionV>
                <wp:extent cx="5715" cy="5715"/>
                <wp:effectExtent l="635" t="3175" r="3175" b="635"/>
                <wp:wrapNone/>
                <wp:docPr id="8" name="Freihand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8" o:spid="_x0000_s1026" style="position:absolute;margin-left:564.8pt;margin-top:277pt;width:.4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05344" behindDoc="0" locked="0" layoutInCell="1" allowOverlap="1" wp14:anchorId="466A1179" wp14:editId="6E2D1802">
                <wp:simplePos x="0" y="0"/>
                <wp:positionH relativeFrom="column">
                  <wp:posOffset>0</wp:posOffset>
                </wp:positionH>
                <wp:positionV relativeFrom="paragraph">
                  <wp:posOffset>0</wp:posOffset>
                </wp:positionV>
                <wp:extent cx="635000" cy="635000"/>
                <wp:effectExtent l="0" t="0" r="3175" b="3175"/>
                <wp:wrapNone/>
                <wp:docPr id="9" name="Freihandform 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7" o:spid="_x0000_s1026"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muwMq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62336" behindDoc="1" locked="0" layoutInCell="1" allowOverlap="1" wp14:anchorId="52FF08C0" wp14:editId="1CFF89B1">
                <wp:simplePos x="0" y="0"/>
                <wp:positionH relativeFrom="page">
                  <wp:posOffset>7172960</wp:posOffset>
                </wp:positionH>
                <wp:positionV relativeFrom="page">
                  <wp:posOffset>3517900</wp:posOffset>
                </wp:positionV>
                <wp:extent cx="5715" cy="5715"/>
                <wp:effectExtent l="635" t="3175" r="3175" b="635"/>
                <wp:wrapNone/>
                <wp:docPr id="10" name="Freihand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6" o:spid="_x0000_s1026" style="position:absolute;margin-left:564.8pt;margin-top:277pt;width:.45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14:anchorId="1251F9E9" wp14:editId="6DED125E">
                <wp:simplePos x="0" y="0"/>
                <wp:positionH relativeFrom="column">
                  <wp:posOffset>0</wp:posOffset>
                </wp:positionH>
                <wp:positionV relativeFrom="paragraph">
                  <wp:posOffset>0</wp:posOffset>
                </wp:positionV>
                <wp:extent cx="635000" cy="635000"/>
                <wp:effectExtent l="0" t="0" r="3175" b="3175"/>
                <wp:wrapNone/>
                <wp:docPr id="11" name="Freihandform 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5"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Q3mS0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07392" behindDoc="0" locked="0" layoutInCell="1" allowOverlap="1" wp14:anchorId="3AE69F3A" wp14:editId="3C77504F">
                <wp:simplePos x="0" y="0"/>
                <wp:positionH relativeFrom="column">
                  <wp:posOffset>0</wp:posOffset>
                </wp:positionH>
                <wp:positionV relativeFrom="paragraph">
                  <wp:posOffset>0</wp:posOffset>
                </wp:positionV>
                <wp:extent cx="635000" cy="635000"/>
                <wp:effectExtent l="0" t="0" r="3175" b="3175"/>
                <wp:wrapNone/>
                <wp:docPr id="12" name="Freihandform 2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4"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72In9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08416" behindDoc="0" locked="0" layoutInCell="1" allowOverlap="1" wp14:anchorId="4850B12E" wp14:editId="5AA9FA51">
                <wp:simplePos x="0" y="0"/>
                <wp:positionH relativeFrom="column">
                  <wp:posOffset>0</wp:posOffset>
                </wp:positionH>
                <wp:positionV relativeFrom="paragraph">
                  <wp:posOffset>0</wp:posOffset>
                </wp:positionV>
                <wp:extent cx="635000" cy="635000"/>
                <wp:effectExtent l="0" t="0" r="3175" b="3175"/>
                <wp:wrapNone/>
                <wp:docPr id="13" name="Freihandform 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3"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Ld7zNQgIAAJo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63360" behindDoc="1" locked="0" layoutInCell="1" allowOverlap="1" wp14:anchorId="45F4CFA4" wp14:editId="5BCE94BA">
                <wp:simplePos x="0" y="0"/>
                <wp:positionH relativeFrom="page">
                  <wp:posOffset>382270</wp:posOffset>
                </wp:positionH>
                <wp:positionV relativeFrom="page">
                  <wp:posOffset>3942715</wp:posOffset>
                </wp:positionV>
                <wp:extent cx="5715" cy="5715"/>
                <wp:effectExtent l="1270" t="0" r="2540" b="4445"/>
                <wp:wrapNone/>
                <wp:docPr id="14" name="Freihand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2" o:spid="_x0000_s1026" style="position:absolute;margin-left:30.1pt;margin-top:310.45pt;width:.45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1F2C8EB8" wp14:editId="0B6BF8F2">
                <wp:simplePos x="0" y="0"/>
                <wp:positionH relativeFrom="column">
                  <wp:posOffset>0</wp:posOffset>
                </wp:positionH>
                <wp:positionV relativeFrom="paragraph">
                  <wp:posOffset>0</wp:posOffset>
                </wp:positionV>
                <wp:extent cx="635000" cy="635000"/>
                <wp:effectExtent l="0" t="0" r="3175" b="3175"/>
                <wp:wrapNone/>
                <wp:docPr id="15" name="Freihandform 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1"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vRLbU0ACAACaBAAADgAAAAAA&#10;AAAAAAAAAAAuAgAAZHJzL2Uyb0RvYy54bWxQSwECLQAUAAYACAAAACEA4LOp6dkAAAAFAQAADwAA&#10;AAAAAAAAAAAAAACaBAAAZHJzL2Rvd25yZXYueG1sUEsFBgAAAAAEAAQA8wAAAKAFAAAAAA==&#10;">
                <v:stroke joinstyle="miter"/>
                <o:lock v:ext="edit" selection="t"/>
              </v:shape>
            </w:pict>
          </mc:Fallback>
        </mc:AlternateContent>
      </w:r>
      <w:r>
        <w:rPr>
          <w:noProof/>
        </w:rPr>
        <mc:AlternateContent>
          <mc:Choice Requires="wps">
            <w:drawing>
              <wp:anchor distT="0" distB="0" distL="114300" distR="114300" simplePos="0" relativeHeight="251664384" behindDoc="1" locked="0" layoutInCell="1" allowOverlap="1" wp14:anchorId="483A160F" wp14:editId="776D157D">
                <wp:simplePos x="0" y="0"/>
                <wp:positionH relativeFrom="page">
                  <wp:posOffset>382270</wp:posOffset>
                </wp:positionH>
                <wp:positionV relativeFrom="page">
                  <wp:posOffset>3942715</wp:posOffset>
                </wp:positionV>
                <wp:extent cx="5715" cy="5715"/>
                <wp:effectExtent l="1270" t="0" r="2540" b="4445"/>
                <wp:wrapNone/>
                <wp:docPr id="16" name="Freihand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10" o:spid="_x0000_s1026" style="position:absolute;margin-left:30.1pt;margin-top:310.45pt;width:.45pt;height:.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2EDE46A9" wp14:editId="20498AC0">
                <wp:simplePos x="0" y="0"/>
                <wp:positionH relativeFrom="column">
                  <wp:posOffset>0</wp:posOffset>
                </wp:positionH>
                <wp:positionV relativeFrom="paragraph">
                  <wp:posOffset>0</wp:posOffset>
                </wp:positionV>
                <wp:extent cx="635000" cy="635000"/>
                <wp:effectExtent l="0" t="0" r="3175" b="3175"/>
                <wp:wrapNone/>
                <wp:docPr id="17" name="Freihandform 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9"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H3JllN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11488" behindDoc="0" locked="0" layoutInCell="1" allowOverlap="1" wp14:anchorId="405CBAEC" wp14:editId="407BBB0A">
                <wp:simplePos x="0" y="0"/>
                <wp:positionH relativeFrom="column">
                  <wp:posOffset>0</wp:posOffset>
                </wp:positionH>
                <wp:positionV relativeFrom="paragraph">
                  <wp:posOffset>0</wp:posOffset>
                </wp:positionV>
                <wp:extent cx="635000" cy="635000"/>
                <wp:effectExtent l="0" t="0" r="3175" b="3175"/>
                <wp:wrapNone/>
                <wp:docPr id="18" name="Freihandform 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8"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OmDgqV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65408" behindDoc="1" locked="0" layoutInCell="1" allowOverlap="1" wp14:anchorId="65C33729" wp14:editId="0D281982">
                <wp:simplePos x="0" y="0"/>
                <wp:positionH relativeFrom="page">
                  <wp:posOffset>7172960</wp:posOffset>
                </wp:positionH>
                <wp:positionV relativeFrom="page">
                  <wp:posOffset>3942715</wp:posOffset>
                </wp:positionV>
                <wp:extent cx="5715" cy="5715"/>
                <wp:effectExtent l="635" t="0" r="3175" b="4445"/>
                <wp:wrapNone/>
                <wp:docPr id="19" name="Freihand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7" o:spid="_x0000_s1026" style="position:absolute;margin-left:564.8pt;margin-top:310.45pt;width:.4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12512" behindDoc="0" locked="0" layoutInCell="1" allowOverlap="1" wp14:anchorId="56673C22" wp14:editId="517ACF20">
                <wp:simplePos x="0" y="0"/>
                <wp:positionH relativeFrom="column">
                  <wp:posOffset>0</wp:posOffset>
                </wp:positionH>
                <wp:positionV relativeFrom="paragraph">
                  <wp:posOffset>0</wp:posOffset>
                </wp:positionV>
                <wp:extent cx="635000" cy="635000"/>
                <wp:effectExtent l="0" t="0" r="3175" b="3175"/>
                <wp:wrapNone/>
                <wp:docPr id="20" name="Freihandform 2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6" o:spid="_x0000_s1026"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idzpxUACAACZBAAADgAAAAAA&#10;AAAAAAAAAAAuAgAAZHJzL2Uyb0RvYy54bWxQSwECLQAUAAYACAAAACEA4LOp6dkAAAAFAQAADwAA&#10;AAAAAAAAAAAAAACaBAAAZHJzL2Rvd25yZXYueG1sUEsFBgAAAAAEAAQA8wAAAKAFAAAAAA==&#10;">
                <v:stroke joinstyle="miter"/>
                <o:lock v:ext="edit" selection="t"/>
              </v:shape>
            </w:pict>
          </mc:Fallback>
        </mc:AlternateContent>
      </w:r>
      <w:r>
        <w:rPr>
          <w:noProof/>
        </w:rPr>
        <mc:AlternateContent>
          <mc:Choice Requires="wps">
            <w:drawing>
              <wp:anchor distT="0" distB="0" distL="114300" distR="114300" simplePos="0" relativeHeight="251666432" behindDoc="1" locked="0" layoutInCell="1" allowOverlap="1" wp14:anchorId="6F68D23E" wp14:editId="235689A3">
                <wp:simplePos x="0" y="0"/>
                <wp:positionH relativeFrom="page">
                  <wp:posOffset>7172960</wp:posOffset>
                </wp:positionH>
                <wp:positionV relativeFrom="page">
                  <wp:posOffset>3942715</wp:posOffset>
                </wp:positionV>
                <wp:extent cx="5715" cy="5715"/>
                <wp:effectExtent l="635" t="0" r="3175" b="4445"/>
                <wp:wrapNone/>
                <wp:docPr id="21" name="Freihand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5" o:spid="_x0000_s1026" style="position:absolute;margin-left:564.8pt;margin-top:310.45pt;width:.45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13536" behindDoc="0" locked="0" layoutInCell="1" allowOverlap="1" wp14:anchorId="49EB0875" wp14:editId="58B04CF7">
                <wp:simplePos x="0" y="0"/>
                <wp:positionH relativeFrom="column">
                  <wp:posOffset>0</wp:posOffset>
                </wp:positionH>
                <wp:positionV relativeFrom="paragraph">
                  <wp:posOffset>0</wp:posOffset>
                </wp:positionV>
                <wp:extent cx="635000" cy="635000"/>
                <wp:effectExtent l="0" t="0" r="3175" b="3175"/>
                <wp:wrapNone/>
                <wp:docPr id="22" name="Freihandform 2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4" o:spid="_x0000_s1026"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gnMrp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14560" behindDoc="0" locked="0" layoutInCell="1" allowOverlap="1" wp14:anchorId="7E857F1C" wp14:editId="626A5E24">
                <wp:simplePos x="0" y="0"/>
                <wp:positionH relativeFrom="column">
                  <wp:posOffset>0</wp:posOffset>
                </wp:positionH>
                <wp:positionV relativeFrom="paragraph">
                  <wp:posOffset>0</wp:posOffset>
                </wp:positionV>
                <wp:extent cx="635000" cy="635000"/>
                <wp:effectExtent l="0" t="0" r="3175" b="3175"/>
                <wp:wrapNone/>
                <wp:docPr id="23" name="Freihandform 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3" o:spid="_x0000_s1026"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QM//Z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15584" behindDoc="0" locked="0" layoutInCell="1" allowOverlap="1" wp14:anchorId="25AA666B" wp14:editId="1527DA76">
                <wp:simplePos x="0" y="0"/>
                <wp:positionH relativeFrom="column">
                  <wp:posOffset>0</wp:posOffset>
                </wp:positionH>
                <wp:positionV relativeFrom="paragraph">
                  <wp:posOffset>0</wp:posOffset>
                </wp:positionV>
                <wp:extent cx="635000" cy="635000"/>
                <wp:effectExtent l="0" t="0" r="3175" b="3175"/>
                <wp:wrapNone/>
                <wp:docPr id="24" name="Freihandform 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2" o:spid="_x0000_s1026"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CQQViJ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67456" behindDoc="1" locked="0" layoutInCell="1" allowOverlap="1" wp14:anchorId="34F48E33" wp14:editId="2500103F">
                <wp:simplePos x="0" y="0"/>
                <wp:positionH relativeFrom="page">
                  <wp:posOffset>382270</wp:posOffset>
                </wp:positionH>
                <wp:positionV relativeFrom="page">
                  <wp:posOffset>5444490</wp:posOffset>
                </wp:positionV>
                <wp:extent cx="5715" cy="5715"/>
                <wp:effectExtent l="1270" t="0" r="2540" b="0"/>
                <wp:wrapNone/>
                <wp:docPr id="25" name="Freihand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1" o:spid="_x0000_s1026" style="position:absolute;margin-left:30.1pt;margin-top:428.7pt;width:.4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16608" behindDoc="0" locked="0" layoutInCell="1" allowOverlap="1" wp14:anchorId="0E7C12F0" wp14:editId="48EF30B1">
                <wp:simplePos x="0" y="0"/>
                <wp:positionH relativeFrom="column">
                  <wp:posOffset>0</wp:posOffset>
                </wp:positionH>
                <wp:positionV relativeFrom="paragraph">
                  <wp:posOffset>0</wp:posOffset>
                </wp:positionV>
                <wp:extent cx="635000" cy="635000"/>
                <wp:effectExtent l="0" t="0" r="3175" b="3175"/>
                <wp:wrapNone/>
                <wp:docPr id="26" name="Freihandform 2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0" o:spid="_x0000_s1026"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">
                <v:stroke joinstyle="miter"/>
                <o:lock v:ext="edit" selection="t"/>
              </v:shape>
            </w:pict>
          </mc:Fallback>
        </mc:AlternateContent>
      </w:r>
      <w:r>
        <w:rPr>
          <w:noProof/>
        </w:rPr>
        <mc:AlternateContent>
          <mc:Choice Requires="wps">
            <w:drawing>
              <wp:anchor distT="0" distB="0" distL="114300" distR="114300" simplePos="0" relativeHeight="251668480" behindDoc="1" locked="0" layoutInCell="1" allowOverlap="1" wp14:anchorId="1B2BD649" wp14:editId="7BC87C24">
                <wp:simplePos x="0" y="0"/>
                <wp:positionH relativeFrom="page">
                  <wp:posOffset>382270</wp:posOffset>
                </wp:positionH>
                <wp:positionV relativeFrom="page">
                  <wp:posOffset>5444490</wp:posOffset>
                </wp:positionV>
                <wp:extent cx="5715" cy="5715"/>
                <wp:effectExtent l="1270" t="0" r="2540" b="0"/>
                <wp:wrapNone/>
                <wp:docPr id="27" name="Freihand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9" o:spid="_x0000_s1026" style="position:absolute;margin-left:30.1pt;margin-top:428.7pt;width:.45pt;height:.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17632" behindDoc="0" locked="0" layoutInCell="1" allowOverlap="1" wp14:anchorId="554F782C" wp14:editId="64C21D01">
                <wp:simplePos x="0" y="0"/>
                <wp:positionH relativeFrom="column">
                  <wp:posOffset>0</wp:posOffset>
                </wp:positionH>
                <wp:positionV relativeFrom="paragraph">
                  <wp:posOffset>0</wp:posOffset>
                </wp:positionV>
                <wp:extent cx="635000" cy="635000"/>
                <wp:effectExtent l="0" t="0" r="3175" b="3175"/>
                <wp:wrapNone/>
                <wp:docPr id="28" name="Freihandform 1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8" o:spid="_x0000_s1026"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Oduyx5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18656" behindDoc="0" locked="0" layoutInCell="1" allowOverlap="1" wp14:anchorId="05DF9438" wp14:editId="6D45EE8D">
                <wp:simplePos x="0" y="0"/>
                <wp:positionH relativeFrom="column">
                  <wp:posOffset>0</wp:posOffset>
                </wp:positionH>
                <wp:positionV relativeFrom="paragraph">
                  <wp:posOffset>0</wp:posOffset>
                </wp:positionV>
                <wp:extent cx="635000" cy="635000"/>
                <wp:effectExtent l="0" t="0" r="3175" b="3175"/>
                <wp:wrapNone/>
                <wp:docPr id="29" name="Freihandform 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7" o:spid="_x0000_s1026"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zEgmF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69504" behindDoc="1" locked="0" layoutInCell="1" allowOverlap="1" wp14:anchorId="2EDD78A1" wp14:editId="0169976D">
                <wp:simplePos x="0" y="0"/>
                <wp:positionH relativeFrom="page">
                  <wp:posOffset>7172960</wp:posOffset>
                </wp:positionH>
                <wp:positionV relativeFrom="page">
                  <wp:posOffset>5444490</wp:posOffset>
                </wp:positionV>
                <wp:extent cx="5715" cy="5715"/>
                <wp:effectExtent l="635" t="0" r="3175" b="0"/>
                <wp:wrapNone/>
                <wp:docPr id="30" name="Freihand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6" o:spid="_x0000_s1026" style="position:absolute;margin-left:564.8pt;margin-top:428.7pt;width:.45pt;height:.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19680" behindDoc="0" locked="0" layoutInCell="1" allowOverlap="1" wp14:anchorId="4AE2E965" wp14:editId="7E209564">
                <wp:simplePos x="0" y="0"/>
                <wp:positionH relativeFrom="column">
                  <wp:posOffset>0</wp:posOffset>
                </wp:positionH>
                <wp:positionV relativeFrom="paragraph">
                  <wp:posOffset>0</wp:posOffset>
                </wp:positionV>
                <wp:extent cx="635000" cy="635000"/>
                <wp:effectExtent l="0" t="0" r="3175" b="3175"/>
                <wp:wrapNone/>
                <wp:docPr id="31" name="Freihandform 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5" o:spid="_x0000_s1026"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MV3bht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70528" behindDoc="1" locked="0" layoutInCell="1" allowOverlap="1" wp14:anchorId="4310107E" wp14:editId="5A5592A8">
                <wp:simplePos x="0" y="0"/>
                <wp:positionH relativeFrom="page">
                  <wp:posOffset>7172960</wp:posOffset>
                </wp:positionH>
                <wp:positionV relativeFrom="page">
                  <wp:posOffset>5444490</wp:posOffset>
                </wp:positionV>
                <wp:extent cx="5715" cy="5715"/>
                <wp:effectExtent l="635" t="0" r="3175" b="0"/>
                <wp:wrapNone/>
                <wp:docPr id="32" name="Freihand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4" o:spid="_x0000_s1026" style="position:absolute;margin-left:564.8pt;margin-top:428.7pt;width:.45pt;height:.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20704" behindDoc="0" locked="0" layoutInCell="1" allowOverlap="1" wp14:anchorId="1FE80B8D" wp14:editId="240FF5DE">
                <wp:simplePos x="0" y="0"/>
                <wp:positionH relativeFrom="column">
                  <wp:posOffset>0</wp:posOffset>
                </wp:positionH>
                <wp:positionV relativeFrom="paragraph">
                  <wp:posOffset>0</wp:posOffset>
                </wp:positionV>
                <wp:extent cx="635000" cy="635000"/>
                <wp:effectExtent l="0" t="0" r="3175" b="3175"/>
                <wp:wrapNone/>
                <wp:docPr id="33" name="Freihandform 1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3" o:spid="_x0000_s1026"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e3rZi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71552" behindDoc="1" locked="0" layoutInCell="1" allowOverlap="1" wp14:anchorId="135810BB" wp14:editId="3486898F">
                <wp:simplePos x="0" y="0"/>
                <wp:positionH relativeFrom="page">
                  <wp:posOffset>382270</wp:posOffset>
                </wp:positionH>
                <wp:positionV relativeFrom="page">
                  <wp:posOffset>5673090</wp:posOffset>
                </wp:positionV>
                <wp:extent cx="5715" cy="5715"/>
                <wp:effectExtent l="1270" t="0" r="2540" b="0"/>
                <wp:wrapNone/>
                <wp:docPr id="34" name="Freihand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2" o:spid="_x0000_s1026" style="position:absolute;margin-left:30.1pt;margin-top:446.7pt;width:.45pt;height:.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21728" behindDoc="0" locked="0" layoutInCell="1" allowOverlap="1" wp14:anchorId="2858128F" wp14:editId="55CCC918">
                <wp:simplePos x="0" y="0"/>
                <wp:positionH relativeFrom="column">
                  <wp:posOffset>0</wp:posOffset>
                </wp:positionH>
                <wp:positionV relativeFrom="paragraph">
                  <wp:posOffset>0</wp:posOffset>
                </wp:positionV>
                <wp:extent cx="635000" cy="635000"/>
                <wp:effectExtent l="0" t="0" r="3175" b="3175"/>
                <wp:wrapNone/>
                <wp:docPr id="35" name="Freihandform 1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1" o:spid="_x0000_s1026"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Gi70fx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72576" behindDoc="1" locked="0" layoutInCell="1" allowOverlap="1" wp14:anchorId="2C4B930F" wp14:editId="6A556B28">
                <wp:simplePos x="0" y="0"/>
                <wp:positionH relativeFrom="page">
                  <wp:posOffset>382270</wp:posOffset>
                </wp:positionH>
                <wp:positionV relativeFrom="page">
                  <wp:posOffset>5673090</wp:posOffset>
                </wp:positionV>
                <wp:extent cx="5715" cy="5715"/>
                <wp:effectExtent l="1270" t="0" r="2540" b="0"/>
                <wp:wrapNone/>
                <wp:docPr id="36" name="Freihand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0" o:spid="_x0000_s1026" style="position:absolute;margin-left:30.1pt;margin-top:446.7pt;width:.45pt;height:.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14:anchorId="69FCCD06" wp14:editId="225243CF">
                <wp:simplePos x="0" y="0"/>
                <wp:positionH relativeFrom="column">
                  <wp:posOffset>0</wp:posOffset>
                </wp:positionH>
                <wp:positionV relativeFrom="paragraph">
                  <wp:posOffset>0</wp:posOffset>
                </wp:positionV>
                <wp:extent cx="635000" cy="635000"/>
                <wp:effectExtent l="0" t="0" r="3175" b="3175"/>
                <wp:wrapNone/>
                <wp:docPr id="37" name="Freihandform 1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9" o:spid="_x0000_s1026"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kZ0sf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23776" behindDoc="0" locked="0" layoutInCell="1" allowOverlap="1" wp14:anchorId="490033DD" wp14:editId="27D2930F">
                <wp:simplePos x="0" y="0"/>
                <wp:positionH relativeFrom="column">
                  <wp:posOffset>0</wp:posOffset>
                </wp:positionH>
                <wp:positionV relativeFrom="paragraph">
                  <wp:posOffset>0</wp:posOffset>
                </wp:positionV>
                <wp:extent cx="635000" cy="635000"/>
                <wp:effectExtent l="0" t="0" r="3175" b="3175"/>
                <wp:wrapNone/>
                <wp:docPr id="38" name="Freihandform 1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8" o:spid="_x0000_s1026"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wLV/p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73600" behindDoc="1" locked="0" layoutInCell="1" allowOverlap="1" wp14:anchorId="54605DE5" wp14:editId="0FFF03EB">
                <wp:simplePos x="0" y="0"/>
                <wp:positionH relativeFrom="page">
                  <wp:posOffset>7172960</wp:posOffset>
                </wp:positionH>
                <wp:positionV relativeFrom="page">
                  <wp:posOffset>5673090</wp:posOffset>
                </wp:positionV>
                <wp:extent cx="5715" cy="5715"/>
                <wp:effectExtent l="635" t="0" r="3175" b="0"/>
                <wp:wrapNone/>
                <wp:docPr id="39" name="Freihand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7" o:spid="_x0000_s1026" style="position:absolute;margin-left:564.8pt;margin-top:446.7pt;width:.45pt;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24800" behindDoc="0" locked="0" layoutInCell="1" allowOverlap="1" wp14:anchorId="45460D29" wp14:editId="2B73BFFA">
                <wp:simplePos x="0" y="0"/>
                <wp:positionH relativeFrom="column">
                  <wp:posOffset>0</wp:posOffset>
                </wp:positionH>
                <wp:positionV relativeFrom="paragraph">
                  <wp:posOffset>0</wp:posOffset>
                </wp:positionV>
                <wp:extent cx="635000" cy="635000"/>
                <wp:effectExtent l="0" t="0" r="3175" b="3175"/>
                <wp:wrapNone/>
                <wp:docPr id="40" name="Freihandform 1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6" o:spid="_x0000_s1026"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QcjSJ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74624" behindDoc="1" locked="0" layoutInCell="1" allowOverlap="1" wp14:anchorId="1298AABF" wp14:editId="05DB1B76">
                <wp:simplePos x="0" y="0"/>
                <wp:positionH relativeFrom="page">
                  <wp:posOffset>7172960</wp:posOffset>
                </wp:positionH>
                <wp:positionV relativeFrom="page">
                  <wp:posOffset>5673090</wp:posOffset>
                </wp:positionV>
                <wp:extent cx="5715" cy="5715"/>
                <wp:effectExtent l="635" t="0" r="3175" b="0"/>
                <wp:wrapNone/>
                <wp:docPr id="41" name="Freihand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5" o:spid="_x0000_s1026" style="position:absolute;margin-left:564.8pt;margin-top:446.7pt;width:.45pt;height:.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25824" behindDoc="0" locked="0" layoutInCell="1" allowOverlap="1" wp14:anchorId="41B92894" wp14:editId="77567DC5">
                <wp:simplePos x="0" y="0"/>
                <wp:positionH relativeFrom="column">
                  <wp:posOffset>0</wp:posOffset>
                </wp:positionH>
                <wp:positionV relativeFrom="paragraph">
                  <wp:posOffset>0</wp:posOffset>
                </wp:positionV>
                <wp:extent cx="635000" cy="635000"/>
                <wp:effectExtent l="0" t="0" r="3175" b="3175"/>
                <wp:wrapNone/>
                <wp:docPr id="42" name="Freihandform 1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4" o:spid="_x0000_s1026"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5Mhel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26848" behindDoc="0" locked="0" layoutInCell="1" allowOverlap="1" wp14:anchorId="4C23DDC2" wp14:editId="16FF4A99">
                <wp:simplePos x="0" y="0"/>
                <wp:positionH relativeFrom="column">
                  <wp:posOffset>0</wp:posOffset>
                </wp:positionH>
                <wp:positionV relativeFrom="paragraph">
                  <wp:posOffset>0</wp:posOffset>
                </wp:positionV>
                <wp:extent cx="635000" cy="635000"/>
                <wp:effectExtent l="0" t="0" r="3175" b="3175"/>
                <wp:wrapNone/>
                <wp:docPr id="43" name="Freihandform 1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3" o:spid="_x0000_s1026"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JnSKVQgIAAJkEAAAOAAAA&#10;AAAAAAAAAAAAAC4CAABkcnMvZTJvRG9jLnhtbFBLAQItABQABgAIAAAAIQDgs6np2QAAAAUBAAAP&#10;AAAAAAAAAAAAAAAAAJwEAABkcnMvZG93bnJldi54bWxQSwUGAAAAAAQABADzAAAAogUAAAAA&#10;">
                <v:stroke joinstyle="miter"/>
                <o:lock v:ext="edit" selection="t"/>
              </v:shape>
            </w:pict>
          </mc:Fallback>
        </mc:AlternateContent>
      </w:r>
      <w:r w:rsidR="009465E8" w:rsidRPr="00DC39AF">
        <w:t>Wörtliche  Zitate</w:t>
      </w:r>
      <w:bookmarkEnd w:id="61"/>
      <w:bookmarkEnd w:id="62"/>
    </w:p>
    <w:p w14:paraId="7CBC817A"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Wörtliche Zitate sind insgesamt sparsam zu verwenden! Oft ist es sinnvoller die relevanten Punkte aus der Originalliteratur in eigene Worte zusammenzufassen. Halten Sie es jedoch für notwendig oder angebracht, Textteile aus der Arbeit eines anderen Autors zu verwenden, sollten Sie diese immer wortgetreu wiedergeben.</w:t>
      </w:r>
    </w:p>
    <w:p w14:paraId="66C023DF"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Handelt es sich um kürzere Zitate, sind diese durch Anführungszeichen zu kennzeichnen. Zitate, welche sich über mehr als 40 Worte erstrecken, werden als sogenannte Blockzitate als eigenständiger Absatz eingerückt und nicht mit Anführungszeichen versehen.</w:t>
      </w:r>
    </w:p>
    <w:p w14:paraId="742D1A45"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Falls Sie einen Teil aus dem Zitat weglassen, so kennzeichnen Sie die Lücke mit drei Auslassungspunkten.</w:t>
      </w:r>
    </w:p>
    <w:p w14:paraId="0155B75D"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Einfügungen (z.B. Ergänzungen, Erläuterungen), die nicht vom zitierten Autor stammen, sind mit eckigen Klammern zu versehen.</w:t>
      </w:r>
    </w:p>
    <w:p w14:paraId="50682CA5" w14:textId="48BE6A70"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Der Aussage von Meyer und Müller (2005), dass „d</w:t>
      </w:r>
      <w:r w:rsidR="00712285">
        <w:rPr>
          <w:rFonts w:ascii="Times New Roman" w:hAnsi="Times New Roman" w:cs="Times New Roman"/>
          <w:sz w:val="24"/>
          <w:szCs w:val="24"/>
        </w:rPr>
        <w:t xml:space="preserve">ie Verwendung des Begriffes . . . </w:t>
      </w:r>
      <w:r w:rsidRPr="00DC39AF">
        <w:rPr>
          <w:rFonts w:ascii="Times New Roman" w:hAnsi="Times New Roman" w:cs="Times New Roman"/>
          <w:sz w:val="24"/>
          <w:szCs w:val="24"/>
        </w:rPr>
        <w:t>wenig eindeutig“ (S. 304) ist, kann man nur zustimmen</w:t>
      </w:r>
    </w:p>
    <w:p w14:paraId="6DB83CF3" w14:textId="6B9545C8"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 xml:space="preserve">Die Angabe der Seitenzahl ist bei direkten wörtlichen Zitaten obligatorisch. Das </w:t>
      </w:r>
      <w:r w:rsidRPr="000A4DAA">
        <w:rPr>
          <w:rFonts w:ascii="Times New Roman" w:hAnsi="Times New Roman" w:cs="Times New Roman"/>
          <w:sz w:val="24"/>
          <w:szCs w:val="24"/>
        </w:rPr>
        <w:t>Wort „Seite“ wird hier ab</w:t>
      </w:r>
      <w:r w:rsidR="00712285">
        <w:rPr>
          <w:rFonts w:ascii="Times New Roman" w:hAnsi="Times New Roman" w:cs="Times New Roman"/>
          <w:sz w:val="24"/>
          <w:szCs w:val="24"/>
        </w:rPr>
        <w:t xml:space="preserve">gekürzt als </w:t>
      </w:r>
      <w:r w:rsidRPr="000A4DAA">
        <w:rPr>
          <w:rFonts w:ascii="Times New Roman" w:hAnsi="Times New Roman" w:cs="Times New Roman"/>
          <w:sz w:val="24"/>
          <w:szCs w:val="24"/>
        </w:rPr>
        <w:t>„S.“</w:t>
      </w:r>
      <w:r w:rsidR="00712285">
        <w:rPr>
          <w:rFonts w:ascii="Times New Roman" w:hAnsi="Times New Roman" w:cs="Times New Roman"/>
          <w:sz w:val="24"/>
          <w:szCs w:val="24"/>
        </w:rPr>
        <w:t xml:space="preserve"> („p.“ oder „pp.“).</w:t>
      </w:r>
    </w:p>
    <w:p w14:paraId="50071E0D"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Genauigkeit</w:t>
      </w:r>
    </w:p>
    <w:p w14:paraId="3C18C897" w14:textId="1F7E16AB"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Bei wörtlichen Zitaten müssen Wortlaut, Rechtschreibung und Interpunktion exakt dem Original entsprechen. Das bedeutet, dass z.B. auch Rechtschreibfehler des Originaltextes zu übernehmen sind. Der Fehler kann durch das in eckige Klammern gesetzte Wort [sic] gekennzeichnet werden.</w:t>
      </w:r>
    </w:p>
    <w:p w14:paraId="1DD429F7" w14:textId="62ACEFF3" w:rsidR="009465E8" w:rsidRPr="00DC39AF" w:rsidRDefault="00C852E9"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der C</w:t>
      </w:r>
      <w:r w:rsidR="009465E8" w:rsidRPr="00DC39AF">
        <w:rPr>
          <w:rFonts w:ascii="Times New Roman" w:hAnsi="Times New Roman" w:cs="Times New Roman"/>
          <w:sz w:val="24"/>
          <w:szCs w:val="24"/>
        </w:rPr>
        <w:t>omputer [</w:t>
      </w:r>
      <w:r w:rsidR="009465E8" w:rsidRPr="00693EEB">
        <w:rPr>
          <w:rFonts w:ascii="Times New Roman" w:hAnsi="Times New Roman" w:cs="Times New Roman"/>
          <w:i/>
          <w:sz w:val="24"/>
          <w:szCs w:val="24"/>
        </w:rPr>
        <w:t>sic</w:t>
      </w:r>
      <w:r w:rsidR="009465E8" w:rsidRPr="00DC39AF">
        <w:rPr>
          <w:rFonts w:ascii="Times New Roman" w:hAnsi="Times New Roman" w:cs="Times New Roman"/>
          <w:sz w:val="24"/>
          <w:szCs w:val="24"/>
        </w:rPr>
        <w:t>] wird ...</w:t>
      </w:r>
    </w:p>
    <w:p w14:paraId="6F5AABCA" w14:textId="77777777" w:rsidR="009465E8" w:rsidRPr="00DC39AF" w:rsidRDefault="009465E8" w:rsidP="00A300F1">
      <w:pPr>
        <w:rPr>
          <w:rFonts w:ascii="Times New Roman" w:hAnsi="Times New Roman" w:cs="Times New Roman"/>
          <w:sz w:val="24"/>
          <w:szCs w:val="24"/>
        </w:rPr>
      </w:pPr>
    </w:p>
    <w:p w14:paraId="047D5408"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lastRenderedPageBreak/>
        <w:t>Fremdsprachige Zitate</w:t>
      </w:r>
    </w:p>
    <w:p w14:paraId="570D5CE5"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 xml:space="preserve">Liegt Ihnen der Text nur im fremdsprachigen Original vor, so übernehmen Sie das Zitat in dieser Sprache. Zitate aus englischsprachigen Quellen werden in der Regel nicht übersetzt, während Zitate aus anderen Sprachen eine Fußnote erhalten. Diese Fußnote enthält die Übersetzung, sowie die Angabe von wem diese stammt (z.B. bei eigener Übersetzung die Anmerkung: Übers. v. Verf.). Haben Sie eine deutschsprachige Übersetzung vorliegen, so zitieren Sie die Übersetzung. </w:t>
      </w:r>
      <w:bookmarkStart w:id="63" w:name="4"/>
      <w:bookmarkEnd w:id="63"/>
    </w:p>
    <w:p w14:paraId="36B19A8E" w14:textId="77777777" w:rsidR="009465E8" w:rsidRPr="00DC39AF" w:rsidRDefault="005D016E" w:rsidP="00A300F1">
      <w:pPr>
        <w:rPr>
          <w:rFonts w:ascii="Times New Roman" w:hAnsi="Times New Roman" w:cs="Times New Roman"/>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727872" behindDoc="0" locked="0" layoutInCell="1" allowOverlap="1" wp14:anchorId="5ADD915E" wp14:editId="011EAF6D">
                <wp:simplePos x="0" y="0"/>
                <wp:positionH relativeFrom="column">
                  <wp:posOffset>0</wp:posOffset>
                </wp:positionH>
                <wp:positionV relativeFrom="paragraph">
                  <wp:posOffset>0</wp:posOffset>
                </wp:positionV>
                <wp:extent cx="635000" cy="635000"/>
                <wp:effectExtent l="0" t="0" r="3175" b="3175"/>
                <wp:wrapNone/>
                <wp:docPr id="44" name="Freihandform 1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2" o:spid="_x0000_s1026"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9votu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28896" behindDoc="0" locked="0" layoutInCell="1" allowOverlap="1" wp14:anchorId="113C87C5" wp14:editId="5A31599F">
                <wp:simplePos x="0" y="0"/>
                <wp:positionH relativeFrom="column">
                  <wp:posOffset>0</wp:posOffset>
                </wp:positionH>
                <wp:positionV relativeFrom="paragraph">
                  <wp:posOffset>0</wp:posOffset>
                </wp:positionV>
                <wp:extent cx="635000" cy="635000"/>
                <wp:effectExtent l="0" t="0" r="3175" b="3175"/>
                <wp:wrapNone/>
                <wp:docPr id="45" name="Freihandform 1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1" o:spid="_x0000_s1026"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EUL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75648" behindDoc="1" locked="0" layoutInCell="1" allowOverlap="1" wp14:anchorId="324811ED" wp14:editId="11E47523">
                <wp:simplePos x="0" y="0"/>
                <wp:positionH relativeFrom="page">
                  <wp:posOffset>382270</wp:posOffset>
                </wp:positionH>
                <wp:positionV relativeFrom="page">
                  <wp:posOffset>5153025</wp:posOffset>
                </wp:positionV>
                <wp:extent cx="5715" cy="5715"/>
                <wp:effectExtent l="1270" t="0" r="2540" b="3810"/>
                <wp:wrapNone/>
                <wp:docPr id="46" name="Freihand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0" o:spid="_x0000_s1026" style="position:absolute;margin-left:30.1pt;margin-top:405.75pt;width:.45pt;height:.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29920" behindDoc="0" locked="0" layoutInCell="1" allowOverlap="1" wp14:anchorId="046E707F" wp14:editId="1BDE7522">
                <wp:simplePos x="0" y="0"/>
                <wp:positionH relativeFrom="column">
                  <wp:posOffset>0</wp:posOffset>
                </wp:positionH>
                <wp:positionV relativeFrom="paragraph">
                  <wp:posOffset>0</wp:posOffset>
                </wp:positionV>
                <wp:extent cx="635000" cy="635000"/>
                <wp:effectExtent l="0" t="0" r="3175" b="3175"/>
                <wp:wrapNone/>
                <wp:docPr id="47" name="Freihandform 1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9" o:spid="_x0000_s1026"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1MNZz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76672" behindDoc="1" locked="0" layoutInCell="1" allowOverlap="1" wp14:anchorId="40404748" wp14:editId="7CFB7C41">
                <wp:simplePos x="0" y="0"/>
                <wp:positionH relativeFrom="page">
                  <wp:posOffset>382270</wp:posOffset>
                </wp:positionH>
                <wp:positionV relativeFrom="page">
                  <wp:posOffset>5153025</wp:posOffset>
                </wp:positionV>
                <wp:extent cx="5715" cy="5715"/>
                <wp:effectExtent l="1270" t="0" r="2540" b="3810"/>
                <wp:wrapNone/>
                <wp:docPr id="48" name="Freihand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8" o:spid="_x0000_s1026" style="position:absolute;margin-left:30.1pt;margin-top:405.75pt;width:.45pt;height:.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0944" behindDoc="0" locked="0" layoutInCell="1" allowOverlap="1" wp14:anchorId="56DAC76B" wp14:editId="22212CD0">
                <wp:simplePos x="0" y="0"/>
                <wp:positionH relativeFrom="column">
                  <wp:posOffset>0</wp:posOffset>
                </wp:positionH>
                <wp:positionV relativeFrom="paragraph">
                  <wp:posOffset>0</wp:posOffset>
                </wp:positionV>
                <wp:extent cx="635000" cy="635000"/>
                <wp:effectExtent l="0" t="0" r="3175" b="3175"/>
                <wp:wrapNone/>
                <wp:docPr id="49" name="Freihandform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7" o:spid="_x0000_s1026"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AeQgIAAJk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1BgAe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1968" behindDoc="0" locked="0" layoutInCell="1" allowOverlap="1" wp14:anchorId="6DC0F257" wp14:editId="1E1DD816">
                <wp:simplePos x="0" y="0"/>
                <wp:positionH relativeFrom="column">
                  <wp:posOffset>0</wp:posOffset>
                </wp:positionH>
                <wp:positionV relativeFrom="paragraph">
                  <wp:posOffset>0</wp:posOffset>
                </wp:positionV>
                <wp:extent cx="635000" cy="635000"/>
                <wp:effectExtent l="0" t="0" r="3175" b="3175"/>
                <wp:wrapNone/>
                <wp:docPr id="50" name="Freihandform 1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6" o:spid="_x0000_s1026"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nlQgIAAJk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BJanl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77696" behindDoc="1" locked="0" layoutInCell="1" allowOverlap="1" wp14:anchorId="79F78DCB" wp14:editId="2907A1BA">
                <wp:simplePos x="0" y="0"/>
                <wp:positionH relativeFrom="page">
                  <wp:posOffset>7172960</wp:posOffset>
                </wp:positionH>
                <wp:positionV relativeFrom="page">
                  <wp:posOffset>5153025</wp:posOffset>
                </wp:positionV>
                <wp:extent cx="5715" cy="5715"/>
                <wp:effectExtent l="635" t="0" r="3175" b="3810"/>
                <wp:wrapNone/>
                <wp:docPr id="51" name="Freihand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5" o:spid="_x0000_s1026" style="position:absolute;margin-left:564.8pt;margin-top:405.75pt;width:.45pt;height:.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2992" behindDoc="0" locked="0" layoutInCell="1" allowOverlap="1" wp14:anchorId="24D43583" wp14:editId="7C15AD5D">
                <wp:simplePos x="0" y="0"/>
                <wp:positionH relativeFrom="column">
                  <wp:posOffset>0</wp:posOffset>
                </wp:positionH>
                <wp:positionV relativeFrom="paragraph">
                  <wp:posOffset>0</wp:posOffset>
                </wp:positionV>
                <wp:extent cx="635000" cy="635000"/>
                <wp:effectExtent l="0" t="0" r="3175" b="3175"/>
                <wp:wrapNone/>
                <wp:docPr id="52" name="Freihandform 1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4" o:spid="_x0000_s1026"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oZYrJ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78720" behindDoc="1" locked="0" layoutInCell="1" allowOverlap="1" wp14:anchorId="66A8D3A0" wp14:editId="75CB914A">
                <wp:simplePos x="0" y="0"/>
                <wp:positionH relativeFrom="page">
                  <wp:posOffset>7172960</wp:posOffset>
                </wp:positionH>
                <wp:positionV relativeFrom="page">
                  <wp:posOffset>5153025</wp:posOffset>
                </wp:positionV>
                <wp:extent cx="5715" cy="5715"/>
                <wp:effectExtent l="635" t="0" r="3175" b="3810"/>
                <wp:wrapNone/>
                <wp:docPr id="53" name="Freihand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3" o:spid="_x0000_s1026" style="position:absolute;margin-left:564.8pt;margin-top:405.75pt;width:.45pt;height:.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4016" behindDoc="0" locked="0" layoutInCell="1" allowOverlap="1" wp14:anchorId="1D91C0DE" wp14:editId="7BA0B739">
                <wp:simplePos x="0" y="0"/>
                <wp:positionH relativeFrom="column">
                  <wp:posOffset>0</wp:posOffset>
                </wp:positionH>
                <wp:positionV relativeFrom="paragraph">
                  <wp:posOffset>0</wp:posOffset>
                </wp:positionV>
                <wp:extent cx="635000" cy="635000"/>
                <wp:effectExtent l="0" t="0" r="3175" b="3175"/>
                <wp:wrapNone/>
                <wp:docPr id="54" name="Freihandform 1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2" o:spid="_x0000_s1026"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YCQgIAAJk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s6RYC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5040" behindDoc="0" locked="0" layoutInCell="1" allowOverlap="1" wp14:anchorId="5FA1F6D9" wp14:editId="6387C775">
                <wp:simplePos x="0" y="0"/>
                <wp:positionH relativeFrom="column">
                  <wp:posOffset>0</wp:posOffset>
                </wp:positionH>
                <wp:positionV relativeFrom="paragraph">
                  <wp:posOffset>0</wp:posOffset>
                </wp:positionV>
                <wp:extent cx="635000" cy="635000"/>
                <wp:effectExtent l="0" t="0" r="3175" b="3175"/>
                <wp:wrapNone/>
                <wp:docPr id="55" name="Freihandform 1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1" o:spid="_x0000_s1026"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hnQgIAAJk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ur9hn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6064" behindDoc="0" locked="0" layoutInCell="1" allowOverlap="1" wp14:anchorId="6AFBD188" wp14:editId="59A23C2D">
                <wp:simplePos x="0" y="0"/>
                <wp:positionH relativeFrom="column">
                  <wp:posOffset>0</wp:posOffset>
                </wp:positionH>
                <wp:positionV relativeFrom="paragraph">
                  <wp:posOffset>0</wp:posOffset>
                </wp:positionV>
                <wp:extent cx="635000" cy="635000"/>
                <wp:effectExtent l="0" t="0" r="3175" b="3175"/>
                <wp:wrapNone/>
                <wp:docPr id="56" name="Freihandform 1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0" o:spid="_x0000_s1026"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a13jU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79744" behindDoc="1" locked="0" layoutInCell="1" allowOverlap="1" wp14:anchorId="3FEB683C" wp14:editId="450A9020">
                <wp:simplePos x="0" y="0"/>
                <wp:positionH relativeFrom="page">
                  <wp:posOffset>382270</wp:posOffset>
                </wp:positionH>
                <wp:positionV relativeFrom="page">
                  <wp:posOffset>5577205</wp:posOffset>
                </wp:positionV>
                <wp:extent cx="5715" cy="5715"/>
                <wp:effectExtent l="1270" t="0" r="2540" b="0"/>
                <wp:wrapNone/>
                <wp:docPr id="57" name="Freihand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9" o:spid="_x0000_s1026" style="position:absolute;margin-left:30.1pt;margin-top:439.15pt;width:.45pt;height:.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7088" behindDoc="0" locked="0" layoutInCell="1" allowOverlap="1" wp14:anchorId="4147FCA8" wp14:editId="01B49B7E">
                <wp:simplePos x="0" y="0"/>
                <wp:positionH relativeFrom="column">
                  <wp:posOffset>0</wp:posOffset>
                </wp:positionH>
                <wp:positionV relativeFrom="paragraph">
                  <wp:posOffset>0</wp:posOffset>
                </wp:positionV>
                <wp:extent cx="635000" cy="635000"/>
                <wp:effectExtent l="0" t="0" r="3175" b="3175"/>
                <wp:wrapNone/>
                <wp:docPr id="58" name="Freihandform 1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8" o:spid="_x0000_s1026" style="position:absolute;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2kQgIAAJk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3J42k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0768" behindDoc="1" locked="0" layoutInCell="1" allowOverlap="1" wp14:anchorId="08BDD7D1" wp14:editId="760D1264">
                <wp:simplePos x="0" y="0"/>
                <wp:positionH relativeFrom="page">
                  <wp:posOffset>382270</wp:posOffset>
                </wp:positionH>
                <wp:positionV relativeFrom="page">
                  <wp:posOffset>5577205</wp:posOffset>
                </wp:positionV>
                <wp:extent cx="5715" cy="5715"/>
                <wp:effectExtent l="1270" t="0" r="2540" b="0"/>
                <wp:wrapNone/>
                <wp:docPr id="59" name="Freihand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7" o:spid="_x0000_s1026" style="position:absolute;margin-left:30.1pt;margin-top:439.15pt;width:.45pt;height:.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8112" behindDoc="0" locked="0" layoutInCell="1" allowOverlap="1" wp14:anchorId="6E877044" wp14:editId="5CEACBA0">
                <wp:simplePos x="0" y="0"/>
                <wp:positionH relativeFrom="column">
                  <wp:posOffset>0</wp:posOffset>
                </wp:positionH>
                <wp:positionV relativeFrom="paragraph">
                  <wp:posOffset>0</wp:posOffset>
                </wp:positionV>
                <wp:extent cx="635000" cy="635000"/>
                <wp:effectExtent l="0" t="0" r="3175" b="3175"/>
                <wp:wrapNone/>
                <wp:docPr id="60" name="Freihandform 1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6" o:spid="_x0000_s1026" style="position:absolute;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XeObE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39136" behindDoc="0" locked="0" layoutInCell="1" allowOverlap="1" wp14:anchorId="36929AC2" wp14:editId="3147D1F4">
                <wp:simplePos x="0" y="0"/>
                <wp:positionH relativeFrom="column">
                  <wp:posOffset>0</wp:posOffset>
                </wp:positionH>
                <wp:positionV relativeFrom="paragraph">
                  <wp:posOffset>0</wp:posOffset>
                </wp:positionV>
                <wp:extent cx="635000" cy="635000"/>
                <wp:effectExtent l="0" t="0" r="3175" b="3175"/>
                <wp:wrapNone/>
                <wp:docPr id="61" name="Freihandform 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5" o:spid="_x0000_s1026"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VPiih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1792" behindDoc="1" locked="0" layoutInCell="1" allowOverlap="1" wp14:anchorId="2B4E5070" wp14:editId="7670A782">
                <wp:simplePos x="0" y="0"/>
                <wp:positionH relativeFrom="page">
                  <wp:posOffset>7172960</wp:posOffset>
                </wp:positionH>
                <wp:positionV relativeFrom="page">
                  <wp:posOffset>5577205</wp:posOffset>
                </wp:positionV>
                <wp:extent cx="5715" cy="5715"/>
                <wp:effectExtent l="635" t="0" r="3175" b="0"/>
                <wp:wrapNone/>
                <wp:docPr id="62" name="Freihand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4" o:spid="_x0000_s1026" style="position:absolute;margin-left:564.8pt;margin-top:439.15pt;width:.45pt;height:.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0160" behindDoc="0" locked="0" layoutInCell="1" allowOverlap="1" wp14:anchorId="5AD729B9" wp14:editId="0B689605">
                <wp:simplePos x="0" y="0"/>
                <wp:positionH relativeFrom="column">
                  <wp:posOffset>0</wp:posOffset>
                </wp:positionH>
                <wp:positionV relativeFrom="paragraph">
                  <wp:posOffset>0</wp:posOffset>
                </wp:positionV>
                <wp:extent cx="635000" cy="635000"/>
                <wp:effectExtent l="0" t="0" r="3175" b="3175"/>
                <wp:wrapNone/>
                <wp:docPr id="63" name="Freihandform 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3" o:spid="_x0000_s1026" style="position:absolute;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YQgIAAJkEAAAOAAAAZHJzL2Uyb0RvYy54bWysVMGO2jAQvVfqP1i+lwQW6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Ol/DY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2816" behindDoc="1" locked="0" layoutInCell="1" allowOverlap="1" wp14:anchorId="4650024D" wp14:editId="06751E91">
                <wp:simplePos x="0" y="0"/>
                <wp:positionH relativeFrom="page">
                  <wp:posOffset>7172960</wp:posOffset>
                </wp:positionH>
                <wp:positionV relativeFrom="page">
                  <wp:posOffset>5577205</wp:posOffset>
                </wp:positionV>
                <wp:extent cx="5715" cy="5715"/>
                <wp:effectExtent l="635" t="0" r="3175" b="0"/>
                <wp:wrapNone/>
                <wp:docPr id="64" name="Freihand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2" o:spid="_x0000_s1026" style="position:absolute;margin-left:564.8pt;margin-top:439.15pt;width:.45pt;height:.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1184" behindDoc="0" locked="0" layoutInCell="1" allowOverlap="1" wp14:anchorId="562244F1" wp14:editId="7BBBA817">
                <wp:simplePos x="0" y="0"/>
                <wp:positionH relativeFrom="column">
                  <wp:posOffset>0</wp:posOffset>
                </wp:positionH>
                <wp:positionV relativeFrom="paragraph">
                  <wp:posOffset>0</wp:posOffset>
                </wp:positionV>
                <wp:extent cx="635000" cy="635000"/>
                <wp:effectExtent l="0" t="0" r="3175" b="3175"/>
                <wp:wrapNone/>
                <wp:docPr id="65" name="Freihandform 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1" o:spid="_x0000_s1026" style="position:absolute;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Hjyl0ZBAgAAmQQAAA4AAAAA&#10;AAAAAAAAAAAALgIAAGRycy9lMm9Eb2MueG1sUEsBAi0AFAAGAAgAAAAhAOCzqenZAAAABQEAAA8A&#10;AAAAAAAAAAAAAAAAmwQAAGRycy9kb3ducmV2LnhtbFBLBQYAAAAABAAEAPMAAAChBQ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2208" behindDoc="0" locked="0" layoutInCell="1" allowOverlap="1" wp14:anchorId="692C72B0" wp14:editId="6938BF59">
                <wp:simplePos x="0" y="0"/>
                <wp:positionH relativeFrom="column">
                  <wp:posOffset>0</wp:posOffset>
                </wp:positionH>
                <wp:positionV relativeFrom="paragraph">
                  <wp:posOffset>0</wp:posOffset>
                </wp:positionV>
                <wp:extent cx="635000" cy="635000"/>
                <wp:effectExtent l="0" t="0" r="3175" b="3175"/>
                <wp:wrapNone/>
                <wp:docPr id="66" name="Freihandform 1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0" o:spid="_x0000_s1026" style="position:absolute;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CyOhIhBAgAAmQQAAA4AAAAA&#10;AAAAAAAAAAAALgIAAGRycy9lMm9Eb2MueG1sUEsBAi0AFAAGAAgAAAAhAOCzqenZAAAABQEAAA8A&#10;AAAAAAAAAAAAAAAAmwQAAGRycy9kb3ducmV2LnhtbFBLBQYAAAAABAAEAPMAAAChBQ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3232" behindDoc="0" locked="0" layoutInCell="1" allowOverlap="1" wp14:anchorId="4111AB60" wp14:editId="5DE846E2">
                <wp:simplePos x="0" y="0"/>
                <wp:positionH relativeFrom="column">
                  <wp:posOffset>0</wp:posOffset>
                </wp:positionH>
                <wp:positionV relativeFrom="paragraph">
                  <wp:posOffset>0</wp:posOffset>
                </wp:positionV>
                <wp:extent cx="635000" cy="635000"/>
                <wp:effectExtent l="0" t="0" r="3175" b="3175"/>
                <wp:wrapNone/>
                <wp:docPr id="67" name="Freihandform 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9" o:spid="_x0000_s1026" style="position:absolute;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JmDLspBAgAAmQQAAA4AAAAA&#10;AAAAAAAAAAAALgIAAGRycy9lMm9Eb2MueG1sUEsBAi0AFAAGAAgAAAAhAOCzqenZAAAABQEAAA8A&#10;AAAAAAAAAAAAAAAAmwQAAGRycy9kb3ducmV2LnhtbFBLBQYAAAAABAAEAPMAAAChBQ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3840" behindDoc="1" locked="0" layoutInCell="1" allowOverlap="1" wp14:anchorId="32F4311B" wp14:editId="5D0CACF4">
                <wp:simplePos x="0" y="0"/>
                <wp:positionH relativeFrom="page">
                  <wp:posOffset>382270</wp:posOffset>
                </wp:positionH>
                <wp:positionV relativeFrom="page">
                  <wp:posOffset>6686550</wp:posOffset>
                </wp:positionV>
                <wp:extent cx="5715" cy="5715"/>
                <wp:effectExtent l="1270" t="0" r="2540" b="3810"/>
                <wp:wrapNone/>
                <wp:docPr id="68" name="Freihand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8" o:spid="_x0000_s1026" style="position:absolute;margin-left:30.1pt;margin-top:526.5pt;width:.45pt;height:.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4256" behindDoc="0" locked="0" layoutInCell="1" allowOverlap="1" wp14:anchorId="4A53E5CE" wp14:editId="0FA3EF86">
                <wp:simplePos x="0" y="0"/>
                <wp:positionH relativeFrom="column">
                  <wp:posOffset>0</wp:posOffset>
                </wp:positionH>
                <wp:positionV relativeFrom="paragraph">
                  <wp:posOffset>0</wp:posOffset>
                </wp:positionV>
                <wp:extent cx="635000" cy="635000"/>
                <wp:effectExtent l="0" t="0" r="3175" b="3175"/>
                <wp:wrapNone/>
                <wp:docPr id="69" name="Freihandform 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7" o:spid="_x0000_s1026" style="position:absolute;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inQgIAAJk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Ztfin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4864" behindDoc="1" locked="0" layoutInCell="1" allowOverlap="1" wp14:anchorId="1F28996F" wp14:editId="7393022D">
                <wp:simplePos x="0" y="0"/>
                <wp:positionH relativeFrom="page">
                  <wp:posOffset>382270</wp:posOffset>
                </wp:positionH>
                <wp:positionV relativeFrom="page">
                  <wp:posOffset>6686550</wp:posOffset>
                </wp:positionV>
                <wp:extent cx="5715" cy="5715"/>
                <wp:effectExtent l="1270" t="0" r="2540" b="3810"/>
                <wp:wrapNone/>
                <wp:docPr id="70" name="Freihand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6" o:spid="_x0000_s1026" style="position:absolute;margin-left:30.1pt;margin-top:526.5pt;width:.45pt;height:.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5280" behindDoc="0" locked="0" layoutInCell="1" allowOverlap="1" wp14:anchorId="69C763CB" wp14:editId="214C4EDF">
                <wp:simplePos x="0" y="0"/>
                <wp:positionH relativeFrom="column">
                  <wp:posOffset>0</wp:posOffset>
                </wp:positionH>
                <wp:positionV relativeFrom="paragraph">
                  <wp:posOffset>0</wp:posOffset>
                </wp:positionV>
                <wp:extent cx="635000" cy="635000"/>
                <wp:effectExtent l="0" t="0" r="3175" b="3175"/>
                <wp:wrapNone/>
                <wp:docPr id="71" name="Freihandform 1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5" o:spid="_x0000_s1026"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v0J85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6304" behindDoc="0" locked="0" layoutInCell="1" allowOverlap="1" wp14:anchorId="077A789D" wp14:editId="0071C9F9">
                <wp:simplePos x="0" y="0"/>
                <wp:positionH relativeFrom="column">
                  <wp:posOffset>0</wp:posOffset>
                </wp:positionH>
                <wp:positionV relativeFrom="paragraph">
                  <wp:posOffset>0</wp:posOffset>
                </wp:positionV>
                <wp:extent cx="635000" cy="635000"/>
                <wp:effectExtent l="0" t="0" r="3175" b="3175"/>
                <wp:wrapNone/>
                <wp:docPr id="72" name="Freihandform 1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4" o:spid="_x0000_s1026" style="position:absolute;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E1nJw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5888" behindDoc="1" locked="0" layoutInCell="1" allowOverlap="1" wp14:anchorId="285E0C02" wp14:editId="3AFF6532">
                <wp:simplePos x="0" y="0"/>
                <wp:positionH relativeFrom="page">
                  <wp:posOffset>7172960</wp:posOffset>
                </wp:positionH>
                <wp:positionV relativeFrom="page">
                  <wp:posOffset>6686550</wp:posOffset>
                </wp:positionV>
                <wp:extent cx="5715" cy="5715"/>
                <wp:effectExtent l="635" t="0" r="3175" b="3810"/>
                <wp:wrapNone/>
                <wp:docPr id="73" name="Freihand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3" o:spid="_x0000_s1026" style="position:absolute;margin-left:564.8pt;margin-top:526.5pt;width:.45pt;height:.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7328" behindDoc="0" locked="0" layoutInCell="1" allowOverlap="1" wp14:anchorId="72DA048B" wp14:editId="30ED34B2">
                <wp:simplePos x="0" y="0"/>
                <wp:positionH relativeFrom="column">
                  <wp:posOffset>0</wp:posOffset>
                </wp:positionH>
                <wp:positionV relativeFrom="paragraph">
                  <wp:posOffset>0</wp:posOffset>
                </wp:positionV>
                <wp:extent cx="635000" cy="635000"/>
                <wp:effectExtent l="0" t="0" r="3175" b="3175"/>
                <wp:wrapNone/>
                <wp:docPr id="74" name="Freihandform 1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2" o:spid="_x0000_s1026" style="position:absolute;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MBa7rtBAgAAmQQAAA4AAAAA&#10;AAAAAAAAAAAALgIAAGRycy9lMm9Eb2MueG1sUEsBAi0AFAAGAAgAAAAhAOCzqenZAAAABQEAAA8A&#10;AAAAAAAAAAAAAAAAmwQAAGRycy9kb3ducmV2LnhtbFBLBQYAAAAABAAEAPMAAAChBQ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6912" behindDoc="1" locked="0" layoutInCell="1" allowOverlap="1" wp14:anchorId="170B4F3B" wp14:editId="27EB579D">
                <wp:simplePos x="0" y="0"/>
                <wp:positionH relativeFrom="page">
                  <wp:posOffset>7172960</wp:posOffset>
                </wp:positionH>
                <wp:positionV relativeFrom="page">
                  <wp:posOffset>6686550</wp:posOffset>
                </wp:positionV>
                <wp:extent cx="5715" cy="5715"/>
                <wp:effectExtent l="635" t="0" r="3175" b="3810"/>
                <wp:wrapNone/>
                <wp:docPr id="75" name="Freihand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1" o:spid="_x0000_s1026" style="position:absolute;margin-left:564.8pt;margin-top:526.5pt;width:.45pt;height:.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8352" behindDoc="0" locked="0" layoutInCell="1" allowOverlap="1" wp14:anchorId="0A8CD8F6" wp14:editId="586C0E50">
                <wp:simplePos x="0" y="0"/>
                <wp:positionH relativeFrom="column">
                  <wp:posOffset>0</wp:posOffset>
                </wp:positionH>
                <wp:positionV relativeFrom="paragraph">
                  <wp:posOffset>0</wp:posOffset>
                </wp:positionV>
                <wp:extent cx="635000" cy="635000"/>
                <wp:effectExtent l="0" t="0" r="3175" b="3175"/>
                <wp:wrapNone/>
                <wp:docPr id="76" name="Freihandform 1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0" o:spid="_x0000_s1026" style="position:absolute;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2bOaW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49376" behindDoc="0" locked="0" layoutInCell="1" allowOverlap="1" wp14:anchorId="446DEEB3" wp14:editId="486B287C">
                <wp:simplePos x="0" y="0"/>
                <wp:positionH relativeFrom="column">
                  <wp:posOffset>0</wp:posOffset>
                </wp:positionH>
                <wp:positionV relativeFrom="paragraph">
                  <wp:posOffset>0</wp:posOffset>
                </wp:positionV>
                <wp:extent cx="635000" cy="635000"/>
                <wp:effectExtent l="0" t="0" r="3175" b="3175"/>
                <wp:wrapNone/>
                <wp:docPr id="77" name="Freihandform 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9" o:spid="_x0000_s1026" style="position:absolute;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P1gcQ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0400" behindDoc="0" locked="0" layoutInCell="1" allowOverlap="1" wp14:anchorId="51FD069F" wp14:editId="72F3D8FA">
                <wp:simplePos x="0" y="0"/>
                <wp:positionH relativeFrom="column">
                  <wp:posOffset>0</wp:posOffset>
                </wp:positionH>
                <wp:positionV relativeFrom="paragraph">
                  <wp:posOffset>0</wp:posOffset>
                </wp:positionV>
                <wp:extent cx="635000" cy="635000"/>
                <wp:effectExtent l="0" t="0" r="3175" b="3175"/>
                <wp:wrapNone/>
                <wp:docPr id="78" name="Freihandform 1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8" o:spid="_x0000_s1026" style="position:absolute;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bnBPm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1424" behindDoc="0" locked="0" layoutInCell="1" allowOverlap="1" wp14:anchorId="0FD7D926" wp14:editId="66B230B0">
                <wp:simplePos x="0" y="0"/>
                <wp:positionH relativeFrom="column">
                  <wp:posOffset>0</wp:posOffset>
                </wp:positionH>
                <wp:positionV relativeFrom="paragraph">
                  <wp:posOffset>0</wp:posOffset>
                </wp:positionV>
                <wp:extent cx="635000" cy="635000"/>
                <wp:effectExtent l="0" t="0" r="3175" b="3175"/>
                <wp:wrapNone/>
                <wp:docPr id="79" name="Freihandform 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7" o:spid="_x0000_s1026" style="position:absolute;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P4NF9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2448" behindDoc="0" locked="0" layoutInCell="1" allowOverlap="1" wp14:anchorId="5D02BE61" wp14:editId="4D4E8566">
                <wp:simplePos x="0" y="0"/>
                <wp:positionH relativeFrom="column">
                  <wp:posOffset>0</wp:posOffset>
                </wp:positionH>
                <wp:positionV relativeFrom="paragraph">
                  <wp:posOffset>0</wp:posOffset>
                </wp:positionV>
                <wp:extent cx="635000" cy="635000"/>
                <wp:effectExtent l="0" t="0" r="3175" b="3175"/>
                <wp:wrapNone/>
                <wp:docPr id="80" name="Freihandform 1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6" o:spid="_x0000_s1026" style="position:absolute;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iGQgIAAJkEAAAOAAAAZHJzL2Uyb0RvYy54bWysVMGO2jAQvVfqP1i+lwQW6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7w3iG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7936" behindDoc="1" locked="0" layoutInCell="1" allowOverlap="1" wp14:anchorId="5860850D" wp14:editId="09DD2C40">
                <wp:simplePos x="0" y="0"/>
                <wp:positionH relativeFrom="page">
                  <wp:posOffset>382270</wp:posOffset>
                </wp:positionH>
                <wp:positionV relativeFrom="page">
                  <wp:posOffset>7434580</wp:posOffset>
                </wp:positionV>
                <wp:extent cx="5715" cy="5715"/>
                <wp:effectExtent l="1270" t="0" r="2540" b="0"/>
                <wp:wrapNone/>
                <wp:docPr id="81" name="Freihand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5" o:spid="_x0000_s1026" style="position:absolute;margin-left:30.1pt;margin-top:585.4pt;width:.45pt;height:.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3472" behindDoc="0" locked="0" layoutInCell="1" allowOverlap="1" wp14:anchorId="04F755A4" wp14:editId="1F9D2582">
                <wp:simplePos x="0" y="0"/>
                <wp:positionH relativeFrom="column">
                  <wp:posOffset>0</wp:posOffset>
                </wp:positionH>
                <wp:positionV relativeFrom="paragraph">
                  <wp:posOffset>0</wp:posOffset>
                </wp:positionV>
                <wp:extent cx="635000" cy="635000"/>
                <wp:effectExtent l="0" t="0" r="3175" b="3175"/>
                <wp:wrapNone/>
                <wp:docPr id="82" name="Freihandform 1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4" o:spid="_x0000_s1026" style="position:absolute;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Sg1uq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8960" behindDoc="1" locked="0" layoutInCell="1" allowOverlap="1" wp14:anchorId="6AB4B727" wp14:editId="31E34596">
                <wp:simplePos x="0" y="0"/>
                <wp:positionH relativeFrom="page">
                  <wp:posOffset>382270</wp:posOffset>
                </wp:positionH>
                <wp:positionV relativeFrom="page">
                  <wp:posOffset>7434580</wp:posOffset>
                </wp:positionV>
                <wp:extent cx="5715" cy="5715"/>
                <wp:effectExtent l="1270" t="0" r="2540" b="0"/>
                <wp:wrapNone/>
                <wp:docPr id="83" name="Freihand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3" o:spid="_x0000_s1026" style="position:absolute;margin-left:30.1pt;margin-top:585.4pt;width:.45pt;height:.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4496" behindDoc="0" locked="0" layoutInCell="1" allowOverlap="1" wp14:anchorId="76F14CFA" wp14:editId="22230995">
                <wp:simplePos x="0" y="0"/>
                <wp:positionH relativeFrom="column">
                  <wp:posOffset>0</wp:posOffset>
                </wp:positionH>
                <wp:positionV relativeFrom="paragraph">
                  <wp:posOffset>0</wp:posOffset>
                </wp:positionV>
                <wp:extent cx="635000" cy="635000"/>
                <wp:effectExtent l="0" t="0" r="3175" b="3175"/>
                <wp:wrapNone/>
                <wp:docPr id="84" name="Freihandform 1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2" o:spid="_x0000_s1026"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WD8dh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5520" behindDoc="0" locked="0" layoutInCell="1" allowOverlap="1" wp14:anchorId="35336F39" wp14:editId="113EAC3C">
                <wp:simplePos x="0" y="0"/>
                <wp:positionH relativeFrom="column">
                  <wp:posOffset>0</wp:posOffset>
                </wp:positionH>
                <wp:positionV relativeFrom="paragraph">
                  <wp:posOffset>0</wp:posOffset>
                </wp:positionV>
                <wp:extent cx="635000" cy="635000"/>
                <wp:effectExtent l="0" t="0" r="3175" b="3175"/>
                <wp:wrapNone/>
                <wp:docPr id="85" name="Freihandform 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1" o:spid="_x0000_s1026" style="position:absolute;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FRJCQRBAgAAmQQAAA4AAAAA&#10;AAAAAAAAAAAALgIAAGRycy9lMm9Eb2MueG1sUEsBAi0AFAAGAAgAAAAhAOCzqenZAAAABQEAAA8A&#10;AAAAAAAAAAAAAAAAmwQAAGRycy9kb3ducmV2LnhtbFBLBQYAAAAABAAEAPMAAAChBQ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9984" behindDoc="1" locked="0" layoutInCell="1" allowOverlap="1" wp14:anchorId="2C623B10" wp14:editId="4F80904E">
                <wp:simplePos x="0" y="0"/>
                <wp:positionH relativeFrom="page">
                  <wp:posOffset>7172960</wp:posOffset>
                </wp:positionH>
                <wp:positionV relativeFrom="page">
                  <wp:posOffset>7434580</wp:posOffset>
                </wp:positionV>
                <wp:extent cx="5715" cy="5715"/>
                <wp:effectExtent l="635" t="0" r="3175" b="0"/>
                <wp:wrapNone/>
                <wp:docPr id="86" name="Freihand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0" o:spid="_x0000_s1026" style="position:absolute;margin-left:564.8pt;margin-top:585.4pt;width:.45pt;height:.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6544" behindDoc="0" locked="0" layoutInCell="1" allowOverlap="1" wp14:anchorId="122CE2B8" wp14:editId="5F027346">
                <wp:simplePos x="0" y="0"/>
                <wp:positionH relativeFrom="column">
                  <wp:posOffset>0</wp:posOffset>
                </wp:positionH>
                <wp:positionV relativeFrom="paragraph">
                  <wp:posOffset>0</wp:posOffset>
                </wp:positionV>
                <wp:extent cx="635000" cy="635000"/>
                <wp:effectExtent l="0" t="0" r="3175" b="3175"/>
                <wp:wrapNone/>
                <wp:docPr id="87" name="Freihandform 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9" o:spid="_x0000_s1026"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sUFbb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91008" behindDoc="1" locked="0" layoutInCell="1" allowOverlap="1" wp14:anchorId="7C0D3ABD" wp14:editId="22935D99">
                <wp:simplePos x="0" y="0"/>
                <wp:positionH relativeFrom="page">
                  <wp:posOffset>7172960</wp:posOffset>
                </wp:positionH>
                <wp:positionV relativeFrom="page">
                  <wp:posOffset>7434580</wp:posOffset>
                </wp:positionV>
                <wp:extent cx="5715" cy="5715"/>
                <wp:effectExtent l="635" t="0" r="3175" b="0"/>
                <wp:wrapNone/>
                <wp:docPr id="88" name="Freihand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8" o:spid="_x0000_s1026" style="position:absolute;margin-left:564.8pt;margin-top:585.4pt;width:.45pt;height:.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" fillcolor="black" stroked="f">
                <v:stroke joinstyle="miter"/>
                <w10:wrap anchorx="page" anchory="page"/>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7568" behindDoc="0" locked="0" layoutInCell="1" allowOverlap="1" wp14:anchorId="0A7A70A8" wp14:editId="164087BE">
                <wp:simplePos x="0" y="0"/>
                <wp:positionH relativeFrom="column">
                  <wp:posOffset>0</wp:posOffset>
                </wp:positionH>
                <wp:positionV relativeFrom="paragraph">
                  <wp:posOffset>0</wp:posOffset>
                </wp:positionV>
                <wp:extent cx="635000" cy="635000"/>
                <wp:effectExtent l="0" t="0" r="3175" b="3175"/>
                <wp:wrapNone/>
                <wp:docPr id="89" name="Freihandform 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7" o:spid="_x0000_s1026" style="position:absolute;margin-left:0;margin-top:0;width:50pt;height:5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sZoC2QgIAAJkEAAAOAAAA&#10;AAAAAAAAAAAAAC4CAABkcnMvZTJvRG9jLnhtbFBLAQItABQABgAIAAAAIQDgs6np2QAAAAUBAAAP&#10;AAAAAAAAAAAAAAAAAJwEAABkcnMvZG93bnJldi54bWxQSwUGAAAAAAQABADzAAAAogUAAAAA&#10;">
                <v:stroke joinstyle="miter"/>
                <o:lock v:ext="edit" selection="t"/>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758592" behindDoc="0" locked="0" layoutInCell="1" allowOverlap="1" wp14:anchorId="44A44C08" wp14:editId="6E0597BC">
                <wp:simplePos x="0" y="0"/>
                <wp:positionH relativeFrom="column">
                  <wp:posOffset>0</wp:posOffset>
                </wp:positionH>
                <wp:positionV relativeFrom="paragraph">
                  <wp:posOffset>0</wp:posOffset>
                </wp:positionV>
                <wp:extent cx="635000" cy="635000"/>
                <wp:effectExtent l="0" t="0" r="3175" b="3175"/>
                <wp:wrapNone/>
                <wp:docPr id="90" name="Freihandform 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6" o:spid="_x0000_s1026" style="position:absolute;margin-left:0;margin-top:0;width:50pt;height:5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mEUpTUACAACZBAAADgAAAAAA&#10;AAAAAAAAAAAuAgAAZHJzL2Uyb0RvYy54bWxQSwECLQAUAAYACAAAACEA4LOp6dkAAAAFAQAADwAA&#10;AAAAAAAAAAAAAACaBAAAZHJzL2Rvd25yZXYueG1sUEsFBgAAAAAEAAQA8wAAAKAFAAAAAA==&#10;">
                <v:stroke joinstyle="miter"/>
                <o:lock v:ext="edit" selection="t"/>
              </v:shape>
            </w:pict>
          </mc:Fallback>
        </mc:AlternateContent>
      </w:r>
    </w:p>
    <w:bookmarkStart w:id="64" w:name="_Toc220845405"/>
    <w:bookmarkStart w:id="65" w:name="_Toc264547523"/>
    <w:p w14:paraId="5682F980" w14:textId="77777777" w:rsidR="009465E8" w:rsidRPr="00DC39AF" w:rsidRDefault="005D016E" w:rsidP="00ED25FD">
      <w:pPr>
        <w:pStyle w:val="berschrift3"/>
      </w:pPr>
      <w:r>
        <w:rPr>
          <w:noProof/>
        </w:rPr>
        <mc:AlternateContent>
          <mc:Choice Requires="wps">
            <w:drawing>
              <wp:anchor distT="0" distB="0" distL="114300" distR="114300" simplePos="0" relativeHeight="251759616" behindDoc="0" locked="0" layoutInCell="1" allowOverlap="1" wp14:anchorId="679AF66A" wp14:editId="3EEC28BC">
                <wp:simplePos x="0" y="0"/>
                <wp:positionH relativeFrom="column">
                  <wp:posOffset>0</wp:posOffset>
                </wp:positionH>
                <wp:positionV relativeFrom="paragraph">
                  <wp:posOffset>0</wp:posOffset>
                </wp:positionV>
                <wp:extent cx="635000" cy="635000"/>
                <wp:effectExtent l="0" t="0" r="3175" b="3175"/>
                <wp:wrapNone/>
                <wp:docPr id="91" name="Freihandform 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5" o:spid="_x0000_s1026"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aA+co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92032" behindDoc="1" locked="0" layoutInCell="1" allowOverlap="1" wp14:anchorId="04E3812D" wp14:editId="26DF5CC3">
                <wp:simplePos x="0" y="0"/>
                <wp:positionH relativeFrom="page">
                  <wp:posOffset>382270</wp:posOffset>
                </wp:positionH>
                <wp:positionV relativeFrom="page">
                  <wp:posOffset>8544560</wp:posOffset>
                </wp:positionV>
                <wp:extent cx="5715" cy="5715"/>
                <wp:effectExtent l="1270" t="635" r="2540" b="3175"/>
                <wp:wrapNone/>
                <wp:docPr id="92" name="Freihand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4" o:spid="_x0000_s1026" style="position:absolute;margin-left:30.1pt;margin-top:672.8pt;width:.45pt;height:.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60640" behindDoc="0" locked="0" layoutInCell="1" allowOverlap="1" wp14:anchorId="61F66E45" wp14:editId="45F12735">
                <wp:simplePos x="0" y="0"/>
                <wp:positionH relativeFrom="column">
                  <wp:posOffset>0</wp:posOffset>
                </wp:positionH>
                <wp:positionV relativeFrom="paragraph">
                  <wp:posOffset>0</wp:posOffset>
                </wp:positionV>
                <wp:extent cx="635000" cy="635000"/>
                <wp:effectExtent l="0" t="0" r="3175" b="3175"/>
                <wp:wrapNone/>
                <wp:docPr id="93" name="Freihandform 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3" o:spid="_x0000_s1026" style="position:absolute;margin-left:0;margin-top:0;width:50pt;height:5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ABqj9R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693056" behindDoc="1" locked="0" layoutInCell="1" allowOverlap="1" wp14:anchorId="4F79E36F" wp14:editId="12170899">
                <wp:simplePos x="0" y="0"/>
                <wp:positionH relativeFrom="page">
                  <wp:posOffset>382270</wp:posOffset>
                </wp:positionH>
                <wp:positionV relativeFrom="page">
                  <wp:posOffset>8544560</wp:posOffset>
                </wp:positionV>
                <wp:extent cx="5715" cy="5715"/>
                <wp:effectExtent l="1270" t="635" r="2540" b="3175"/>
                <wp:wrapNone/>
                <wp:docPr id="94" name="Freihand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2" o:spid="_x0000_s1026" style="position:absolute;margin-left:30.1pt;margin-top:672.8pt;width:.45pt;height:.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61664" behindDoc="0" locked="0" layoutInCell="1" allowOverlap="1" wp14:anchorId="18B17EF2" wp14:editId="6C5FC794">
                <wp:simplePos x="0" y="0"/>
                <wp:positionH relativeFrom="column">
                  <wp:posOffset>0</wp:posOffset>
                </wp:positionH>
                <wp:positionV relativeFrom="paragraph">
                  <wp:posOffset>0</wp:posOffset>
                </wp:positionV>
                <wp:extent cx="635000" cy="635000"/>
                <wp:effectExtent l="0" t="0" r="3175" b="3175"/>
                <wp:wrapNone/>
                <wp:docPr id="95" name="Freihandform 1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1" o:spid="_x0000_s1026" style="position:absolute;margin-left:0;margin-top:0;width:50pt;height:5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HfPWM9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62688" behindDoc="0" locked="0" layoutInCell="1" allowOverlap="1" wp14:anchorId="3178656A" wp14:editId="72D755AB">
                <wp:simplePos x="0" y="0"/>
                <wp:positionH relativeFrom="column">
                  <wp:posOffset>0</wp:posOffset>
                </wp:positionH>
                <wp:positionV relativeFrom="paragraph">
                  <wp:posOffset>0</wp:posOffset>
                </wp:positionV>
                <wp:extent cx="635000" cy="635000"/>
                <wp:effectExtent l="0" t="0" r="3175" b="3175"/>
                <wp:wrapNone/>
                <wp:docPr id="96" name="Freihandform 1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0" o:spid="_x0000_s1026" style="position:absolute;margin-left:0;margin-top:0;width:50pt;height:5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AO3+Hx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94080" behindDoc="1" locked="0" layoutInCell="1" allowOverlap="1" wp14:anchorId="49FE69DF" wp14:editId="40306774">
                <wp:simplePos x="0" y="0"/>
                <wp:positionH relativeFrom="page">
                  <wp:posOffset>7172960</wp:posOffset>
                </wp:positionH>
                <wp:positionV relativeFrom="page">
                  <wp:posOffset>8544560</wp:posOffset>
                </wp:positionV>
                <wp:extent cx="5715" cy="5715"/>
                <wp:effectExtent l="635" t="635" r="3175" b="3175"/>
                <wp:wrapNone/>
                <wp:docPr id="97" name="Freihand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9" o:spid="_x0000_s1026" style="position:absolute;margin-left:564.8pt;margin-top:672.8pt;width:.45pt;height:.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63712" behindDoc="0" locked="0" layoutInCell="1" allowOverlap="1" wp14:anchorId="1BFDA602" wp14:editId="6CD65E89">
                <wp:simplePos x="0" y="0"/>
                <wp:positionH relativeFrom="column">
                  <wp:posOffset>0</wp:posOffset>
                </wp:positionH>
                <wp:positionV relativeFrom="paragraph">
                  <wp:posOffset>0</wp:posOffset>
                </wp:positionV>
                <wp:extent cx="635000" cy="635000"/>
                <wp:effectExtent l="0" t="0" r="3175" b="3175"/>
                <wp:wrapNone/>
                <wp:docPr id="98" name="Freihandform 1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8" o:spid="_x0000_s1026" style="position:absolute;margin-left:0;margin-top:0;width:50pt;height:5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G5HDQx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95104" behindDoc="1" locked="0" layoutInCell="1" allowOverlap="1" wp14:anchorId="76F5965E" wp14:editId="469683DE">
                <wp:simplePos x="0" y="0"/>
                <wp:positionH relativeFrom="page">
                  <wp:posOffset>7172960</wp:posOffset>
                </wp:positionH>
                <wp:positionV relativeFrom="page">
                  <wp:posOffset>8544560</wp:posOffset>
                </wp:positionV>
                <wp:extent cx="5715" cy="5715"/>
                <wp:effectExtent l="635" t="635" r="3175" b="3175"/>
                <wp:wrapNone/>
                <wp:docPr id="99" name="Freihand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7" o:spid="_x0000_s1026" style="position:absolute;margin-left:564.8pt;margin-top:672.8pt;width:.45pt;height:.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64736" behindDoc="0" locked="0" layoutInCell="1" allowOverlap="1" wp14:anchorId="174DAEE6" wp14:editId="1A3B5977">
                <wp:simplePos x="0" y="0"/>
                <wp:positionH relativeFrom="column">
                  <wp:posOffset>0</wp:posOffset>
                </wp:positionH>
                <wp:positionV relativeFrom="paragraph">
                  <wp:posOffset>0</wp:posOffset>
                </wp:positionV>
                <wp:extent cx="635000" cy="635000"/>
                <wp:effectExtent l="0" t="0" r="3175" b="3175"/>
                <wp:wrapNone/>
                <wp:docPr id="100" name="Freihandform 1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6" o:spid="_x0000_s1026" style="position:absolute;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A4YZmx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65760" behindDoc="0" locked="0" layoutInCell="1" allowOverlap="1" wp14:anchorId="71E3EEA3" wp14:editId="5046DD33">
                <wp:simplePos x="0" y="0"/>
                <wp:positionH relativeFrom="column">
                  <wp:posOffset>0</wp:posOffset>
                </wp:positionH>
                <wp:positionV relativeFrom="paragraph">
                  <wp:posOffset>0</wp:posOffset>
                </wp:positionV>
                <wp:extent cx="635000" cy="635000"/>
                <wp:effectExtent l="0" t="0" r="3175" b="3175"/>
                <wp:wrapNone/>
                <wp:docPr id="101" name="Freihandform 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5" o:spid="_x0000_s1026" style="position:absolute;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">
                <v:stroke joinstyle="miter"/>
                <o:lock v:ext="edit" selection="t"/>
              </v:shape>
            </w:pict>
          </mc:Fallback>
        </mc:AlternateContent>
      </w:r>
      <w:r>
        <w:rPr>
          <w:noProof/>
        </w:rPr>
        <mc:AlternateContent>
          <mc:Choice Requires="wps">
            <w:drawing>
              <wp:anchor distT="0" distB="0" distL="114300" distR="114300" simplePos="0" relativeHeight="251766784" behindDoc="0" locked="0" layoutInCell="1" allowOverlap="1" wp14:anchorId="49A0BC47" wp14:editId="3663C5F6">
                <wp:simplePos x="0" y="0"/>
                <wp:positionH relativeFrom="column">
                  <wp:posOffset>0</wp:posOffset>
                </wp:positionH>
                <wp:positionV relativeFrom="paragraph">
                  <wp:posOffset>0</wp:posOffset>
                </wp:positionV>
                <wp:extent cx="635000" cy="635000"/>
                <wp:effectExtent l="0" t="0" r="3175" b="3175"/>
                <wp:wrapNone/>
                <wp:docPr id="102" name="Freihandform 1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4" o:spid="_x0000_s1026" style="position:absolute;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CdYRUB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67808" behindDoc="0" locked="0" layoutInCell="1" allowOverlap="1" wp14:anchorId="2CAE43DD" wp14:editId="346E326D">
                <wp:simplePos x="0" y="0"/>
                <wp:positionH relativeFrom="column">
                  <wp:posOffset>0</wp:posOffset>
                </wp:positionH>
                <wp:positionV relativeFrom="paragraph">
                  <wp:posOffset>0</wp:posOffset>
                </wp:positionV>
                <wp:extent cx="635000" cy="635000"/>
                <wp:effectExtent l="0" t="0" r="3175" b="3175"/>
                <wp:wrapNone/>
                <wp:docPr id="103" name="Freihandform 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3" o:spid="_x0000_s1026" style="position:absolute;margin-left:0;margin-top:0;width:50pt;height:5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CX93BwQgIAAJkEAAAOAAAA&#10;AAAAAAAAAAAAAC4CAABkcnMvZTJvRG9jLnhtbFBLAQItABQABgAIAAAAIQDgs6np2QAAAAUBAAAP&#10;AAAAAAAAAAAAAAAAAJwEAABkcnMvZG93bnJldi54bWxQSwUGAAAAAAQABADzAAAAogUAAAAA&#10;">
                <v:stroke joinstyle="miter"/>
                <o:lock v:ext="edit" selection="t"/>
              </v:shape>
            </w:pict>
          </mc:Fallback>
        </mc:AlternateContent>
      </w:r>
      <w:r>
        <w:rPr>
          <w:noProof/>
        </w:rPr>
        <mc:AlternateContent>
          <mc:Choice Requires="wps">
            <w:drawing>
              <wp:anchor distT="0" distB="0" distL="114300" distR="114300" simplePos="0" relativeHeight="251768832" behindDoc="0" locked="0" layoutInCell="1" allowOverlap="1" wp14:anchorId="029161D5" wp14:editId="1E62E0E1">
                <wp:simplePos x="0" y="0"/>
                <wp:positionH relativeFrom="column">
                  <wp:posOffset>0</wp:posOffset>
                </wp:positionH>
                <wp:positionV relativeFrom="paragraph">
                  <wp:posOffset>0</wp:posOffset>
                </wp:positionV>
                <wp:extent cx="635000" cy="635000"/>
                <wp:effectExtent l="0" t="0" r="3175" b="3175"/>
                <wp:wrapNone/>
                <wp:docPr id="104" name="Freihandform 1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2" o:spid="_x0000_s1026" style="position:absolute;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KPU2YtBAgAAmQ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96128" behindDoc="1" locked="0" layoutInCell="1" allowOverlap="1" wp14:anchorId="5259C991" wp14:editId="5996A880">
                <wp:simplePos x="0" y="0"/>
                <wp:positionH relativeFrom="page">
                  <wp:posOffset>382270</wp:posOffset>
                </wp:positionH>
                <wp:positionV relativeFrom="page">
                  <wp:posOffset>9164955</wp:posOffset>
                </wp:positionV>
                <wp:extent cx="5715" cy="5715"/>
                <wp:effectExtent l="1270" t="1905" r="2540" b="1905"/>
                <wp:wrapNone/>
                <wp:docPr id="105" name="Freihand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1" o:spid="_x0000_s1026" style="position:absolute;margin-left:30.1pt;margin-top:721.65pt;width:.45pt;height:.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69856" behindDoc="0" locked="0" layoutInCell="1" allowOverlap="1" wp14:anchorId="03CB14C4" wp14:editId="20E843A6">
                <wp:simplePos x="0" y="0"/>
                <wp:positionH relativeFrom="column">
                  <wp:posOffset>0</wp:posOffset>
                </wp:positionH>
                <wp:positionV relativeFrom="paragraph">
                  <wp:posOffset>0</wp:posOffset>
                </wp:positionV>
                <wp:extent cx="635000" cy="635000"/>
                <wp:effectExtent l="0" t="0" r="3175" b="3175"/>
                <wp:wrapNone/>
                <wp:docPr id="106" name="Freihandform 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0" o:spid="_x0000_s1026"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">
                <v:stroke joinstyle="miter"/>
                <o:lock v:ext="edit" selection="t"/>
              </v:shape>
            </w:pict>
          </mc:Fallback>
        </mc:AlternateContent>
      </w:r>
      <w:r>
        <w:rPr>
          <w:noProof/>
        </w:rPr>
        <mc:AlternateContent>
          <mc:Choice Requires="wps">
            <w:drawing>
              <wp:anchor distT="0" distB="0" distL="114300" distR="114300" simplePos="0" relativeHeight="251697152" behindDoc="1" locked="0" layoutInCell="1" allowOverlap="1" wp14:anchorId="097803BC" wp14:editId="5C340143">
                <wp:simplePos x="0" y="0"/>
                <wp:positionH relativeFrom="page">
                  <wp:posOffset>382270</wp:posOffset>
                </wp:positionH>
                <wp:positionV relativeFrom="page">
                  <wp:posOffset>9164955</wp:posOffset>
                </wp:positionV>
                <wp:extent cx="5715" cy="5715"/>
                <wp:effectExtent l="1270" t="1905" r="2540" b="1905"/>
                <wp:wrapNone/>
                <wp:docPr id="107" name="Freihand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9" o:spid="_x0000_s1026" style="position:absolute;margin-left:30.1pt;margin-top:721.65pt;width:.45pt;height:.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70880" behindDoc="0" locked="0" layoutInCell="1" allowOverlap="1" wp14:anchorId="5221497F" wp14:editId="620D6507">
                <wp:simplePos x="0" y="0"/>
                <wp:positionH relativeFrom="column">
                  <wp:posOffset>0</wp:posOffset>
                </wp:positionH>
                <wp:positionV relativeFrom="paragraph">
                  <wp:posOffset>0</wp:posOffset>
                </wp:positionV>
                <wp:extent cx="635000" cy="635000"/>
                <wp:effectExtent l="0" t="0" r="3175" b="3175"/>
                <wp:wrapNone/>
                <wp:docPr id="108" name="Freihandform 1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8" o:spid="_x0000_s1026"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NxBsRhBAgAAmA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71904" behindDoc="0" locked="0" layoutInCell="1" allowOverlap="1" wp14:anchorId="36E999DB" wp14:editId="3AC03802">
                <wp:simplePos x="0" y="0"/>
                <wp:positionH relativeFrom="column">
                  <wp:posOffset>0</wp:posOffset>
                </wp:positionH>
                <wp:positionV relativeFrom="paragraph">
                  <wp:posOffset>0</wp:posOffset>
                </wp:positionV>
                <wp:extent cx="635000" cy="635000"/>
                <wp:effectExtent l="0" t="0" r="3175" b="3175"/>
                <wp:wrapNone/>
                <wp:docPr id="109" name="Freihandform 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7" o:spid="_x0000_s1026"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Ig9c4NBAgAAmA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698176" behindDoc="1" locked="0" layoutInCell="1" allowOverlap="1" wp14:anchorId="7B316935" wp14:editId="319E1735">
                <wp:simplePos x="0" y="0"/>
                <wp:positionH relativeFrom="page">
                  <wp:posOffset>7172960</wp:posOffset>
                </wp:positionH>
                <wp:positionV relativeFrom="page">
                  <wp:posOffset>9164955</wp:posOffset>
                </wp:positionV>
                <wp:extent cx="5715" cy="5715"/>
                <wp:effectExtent l="635" t="1905" r="3175" b="1905"/>
                <wp:wrapNone/>
                <wp:docPr id="110" name="Freihand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6" o:spid="_x0000_s1026" style="position:absolute;margin-left:564.8pt;margin-top:721.65pt;width:.45pt;height:.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72928" behindDoc="0" locked="0" layoutInCell="1" allowOverlap="1" wp14:anchorId="18ED16F6" wp14:editId="5A969283">
                <wp:simplePos x="0" y="0"/>
                <wp:positionH relativeFrom="column">
                  <wp:posOffset>0</wp:posOffset>
                </wp:positionH>
                <wp:positionV relativeFrom="paragraph">
                  <wp:posOffset>0</wp:posOffset>
                </wp:positionV>
                <wp:extent cx="635000" cy="635000"/>
                <wp:effectExtent l="0" t="0" r="3175" b="3175"/>
                <wp:wrapNone/>
                <wp:docPr id="111" name="Freihandform 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5" o:spid="_x0000_s1026"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lgUHUACAACYBAAADgAAAAAA&#10;AAAAAAAAAAAuAgAAZHJzL2Uyb0RvYy54bWxQSwECLQAUAAYACAAAACEA4LOp6dkAAAAFAQAADwAA&#10;AAAAAAAAAAAAAACaBAAAZHJzL2Rvd25yZXYueG1sUEsFBgAAAAAEAAQA8wAAAKAFAAAAAA==&#10;">
                <v:stroke joinstyle="miter"/>
                <o:lock v:ext="edit" selection="t"/>
              </v:shape>
            </w:pict>
          </mc:Fallback>
        </mc:AlternateContent>
      </w:r>
      <w:r>
        <w:rPr>
          <w:noProof/>
        </w:rPr>
        <mc:AlternateContent>
          <mc:Choice Requires="wps">
            <w:drawing>
              <wp:anchor distT="0" distB="0" distL="114300" distR="114300" simplePos="0" relativeHeight="251699200" behindDoc="1" locked="0" layoutInCell="1" allowOverlap="1" wp14:anchorId="5D7F9FCD" wp14:editId="0422711D">
                <wp:simplePos x="0" y="0"/>
                <wp:positionH relativeFrom="page">
                  <wp:posOffset>7172960</wp:posOffset>
                </wp:positionH>
                <wp:positionV relativeFrom="page">
                  <wp:posOffset>9164955</wp:posOffset>
                </wp:positionV>
                <wp:extent cx="5715" cy="5715"/>
                <wp:effectExtent l="635" t="1905" r="3175" b="1905"/>
                <wp:wrapNone/>
                <wp:docPr id="112" name="Freihand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ahLst/>
                          <a:cxnLst/>
                          <a:rect l="0" t="0" r="r" b="b"/>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4" o:spid="_x0000_s1026" style="position:absolute;margin-left:564.8pt;margin-top:721.65pt;width:.45pt;height:.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" fillcolor="black" stroked="f">
                <v:stroke joinstyle="miter"/>
                <w10:wrap anchorx="page" anchory="page"/>
              </v:shape>
            </w:pict>
          </mc:Fallback>
        </mc:AlternateContent>
      </w:r>
      <w:r>
        <w:rPr>
          <w:noProof/>
        </w:rPr>
        <mc:AlternateContent>
          <mc:Choice Requires="wps">
            <w:drawing>
              <wp:anchor distT="0" distB="0" distL="114300" distR="114300" simplePos="0" relativeHeight="251773952" behindDoc="0" locked="0" layoutInCell="1" allowOverlap="1" wp14:anchorId="385A1FC1" wp14:editId="74810E1F">
                <wp:simplePos x="0" y="0"/>
                <wp:positionH relativeFrom="column">
                  <wp:posOffset>0</wp:posOffset>
                </wp:positionH>
                <wp:positionV relativeFrom="paragraph">
                  <wp:posOffset>0</wp:posOffset>
                </wp:positionV>
                <wp:extent cx="635000" cy="635000"/>
                <wp:effectExtent l="0" t="0" r="3175" b="3175"/>
                <wp:wrapNone/>
                <wp:docPr id="113" name="Freihandform 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3" o:spid="_x0000_s1026" style="position:absolute;margin-left:0;margin-top:0;width:50pt;height:5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CXxzGRBAgAAmAQAAA4AAAAA&#10;AAAAAAAAAAAALgIAAGRycy9lMm9Eb2MueG1sUEsBAi0AFAAGAAgAAAAhAOCzqenZAAAABQEAAA8A&#10;AAAAAAAAAAAAAAAAmwQAAGRycy9kb3ducmV2LnhtbFBLBQYAAAAABAAEAPMAAAChBQAAAAA=&#10;">
                <v:stroke joinstyle="miter"/>
                <o:lock v:ext="edit" selection="t"/>
              </v:shape>
            </w:pict>
          </mc:Fallback>
        </mc:AlternateContent>
      </w:r>
      <w:r>
        <w:rPr>
          <w:noProof/>
        </w:rPr>
        <mc:AlternateContent>
          <mc:Choice Requires="wps">
            <w:drawing>
              <wp:anchor distT="0" distB="0" distL="114300" distR="114300" simplePos="0" relativeHeight="251774976" behindDoc="0" locked="0" layoutInCell="1" allowOverlap="1" wp14:anchorId="1607A164" wp14:editId="3DC742FC">
                <wp:simplePos x="0" y="0"/>
                <wp:positionH relativeFrom="column">
                  <wp:posOffset>0</wp:posOffset>
                </wp:positionH>
                <wp:positionV relativeFrom="paragraph">
                  <wp:posOffset>0</wp:posOffset>
                </wp:positionV>
                <wp:extent cx="635000" cy="635000"/>
                <wp:effectExtent l="0" t="0" r="3175" b="3175"/>
                <wp:wrapNone/>
                <wp:docPr id="114" name="Freihandform 1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2" o:spid="_x0000_s1026"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">
                <v:stroke joinstyle="miter"/>
                <o:lock v:ext="edit" selection="t"/>
              </v:shape>
            </w:pict>
          </mc:Fallback>
        </mc:AlternateContent>
      </w:r>
      <w:r w:rsidR="009465E8" w:rsidRPr="00DC39AF">
        <w:t>Literaturverzeichnis</w:t>
      </w:r>
      <w:bookmarkEnd w:id="64"/>
      <w:bookmarkEnd w:id="65"/>
    </w:p>
    <w:p w14:paraId="1C3E284A" w14:textId="16F8FEDD"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 xml:space="preserve">Das Literaturverzeichnis muss </w:t>
      </w:r>
      <w:r w:rsidRPr="00E35FCA">
        <w:rPr>
          <w:rFonts w:ascii="Times New Roman" w:hAnsi="Times New Roman" w:cs="Times New Roman"/>
          <w:sz w:val="24"/>
          <w:szCs w:val="24"/>
          <w:u w:val="single"/>
        </w:rPr>
        <w:t>alle</w:t>
      </w:r>
      <w:r w:rsidRPr="00DC39AF">
        <w:rPr>
          <w:rFonts w:ascii="Times New Roman" w:hAnsi="Times New Roman" w:cs="Times New Roman"/>
          <w:sz w:val="24"/>
          <w:szCs w:val="24"/>
        </w:rPr>
        <w:t xml:space="preserve"> im Text erwähnten Literaturangaben enthalten, nicht mehr und nicht weniger - auch die Sekundärquellen!</w:t>
      </w:r>
      <w:r w:rsidR="00B82D0D">
        <w:rPr>
          <w:rFonts w:ascii="Times New Roman" w:hAnsi="Times New Roman" w:cs="Times New Roman"/>
          <w:sz w:val="24"/>
          <w:szCs w:val="24"/>
        </w:rPr>
        <w:t xml:space="preserve"> Dies gilt auch für die von Ihnen angeführte Publikation der Bezugstheorie (Teilaufgabe</w:t>
      </w:r>
      <w:r w:rsidR="0056729F">
        <w:rPr>
          <w:rFonts w:ascii="Times New Roman" w:hAnsi="Times New Roman" w:cs="Times New Roman"/>
          <w:sz w:val="24"/>
          <w:szCs w:val="24"/>
        </w:rPr>
        <w:t xml:space="preserve"> 2.3)</w:t>
      </w:r>
      <w:r w:rsidR="0099251B">
        <w:rPr>
          <w:rFonts w:ascii="Times New Roman" w:hAnsi="Times New Roman" w:cs="Times New Roman"/>
          <w:sz w:val="24"/>
          <w:szCs w:val="24"/>
        </w:rPr>
        <w:t xml:space="preserve">. </w:t>
      </w:r>
      <w:r w:rsidRPr="00DC39AF">
        <w:rPr>
          <w:rFonts w:ascii="Times New Roman" w:hAnsi="Times New Roman" w:cs="Times New Roman"/>
          <w:sz w:val="24"/>
          <w:szCs w:val="24"/>
        </w:rPr>
        <w:t>Die Literaturangaben erfolgen alphabetisch (nach Autor</w:t>
      </w:r>
      <w:r w:rsidR="00E35FCA">
        <w:rPr>
          <w:rFonts w:ascii="Times New Roman" w:hAnsi="Times New Roman" w:cs="Times New Roman"/>
          <w:sz w:val="24"/>
          <w:szCs w:val="24"/>
        </w:rPr>
        <w:t>nachnamen</w:t>
      </w:r>
      <w:r w:rsidRPr="00DC39AF">
        <w:rPr>
          <w:rFonts w:ascii="Times New Roman" w:hAnsi="Times New Roman" w:cs="Times New Roman"/>
          <w:sz w:val="24"/>
          <w:szCs w:val="24"/>
        </w:rPr>
        <w:t>). Die Reihenfolge ist Buchstabe für Buchstabe vorzunehmen. Arbeiten eines einzelnen Autors stehen vor Werken, welche mit anderen verfasst wurden. Liegen mehrere Arbeiten desselben Autors mit verschiedenen Koautoren vor, so ist auch hier eine konsequente alphabetische Reihung (nach den Familiennamen der Zweit- bzw. Drittautoren) vorzunehmen. Werden mehrere Werke nur eines Autors verwendet, sind diese nach dem Erscheinungsjahr zu ordnen, wobei das älteste Werk zuerst genannt wird. Werke eines Autors, die im gleichen Jahr erschienen sind, werden alphabethisch durchnummeriert (z.B.: 2000a, 2000b).</w:t>
      </w:r>
    </w:p>
    <w:p w14:paraId="179C5EA6" w14:textId="77777777" w:rsidR="009465E8"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Unabhängig von der Art der Publikation enthalten die Literaturangaben in der Regel folgende Informationen:</w:t>
      </w:r>
    </w:p>
    <w:p w14:paraId="64E7CFE2" w14:textId="77777777" w:rsidR="009465E8" w:rsidRDefault="009465E8" w:rsidP="000A4DAA">
      <w:pPr>
        <w:pStyle w:val="Listenabsatz"/>
        <w:ind w:left="0"/>
        <w:rPr>
          <w:rFonts w:ascii="Times New Roman" w:hAnsi="Times New Roman" w:cs="Times New Roman"/>
          <w:sz w:val="24"/>
          <w:szCs w:val="24"/>
        </w:rPr>
      </w:pPr>
      <w:r w:rsidRPr="00DC39AF">
        <w:rPr>
          <w:rFonts w:ascii="Times New Roman" w:hAnsi="Times New Roman" w:cs="Times New Roman"/>
          <w:sz w:val="24"/>
          <w:szCs w:val="24"/>
        </w:rPr>
        <w:t>Autor (en) und Autorin(nen)</w:t>
      </w:r>
      <w:r w:rsidR="000A4DAA">
        <w:rPr>
          <w:rFonts w:ascii="Times New Roman" w:hAnsi="Times New Roman" w:cs="Times New Roman"/>
          <w:sz w:val="24"/>
          <w:szCs w:val="24"/>
        </w:rPr>
        <w:t xml:space="preserve"> / Erscheinungsjahr / Titel / </w:t>
      </w:r>
      <w:r w:rsidRPr="00DC39AF">
        <w:rPr>
          <w:rFonts w:ascii="Times New Roman" w:hAnsi="Times New Roman" w:cs="Times New Roman"/>
          <w:sz w:val="24"/>
          <w:szCs w:val="24"/>
        </w:rPr>
        <w:t>Erscheinungsangaben</w:t>
      </w:r>
    </w:p>
    <w:p w14:paraId="680B21D8" w14:textId="77777777" w:rsidR="0099251B" w:rsidRDefault="0099251B" w:rsidP="000A4DAA">
      <w:pPr>
        <w:pStyle w:val="Listenabsatz"/>
        <w:ind w:left="0"/>
        <w:rPr>
          <w:rFonts w:ascii="Times New Roman" w:hAnsi="Times New Roman" w:cs="Times New Roman"/>
          <w:sz w:val="24"/>
          <w:szCs w:val="24"/>
        </w:rPr>
      </w:pPr>
    </w:p>
    <w:p w14:paraId="6305B221" w14:textId="2ADEFB12" w:rsidR="0099251B" w:rsidRDefault="0099251B" w:rsidP="000A4DAA">
      <w:pPr>
        <w:pStyle w:val="Listenabsatz"/>
        <w:ind w:left="0"/>
        <w:rPr>
          <w:rFonts w:ascii="Times New Roman" w:hAnsi="Times New Roman" w:cs="Times New Roman"/>
          <w:sz w:val="24"/>
          <w:szCs w:val="24"/>
        </w:rPr>
      </w:pPr>
      <w:r>
        <w:rPr>
          <w:rFonts w:ascii="Times New Roman" w:hAnsi="Times New Roman" w:cs="Times New Roman"/>
          <w:sz w:val="24"/>
          <w:szCs w:val="24"/>
        </w:rPr>
        <w:t xml:space="preserve">Das Literaurverzeichnis wird folgend formatiert: </w:t>
      </w:r>
    </w:p>
    <w:p w14:paraId="2C1EF92E" w14:textId="0E1E3815" w:rsidR="009465E8" w:rsidRPr="00DC39AF" w:rsidRDefault="0099251B" w:rsidP="0099251B">
      <w:pPr>
        <w:jc w:val="both"/>
        <w:rPr>
          <w:rFonts w:ascii="Times New Roman" w:hAnsi="Times New Roman" w:cs="Times New Roman"/>
          <w:sz w:val="24"/>
          <w:szCs w:val="24"/>
        </w:rPr>
      </w:pPr>
      <w:r>
        <w:rPr>
          <w:rFonts w:ascii="Times New Roman" w:hAnsi="Times New Roman" w:cs="Times New Roman"/>
          <w:sz w:val="24"/>
          <w:szCs w:val="24"/>
        </w:rPr>
        <w:t>einfacher</w:t>
      </w:r>
      <w:r w:rsidRPr="0099251B">
        <w:rPr>
          <w:rFonts w:ascii="Times New Roman" w:hAnsi="Times New Roman" w:cs="Times New Roman"/>
          <w:sz w:val="24"/>
          <w:szCs w:val="24"/>
        </w:rPr>
        <w:t xml:space="preserve"> Zeilenabstand</w:t>
      </w:r>
      <w:r>
        <w:rPr>
          <w:rFonts w:ascii="Times New Roman" w:hAnsi="Times New Roman" w:cs="Times New Roman"/>
          <w:sz w:val="24"/>
          <w:szCs w:val="24"/>
        </w:rPr>
        <w:t xml:space="preserve"> </w:t>
      </w:r>
      <w:r w:rsidRPr="0099251B">
        <w:rPr>
          <w:rFonts w:ascii="Times New Roman" w:hAnsi="Times New Roman" w:cs="Times New Roman"/>
          <w:sz w:val="24"/>
          <w:szCs w:val="24"/>
        </w:rPr>
        <w:t>(</w:t>
      </w:r>
      <w:r>
        <w:rPr>
          <w:rFonts w:ascii="Times New Roman" w:hAnsi="Times New Roman" w:cs="Times New Roman"/>
          <w:sz w:val="24"/>
          <w:szCs w:val="24"/>
        </w:rPr>
        <w:t xml:space="preserve">APA verlangt </w:t>
      </w:r>
      <w:r w:rsidRPr="0099251B">
        <w:rPr>
          <w:rFonts w:ascii="Times New Roman" w:hAnsi="Times New Roman" w:cs="Times New Roman"/>
          <w:sz w:val="24"/>
          <w:szCs w:val="24"/>
        </w:rPr>
        <w:t>eigentlich 2fach), linksbündig, hängender Einzug.</w:t>
      </w:r>
    </w:p>
    <w:p w14:paraId="3B4A18A7"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Zeitschriftenartikel</w:t>
      </w:r>
    </w:p>
    <w:p w14:paraId="24A08853"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 xml:space="preserve">Autor(en). (Jahr). Titel des Artikels. </w:t>
      </w:r>
      <w:r w:rsidRPr="00DC39AF">
        <w:rPr>
          <w:rFonts w:ascii="Times New Roman" w:hAnsi="Times New Roman" w:cs="Times New Roman"/>
          <w:i/>
          <w:sz w:val="24"/>
          <w:szCs w:val="24"/>
        </w:rPr>
        <w:t>Name der Zeitschrift</w:t>
      </w:r>
      <w:r w:rsidRPr="00DC39AF">
        <w:rPr>
          <w:rFonts w:ascii="Times New Roman" w:hAnsi="Times New Roman" w:cs="Times New Roman"/>
          <w:sz w:val="24"/>
          <w:szCs w:val="24"/>
        </w:rPr>
        <w:t>, Band, Seitenangaben.</w:t>
      </w:r>
    </w:p>
    <w:p w14:paraId="3D9AA0D5" w14:textId="72276EDE" w:rsidR="009465E8" w:rsidRPr="00DC39AF" w:rsidRDefault="00693EEB"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Brandtstädter, J., Krampen, G., </w:t>
      </w:r>
      <w:r w:rsidR="009465E8" w:rsidRPr="00DC39AF">
        <w:rPr>
          <w:rFonts w:ascii="Times New Roman" w:hAnsi="Times New Roman" w:cs="Times New Roman"/>
          <w:sz w:val="24"/>
          <w:szCs w:val="24"/>
        </w:rPr>
        <w:t>&amp; Warndorf, P.</w:t>
      </w:r>
      <w:r>
        <w:rPr>
          <w:rFonts w:ascii="Times New Roman" w:hAnsi="Times New Roman" w:cs="Times New Roman"/>
          <w:sz w:val="24"/>
          <w:szCs w:val="24"/>
        </w:rPr>
        <w:t xml:space="preserve"> </w:t>
      </w:r>
      <w:r w:rsidR="009465E8" w:rsidRPr="00DC39AF">
        <w:rPr>
          <w:rFonts w:ascii="Times New Roman" w:hAnsi="Times New Roman" w:cs="Times New Roman"/>
          <w:sz w:val="24"/>
          <w:szCs w:val="24"/>
        </w:rPr>
        <w:t xml:space="preserve">K. (1985). Entwicklungsbezogene Handlungsorientierungen und Emotionen im Erwachsenenalter. </w:t>
      </w:r>
      <w:r w:rsidR="009465E8" w:rsidRPr="00E35FCA">
        <w:rPr>
          <w:rFonts w:ascii="Times New Roman" w:hAnsi="Times New Roman" w:cs="Times New Roman"/>
          <w:i/>
          <w:sz w:val="24"/>
          <w:szCs w:val="24"/>
        </w:rPr>
        <w:t>Zeitschrift für Entwicklungspsychologie und Pädagogische Psychologie</w:t>
      </w:r>
      <w:r w:rsidR="00E35FCA">
        <w:rPr>
          <w:rFonts w:ascii="Times New Roman" w:hAnsi="Times New Roman" w:cs="Times New Roman"/>
          <w:sz w:val="24"/>
          <w:szCs w:val="24"/>
        </w:rPr>
        <w:t xml:space="preserve">, </w:t>
      </w:r>
      <w:r w:rsidR="008A041C" w:rsidRPr="008A041C">
        <w:rPr>
          <w:rFonts w:ascii="Times New Roman" w:hAnsi="Times New Roman" w:cs="Times New Roman"/>
          <w:i/>
          <w:sz w:val="24"/>
          <w:szCs w:val="24"/>
        </w:rPr>
        <w:t>17</w:t>
      </w:r>
      <w:r w:rsidR="008A041C">
        <w:rPr>
          <w:rFonts w:ascii="Times New Roman" w:hAnsi="Times New Roman" w:cs="Times New Roman"/>
          <w:sz w:val="24"/>
          <w:szCs w:val="24"/>
        </w:rPr>
        <w:t xml:space="preserve">, </w:t>
      </w:r>
      <w:r w:rsidR="009465E8" w:rsidRPr="00DC39AF">
        <w:rPr>
          <w:rFonts w:ascii="Times New Roman" w:hAnsi="Times New Roman" w:cs="Times New Roman"/>
          <w:sz w:val="24"/>
          <w:szCs w:val="24"/>
        </w:rPr>
        <w:t>41-52.</w:t>
      </w:r>
    </w:p>
    <w:p w14:paraId="7018EC8F" w14:textId="77777777" w:rsidR="009465E8" w:rsidRDefault="009465E8" w:rsidP="00A300F1">
      <w:pPr>
        <w:rPr>
          <w:rFonts w:ascii="Times New Roman" w:hAnsi="Times New Roman" w:cs="Times New Roman"/>
          <w:sz w:val="24"/>
          <w:szCs w:val="24"/>
        </w:rPr>
      </w:pPr>
    </w:p>
    <w:p w14:paraId="7B04550E" w14:textId="77777777" w:rsidR="00C4159F" w:rsidRDefault="00C4159F" w:rsidP="00A300F1">
      <w:pPr>
        <w:rPr>
          <w:rFonts w:ascii="Times New Roman" w:hAnsi="Times New Roman" w:cs="Times New Roman"/>
          <w:sz w:val="24"/>
          <w:szCs w:val="24"/>
        </w:rPr>
      </w:pPr>
    </w:p>
    <w:p w14:paraId="385A4496" w14:textId="77777777" w:rsidR="0099251B" w:rsidRPr="00DC39AF" w:rsidRDefault="0099251B" w:rsidP="00A300F1">
      <w:pPr>
        <w:rPr>
          <w:rFonts w:ascii="Times New Roman" w:hAnsi="Times New Roman" w:cs="Times New Roman"/>
          <w:sz w:val="24"/>
          <w:szCs w:val="24"/>
        </w:rPr>
      </w:pPr>
    </w:p>
    <w:p w14:paraId="07381A58"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Bücher</w:t>
      </w:r>
    </w:p>
    <w:p w14:paraId="0E576722"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 xml:space="preserve">Autor(en). (Jahr). </w:t>
      </w:r>
      <w:r w:rsidRPr="00DC39AF">
        <w:rPr>
          <w:rFonts w:ascii="Times New Roman" w:hAnsi="Times New Roman" w:cs="Times New Roman"/>
          <w:i/>
          <w:sz w:val="24"/>
          <w:szCs w:val="24"/>
        </w:rPr>
        <w:t>Buchtitel</w:t>
      </w:r>
      <w:r w:rsidRPr="00DC39AF">
        <w:rPr>
          <w:rFonts w:ascii="Times New Roman" w:hAnsi="Times New Roman" w:cs="Times New Roman"/>
          <w:sz w:val="24"/>
          <w:szCs w:val="24"/>
        </w:rPr>
        <w:t>. Verlagsort: Verleger.</w:t>
      </w:r>
    </w:p>
    <w:p w14:paraId="4A1C2991" w14:textId="77777777"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Dutke, S. (1994). </w:t>
      </w:r>
      <w:r w:rsidRPr="00E35FCA">
        <w:rPr>
          <w:rFonts w:ascii="Times New Roman" w:hAnsi="Times New Roman" w:cs="Times New Roman"/>
          <w:i/>
          <w:sz w:val="24"/>
          <w:szCs w:val="24"/>
        </w:rPr>
        <w:t>Mentale Modelle: Konstrukte des Wissens und Verstehens</w:t>
      </w:r>
      <w:r w:rsidRPr="00DC39AF">
        <w:rPr>
          <w:rFonts w:ascii="Times New Roman" w:hAnsi="Times New Roman" w:cs="Times New Roman"/>
          <w:sz w:val="24"/>
          <w:szCs w:val="24"/>
        </w:rPr>
        <w:t>. Göttingen: Verlag für angewandte Psychologie.</w:t>
      </w:r>
    </w:p>
    <w:p w14:paraId="35736B94" w14:textId="26EF3E26"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Dewe, B.</w:t>
      </w:r>
      <w:r w:rsidR="00693EEB">
        <w:rPr>
          <w:rFonts w:ascii="Times New Roman" w:hAnsi="Times New Roman" w:cs="Times New Roman"/>
          <w:sz w:val="24"/>
          <w:szCs w:val="24"/>
        </w:rPr>
        <w:t>,</w:t>
      </w:r>
      <w:r w:rsidRPr="00DC39AF">
        <w:rPr>
          <w:rFonts w:ascii="Times New Roman" w:hAnsi="Times New Roman" w:cs="Times New Roman"/>
          <w:sz w:val="24"/>
          <w:szCs w:val="24"/>
        </w:rPr>
        <w:t xml:space="preserve"> &amp; Weber, S.</w:t>
      </w:r>
      <w:r w:rsidR="00693EEB">
        <w:rPr>
          <w:rFonts w:ascii="Times New Roman" w:hAnsi="Times New Roman" w:cs="Times New Roman"/>
          <w:sz w:val="24"/>
          <w:szCs w:val="24"/>
        </w:rPr>
        <w:t xml:space="preserve"> </w:t>
      </w:r>
      <w:r w:rsidRPr="00DC39AF">
        <w:rPr>
          <w:rFonts w:ascii="Times New Roman" w:hAnsi="Times New Roman" w:cs="Times New Roman"/>
          <w:sz w:val="24"/>
          <w:szCs w:val="24"/>
        </w:rPr>
        <w:t xml:space="preserve">J. (2007). </w:t>
      </w:r>
      <w:r w:rsidRPr="00E35FCA">
        <w:rPr>
          <w:rFonts w:ascii="Times New Roman" w:hAnsi="Times New Roman" w:cs="Times New Roman"/>
          <w:i/>
          <w:sz w:val="24"/>
          <w:szCs w:val="24"/>
        </w:rPr>
        <w:t>Einführung in moderne Lernformen</w:t>
      </w:r>
      <w:r w:rsidRPr="00DC39AF">
        <w:rPr>
          <w:rFonts w:ascii="Times New Roman" w:hAnsi="Times New Roman" w:cs="Times New Roman"/>
          <w:sz w:val="24"/>
          <w:szCs w:val="24"/>
        </w:rPr>
        <w:t>. Weinheim: Beltz.</w:t>
      </w:r>
    </w:p>
    <w:p w14:paraId="27F2E6AE" w14:textId="77777777" w:rsidR="009465E8" w:rsidRPr="00DC39AF" w:rsidRDefault="009465E8" w:rsidP="00A300F1">
      <w:pPr>
        <w:rPr>
          <w:rFonts w:ascii="Times New Roman" w:hAnsi="Times New Roman" w:cs="Times New Roman"/>
          <w:sz w:val="24"/>
          <w:szCs w:val="24"/>
        </w:rPr>
      </w:pPr>
    </w:p>
    <w:p w14:paraId="2C8879DA" w14:textId="77777777" w:rsidR="009465E8" w:rsidRPr="00DC39AF" w:rsidRDefault="009465E8" w:rsidP="00A300F1">
      <w:pPr>
        <w:pStyle w:val="Listenabsatz"/>
        <w:numPr>
          <w:ilvl w:val="0"/>
          <w:numId w:val="3"/>
        </w:numPr>
        <w:ind w:left="0" w:firstLine="0"/>
        <w:rPr>
          <w:rFonts w:ascii="Times New Roman" w:hAnsi="Times New Roman" w:cs="Times New Roman"/>
          <w:b/>
          <w:sz w:val="24"/>
          <w:szCs w:val="24"/>
        </w:rPr>
      </w:pPr>
      <w:r w:rsidRPr="00DC39AF">
        <w:rPr>
          <w:rFonts w:ascii="Times New Roman" w:hAnsi="Times New Roman" w:cs="Times New Roman"/>
          <w:b/>
          <w:sz w:val="24"/>
          <w:szCs w:val="24"/>
        </w:rPr>
        <w:t>Beiträge in Herausgeberwerken</w:t>
      </w:r>
    </w:p>
    <w:p w14:paraId="0AB77578"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 xml:space="preserve">Autor(en). (Jahr). Beitragstitel. In Herausgebername(n) (Hrsg.), </w:t>
      </w:r>
      <w:r w:rsidRPr="00DC39AF">
        <w:rPr>
          <w:rFonts w:ascii="Times New Roman" w:hAnsi="Times New Roman" w:cs="Times New Roman"/>
          <w:i/>
          <w:sz w:val="24"/>
          <w:szCs w:val="24"/>
        </w:rPr>
        <w:t>Buchtitel</w:t>
      </w:r>
      <w:r w:rsidRPr="00DC39AF">
        <w:rPr>
          <w:rFonts w:ascii="Times New Roman" w:hAnsi="Times New Roman" w:cs="Times New Roman"/>
          <w:sz w:val="24"/>
          <w:szCs w:val="24"/>
        </w:rPr>
        <w:t xml:space="preserve"> (Seitenangaben).Verlagsort: Verleger.</w:t>
      </w:r>
    </w:p>
    <w:p w14:paraId="3B2224D5" w14:textId="43300EA6" w:rsidR="009465E8" w:rsidRPr="000A4DAA" w:rsidRDefault="009465E8" w:rsidP="000A4DAA">
      <w:pPr>
        <w:pBdr>
          <w:top w:val="single" w:sz="4" w:space="1" w:color="auto"/>
          <w:left w:val="single" w:sz="4" w:space="5" w:color="auto"/>
          <w:bottom w:val="single" w:sz="4" w:space="1" w:color="auto"/>
          <w:right w:val="single" w:sz="4" w:space="4" w:color="auto"/>
        </w:pBdr>
        <w:rPr>
          <w:rFonts w:ascii="Times New Roman" w:hAnsi="Times New Roman" w:cs="Times New Roman"/>
          <w:b/>
          <w:sz w:val="24"/>
          <w:szCs w:val="24"/>
        </w:rPr>
      </w:pPr>
      <w:r w:rsidRPr="00DC39AF">
        <w:rPr>
          <w:rFonts w:ascii="Times New Roman" w:hAnsi="Times New Roman" w:cs="Times New Roman"/>
          <w:sz w:val="24"/>
          <w:szCs w:val="24"/>
        </w:rPr>
        <w:t>Döbert, R.</w:t>
      </w:r>
      <w:r w:rsidR="00693EEB">
        <w:rPr>
          <w:rFonts w:ascii="Times New Roman" w:hAnsi="Times New Roman" w:cs="Times New Roman"/>
          <w:sz w:val="24"/>
          <w:szCs w:val="24"/>
        </w:rPr>
        <w:t>,</w:t>
      </w:r>
      <w:r w:rsidRPr="00DC39AF">
        <w:rPr>
          <w:rFonts w:ascii="Times New Roman" w:hAnsi="Times New Roman" w:cs="Times New Roman"/>
          <w:sz w:val="24"/>
          <w:szCs w:val="24"/>
        </w:rPr>
        <w:t xml:space="preserve"> &amp; Nunner-Winkler, G. (1984). Abwehr und Bewältigungsprozesse in normalen und kritischen Lebenssituationen. In </w:t>
      </w:r>
      <w:r w:rsidR="00CA70F3">
        <w:rPr>
          <w:rFonts w:ascii="Times New Roman" w:hAnsi="Times New Roman" w:cs="Times New Roman"/>
          <w:sz w:val="24"/>
          <w:szCs w:val="24"/>
        </w:rPr>
        <w:t xml:space="preserve">E. </w:t>
      </w:r>
      <w:r w:rsidRPr="00DC39AF">
        <w:rPr>
          <w:rFonts w:ascii="Times New Roman" w:hAnsi="Times New Roman" w:cs="Times New Roman"/>
          <w:sz w:val="24"/>
          <w:szCs w:val="24"/>
        </w:rPr>
        <w:t xml:space="preserve">Olbrich &amp; E. Todt (Hrsg.), </w:t>
      </w:r>
      <w:r w:rsidRPr="00DC39AF">
        <w:rPr>
          <w:rFonts w:ascii="Times New Roman" w:hAnsi="Times New Roman" w:cs="Times New Roman"/>
          <w:i/>
          <w:sz w:val="24"/>
          <w:szCs w:val="24"/>
        </w:rPr>
        <w:t>Probleme des Jugendalters. Neuere Sichtweisen</w:t>
      </w:r>
      <w:r w:rsidRPr="00DC39AF">
        <w:rPr>
          <w:rFonts w:ascii="Times New Roman" w:hAnsi="Times New Roman" w:cs="Times New Roman"/>
          <w:sz w:val="24"/>
          <w:szCs w:val="24"/>
        </w:rPr>
        <w:t xml:space="preserve"> (S. 25</w:t>
      </w:r>
      <w:r w:rsidR="00002049">
        <w:rPr>
          <w:rFonts w:ascii="Times New Roman" w:hAnsi="Times New Roman" w:cs="Times New Roman"/>
          <w:sz w:val="24"/>
          <w:szCs w:val="24"/>
        </w:rPr>
        <w:t>9-295). Berlin: Springer-Verla</w:t>
      </w:r>
      <w:bookmarkStart w:id="66" w:name="5"/>
      <w:bookmarkEnd w:id="66"/>
      <w:r w:rsidR="000A4DAA">
        <w:rPr>
          <w:rFonts w:ascii="Times New Roman" w:hAnsi="Times New Roman" w:cs="Times New Roman"/>
          <w:sz w:val="24"/>
          <w:szCs w:val="24"/>
        </w:rPr>
        <w:t>g.</w:t>
      </w:r>
      <w:r w:rsidRPr="000A4DAA">
        <w:rPr>
          <w:rFonts w:ascii="Times New Roman" w:hAnsi="Times New Roman" w:cs="Times New Roman"/>
          <w:b/>
          <w:sz w:val="24"/>
          <w:szCs w:val="24"/>
        </w:rPr>
        <w:t xml:space="preserve"> </w:t>
      </w:r>
    </w:p>
    <w:p w14:paraId="27EBC79D" w14:textId="77777777" w:rsidR="000A4DAA" w:rsidRDefault="000A4DAA" w:rsidP="00A300F1">
      <w:pPr>
        <w:rPr>
          <w:rFonts w:ascii="Times New Roman" w:hAnsi="Times New Roman" w:cs="Times New Roman"/>
          <w:sz w:val="24"/>
          <w:szCs w:val="24"/>
          <w:u w:val="single"/>
        </w:rPr>
      </w:pPr>
    </w:p>
    <w:p w14:paraId="1B558969" w14:textId="77777777" w:rsidR="000A4DAA" w:rsidRPr="000A4DAA" w:rsidRDefault="000A4DAA" w:rsidP="000A4DAA">
      <w:pPr>
        <w:pStyle w:val="Listenabsatz"/>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A4DAA">
        <w:rPr>
          <w:rFonts w:ascii="Times New Roman" w:hAnsi="Times New Roman" w:cs="Times New Roman"/>
          <w:b/>
          <w:sz w:val="24"/>
          <w:szCs w:val="24"/>
        </w:rPr>
        <w:t>Online-Publikationen</w:t>
      </w:r>
    </w:p>
    <w:p w14:paraId="3B853D8A" w14:textId="77777777" w:rsidR="009465E8" w:rsidRPr="00DC39AF" w:rsidRDefault="009465E8" w:rsidP="00A300F1">
      <w:pPr>
        <w:rPr>
          <w:rFonts w:ascii="Times New Roman" w:hAnsi="Times New Roman" w:cs="Times New Roman"/>
          <w:sz w:val="24"/>
          <w:szCs w:val="24"/>
          <w:u w:val="single"/>
        </w:rPr>
      </w:pPr>
      <w:r w:rsidRPr="00DC39AF">
        <w:rPr>
          <w:rFonts w:ascii="Times New Roman" w:hAnsi="Times New Roman" w:cs="Times New Roman"/>
          <w:sz w:val="24"/>
          <w:szCs w:val="24"/>
          <w:u w:val="single"/>
        </w:rPr>
        <w:t>Artikel aus einer Online-Datenbank:</w:t>
      </w:r>
    </w:p>
    <w:p w14:paraId="01969A0C" w14:textId="77777777" w:rsidR="009465E8" w:rsidRPr="00DC39AF" w:rsidRDefault="009465E8" w:rsidP="00A300F1">
      <w:pPr>
        <w:pStyle w:val="Listenabsatz"/>
        <w:numPr>
          <w:ilvl w:val="0"/>
          <w:numId w:val="5"/>
        </w:numPr>
        <w:ind w:left="0" w:firstLine="0"/>
        <w:rPr>
          <w:rFonts w:ascii="Times New Roman" w:hAnsi="Times New Roman" w:cs="Times New Roman"/>
          <w:sz w:val="24"/>
          <w:szCs w:val="24"/>
        </w:rPr>
      </w:pPr>
      <w:r w:rsidRPr="00DC39AF">
        <w:rPr>
          <w:rFonts w:ascii="Times New Roman" w:hAnsi="Times New Roman" w:cs="Times New Roman"/>
          <w:sz w:val="24"/>
          <w:szCs w:val="24"/>
        </w:rPr>
        <w:t>Wenn doi (=Digital Object Indentifier) vorhanden:</w:t>
      </w:r>
    </w:p>
    <w:p w14:paraId="09A079B5"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 xml:space="preserve">Autor(en). (Jahr der letzten Änderung des Copyright). Titel des Artikels. </w:t>
      </w:r>
      <w:r w:rsidRPr="00DC39AF">
        <w:rPr>
          <w:rFonts w:ascii="Times New Roman" w:hAnsi="Times New Roman" w:cs="Times New Roman"/>
          <w:i/>
          <w:sz w:val="24"/>
          <w:szCs w:val="24"/>
        </w:rPr>
        <w:t>Name der Zeitschrift</w:t>
      </w:r>
      <w:r w:rsidRPr="00DC39AF">
        <w:rPr>
          <w:rFonts w:ascii="Times New Roman" w:hAnsi="Times New Roman" w:cs="Times New Roman"/>
          <w:sz w:val="24"/>
          <w:szCs w:val="24"/>
        </w:rPr>
        <w:t>, Band, Seitenangaben. doi: …</w:t>
      </w:r>
    </w:p>
    <w:p w14:paraId="6C69C2D5" w14:textId="47AA72A5" w:rsidR="009465E8" w:rsidRPr="00DC39AF" w:rsidRDefault="009465E8" w:rsidP="00A300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US"/>
        </w:rPr>
      </w:pPr>
      <w:r w:rsidRPr="00DC39AF">
        <w:rPr>
          <w:rFonts w:ascii="Times New Roman" w:hAnsi="Times New Roman" w:cs="Times New Roman"/>
          <w:sz w:val="24"/>
          <w:szCs w:val="24"/>
          <w:lang w:val="en-US"/>
        </w:rPr>
        <w:t xml:space="preserve">Senior, B., &amp; Swailes, S. (2007). Inside management teams: Developing a teamwork survey instrument. </w:t>
      </w:r>
      <w:r w:rsidRPr="00DC39AF">
        <w:rPr>
          <w:rFonts w:ascii="Times New Roman" w:hAnsi="Times New Roman" w:cs="Times New Roman"/>
          <w:i/>
          <w:iCs/>
          <w:sz w:val="24"/>
          <w:szCs w:val="24"/>
          <w:lang w:val="en-US"/>
        </w:rPr>
        <w:t xml:space="preserve">British Journal of Management, 18, </w:t>
      </w:r>
      <w:r w:rsidRPr="00DC39AF">
        <w:rPr>
          <w:rFonts w:ascii="Times New Roman" w:hAnsi="Times New Roman" w:cs="Times New Roman"/>
          <w:sz w:val="24"/>
          <w:szCs w:val="24"/>
          <w:lang w:val="en-US"/>
        </w:rPr>
        <w:t>138-153. doi:10.1111/j.1467</w:t>
      </w:r>
      <w:r w:rsidR="00693EEB">
        <w:rPr>
          <w:rFonts w:ascii="Times New Roman" w:hAnsi="Times New Roman" w:cs="Times New Roman"/>
          <w:sz w:val="24"/>
          <w:szCs w:val="24"/>
          <w:lang w:val="en-US"/>
        </w:rPr>
        <w:t>-8551.2006.00507</w:t>
      </w:r>
    </w:p>
    <w:p w14:paraId="306465EB" w14:textId="77777777" w:rsidR="009465E8" w:rsidRPr="00DC39AF" w:rsidRDefault="009465E8" w:rsidP="00A300F1">
      <w:pPr>
        <w:rPr>
          <w:rFonts w:ascii="Times New Roman" w:hAnsi="Times New Roman" w:cs="Times New Roman"/>
          <w:sz w:val="24"/>
          <w:szCs w:val="24"/>
          <w:lang w:val="en-US"/>
        </w:rPr>
      </w:pPr>
    </w:p>
    <w:p w14:paraId="16A6C642" w14:textId="77777777" w:rsidR="009465E8" w:rsidRPr="00DC39AF" w:rsidRDefault="009465E8" w:rsidP="00A300F1">
      <w:pPr>
        <w:pStyle w:val="Listenabsatz"/>
        <w:numPr>
          <w:ilvl w:val="0"/>
          <w:numId w:val="5"/>
        </w:numPr>
        <w:ind w:left="0" w:firstLine="0"/>
        <w:rPr>
          <w:rFonts w:ascii="Times New Roman" w:hAnsi="Times New Roman" w:cs="Times New Roman"/>
          <w:sz w:val="24"/>
          <w:szCs w:val="24"/>
          <w:lang w:val="en-US"/>
        </w:rPr>
      </w:pPr>
      <w:r w:rsidRPr="00DC39AF">
        <w:rPr>
          <w:rFonts w:ascii="Times New Roman" w:hAnsi="Times New Roman" w:cs="Times New Roman"/>
          <w:sz w:val="24"/>
          <w:szCs w:val="24"/>
          <w:lang w:val="en-US"/>
        </w:rPr>
        <w:t>wenn doi nicht vorhanden:</w:t>
      </w:r>
    </w:p>
    <w:p w14:paraId="17109C4F" w14:textId="77777777" w:rsidR="009465E8" w:rsidRPr="00DC39AF" w:rsidRDefault="009465E8" w:rsidP="00A300F1">
      <w:pPr>
        <w:autoSpaceDE w:val="0"/>
        <w:autoSpaceDN w:val="0"/>
        <w:adjustRightInd w:val="0"/>
        <w:spacing w:after="0" w:line="240" w:lineRule="auto"/>
        <w:jc w:val="both"/>
        <w:rPr>
          <w:rFonts w:ascii="Times New Roman" w:hAnsi="Times New Roman" w:cs="Times New Roman"/>
          <w:sz w:val="24"/>
          <w:szCs w:val="24"/>
        </w:rPr>
      </w:pPr>
      <w:r w:rsidRPr="00DC39AF">
        <w:rPr>
          <w:rFonts w:ascii="Times New Roman" w:hAnsi="Times New Roman" w:cs="Times New Roman"/>
          <w:sz w:val="24"/>
          <w:szCs w:val="24"/>
        </w:rPr>
        <w:t xml:space="preserve">Autor(en). (Jahr der letzten Änderung des Copyright). Titel des Artikels. </w:t>
      </w:r>
      <w:r w:rsidRPr="00DC39AF">
        <w:rPr>
          <w:rFonts w:ascii="Times New Roman" w:hAnsi="Times New Roman" w:cs="Times New Roman"/>
          <w:i/>
          <w:sz w:val="24"/>
          <w:szCs w:val="24"/>
        </w:rPr>
        <w:t>Name der Zeitschrift</w:t>
      </w:r>
      <w:r w:rsidRPr="00DC39AF">
        <w:rPr>
          <w:rFonts w:ascii="Times New Roman" w:hAnsi="Times New Roman" w:cs="Times New Roman"/>
          <w:sz w:val="24"/>
          <w:szCs w:val="24"/>
        </w:rPr>
        <w:t>, Band, Seitenangab</w:t>
      </w:r>
      <w:r w:rsidR="00E97A75">
        <w:rPr>
          <w:rFonts w:ascii="Times New Roman" w:hAnsi="Times New Roman" w:cs="Times New Roman"/>
          <w:sz w:val="24"/>
          <w:szCs w:val="24"/>
        </w:rPr>
        <w:t xml:space="preserve">en. </w:t>
      </w:r>
      <w:r w:rsidR="00FB5343">
        <w:rPr>
          <w:rFonts w:ascii="Times New Roman" w:hAnsi="Times New Roman" w:cs="Times New Roman"/>
          <w:sz w:val="24"/>
          <w:szCs w:val="24"/>
        </w:rPr>
        <w:t>V</w:t>
      </w:r>
      <w:r w:rsidR="00FB5343" w:rsidRPr="00DC39AF">
        <w:rPr>
          <w:rFonts w:ascii="Times New Roman" w:hAnsi="Times New Roman" w:cs="Times New Roman"/>
          <w:sz w:val="24"/>
          <w:szCs w:val="24"/>
        </w:rPr>
        <w:t>erfügbar unter</w:t>
      </w:r>
      <w:r w:rsidR="00FF584B">
        <w:rPr>
          <w:rFonts w:ascii="Times New Roman" w:hAnsi="Times New Roman" w:cs="Times New Roman"/>
          <w:sz w:val="24"/>
          <w:szCs w:val="24"/>
        </w:rPr>
        <w:t>:</w:t>
      </w:r>
      <w:r w:rsidR="00FB5343">
        <w:rPr>
          <w:rFonts w:ascii="Times New Roman" w:hAnsi="Times New Roman" w:cs="Times New Roman"/>
          <w:sz w:val="24"/>
          <w:szCs w:val="24"/>
        </w:rPr>
        <w:t xml:space="preserve"> </w:t>
      </w:r>
      <w:r w:rsidR="00E97A75">
        <w:rPr>
          <w:rFonts w:ascii="Times New Roman" w:hAnsi="Times New Roman" w:cs="Times New Roman"/>
          <w:sz w:val="24"/>
          <w:szCs w:val="24"/>
        </w:rPr>
        <w:t xml:space="preserve">http://... </w:t>
      </w:r>
      <w:r w:rsidRPr="00DC39AF">
        <w:rPr>
          <w:rFonts w:ascii="Times New Roman" w:hAnsi="Times New Roman" w:cs="Times New Roman"/>
          <w:sz w:val="24"/>
          <w:szCs w:val="24"/>
        </w:rPr>
        <w:t xml:space="preserve">(bei </w:t>
      </w:r>
      <w:r w:rsidR="00FF584B">
        <w:rPr>
          <w:rFonts w:ascii="Times New Roman" w:hAnsi="Times New Roman" w:cs="Times New Roman"/>
          <w:sz w:val="24"/>
          <w:szCs w:val="24"/>
        </w:rPr>
        <w:t>englischen</w:t>
      </w:r>
      <w:r w:rsidRPr="00DC39AF">
        <w:rPr>
          <w:rFonts w:ascii="Times New Roman" w:hAnsi="Times New Roman" w:cs="Times New Roman"/>
          <w:sz w:val="24"/>
          <w:szCs w:val="24"/>
        </w:rPr>
        <w:t xml:space="preserve"> Artikeln: </w:t>
      </w:r>
      <w:r w:rsidR="00FF584B">
        <w:rPr>
          <w:rFonts w:ascii="Times New Roman" w:hAnsi="Times New Roman" w:cs="Times New Roman"/>
          <w:sz w:val="24"/>
          <w:szCs w:val="24"/>
        </w:rPr>
        <w:t>retrieved from:</w:t>
      </w:r>
      <w:r w:rsidRPr="00DC39AF">
        <w:rPr>
          <w:rFonts w:ascii="Times New Roman" w:hAnsi="Times New Roman" w:cs="Times New Roman"/>
          <w:sz w:val="24"/>
          <w:szCs w:val="24"/>
        </w:rPr>
        <w:t>…)</w:t>
      </w:r>
    </w:p>
    <w:p w14:paraId="73493D5E" w14:textId="77777777" w:rsidR="009465E8" w:rsidRPr="00DC39AF" w:rsidRDefault="009465E8" w:rsidP="00A300F1">
      <w:pPr>
        <w:autoSpaceDE w:val="0"/>
        <w:autoSpaceDN w:val="0"/>
        <w:adjustRightInd w:val="0"/>
        <w:spacing w:after="0" w:line="240" w:lineRule="auto"/>
        <w:rPr>
          <w:rFonts w:ascii="Times New Roman" w:hAnsi="Times New Roman" w:cs="Times New Roman"/>
          <w:sz w:val="24"/>
          <w:szCs w:val="24"/>
        </w:rPr>
      </w:pPr>
    </w:p>
    <w:p w14:paraId="0E4A04DD" w14:textId="3BB3ACCC" w:rsidR="009465E8" w:rsidRPr="00DC39AF" w:rsidRDefault="009465E8" w:rsidP="008A0A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US"/>
        </w:rPr>
      </w:pPr>
      <w:r w:rsidRPr="00671263">
        <w:rPr>
          <w:rFonts w:ascii="Times New Roman" w:hAnsi="Times New Roman" w:cs="Times New Roman"/>
          <w:sz w:val="24"/>
          <w:szCs w:val="24"/>
        </w:rPr>
        <w:t xml:space="preserve">Koo, D. J., Chitwoode, D. D., &amp; Sanchez, J. (2008). </w:t>
      </w:r>
      <w:r w:rsidRPr="00DC39AF">
        <w:rPr>
          <w:rFonts w:ascii="Times New Roman" w:hAnsi="Times New Roman" w:cs="Times New Roman"/>
          <w:sz w:val="24"/>
          <w:szCs w:val="24"/>
          <w:lang w:val="en-US"/>
        </w:rPr>
        <w:t xml:space="preserve">Violent victimization and the routine activities/lifestyle of active drug users. </w:t>
      </w:r>
      <w:r w:rsidRPr="00DC39AF">
        <w:rPr>
          <w:rFonts w:ascii="Times New Roman" w:hAnsi="Times New Roman" w:cs="Times New Roman"/>
          <w:i/>
          <w:iCs/>
          <w:sz w:val="24"/>
          <w:szCs w:val="24"/>
          <w:lang w:val="en-US"/>
        </w:rPr>
        <w:t>Journal</w:t>
      </w:r>
      <w:r w:rsidRPr="00DC39AF">
        <w:rPr>
          <w:rFonts w:ascii="Times New Roman" w:hAnsi="Times New Roman" w:cs="Times New Roman"/>
          <w:sz w:val="24"/>
          <w:szCs w:val="24"/>
          <w:lang w:val="en-US"/>
        </w:rPr>
        <w:t xml:space="preserve"> </w:t>
      </w:r>
      <w:r w:rsidRPr="00DC39AF">
        <w:rPr>
          <w:rFonts w:ascii="Times New Roman" w:hAnsi="Times New Roman" w:cs="Times New Roman"/>
          <w:i/>
          <w:iCs/>
          <w:sz w:val="24"/>
          <w:szCs w:val="24"/>
          <w:lang w:val="en-US"/>
        </w:rPr>
        <w:t xml:space="preserve">of Drug Issues, 38, </w:t>
      </w:r>
      <w:r w:rsidR="00693EEB">
        <w:rPr>
          <w:rFonts w:ascii="Times New Roman" w:hAnsi="Times New Roman" w:cs="Times New Roman"/>
          <w:sz w:val="24"/>
          <w:szCs w:val="24"/>
          <w:lang w:val="en-US"/>
        </w:rPr>
        <w:t xml:space="preserve">1105-1137. Retrieved from </w:t>
      </w:r>
      <w:r w:rsidRPr="00DC39AF">
        <w:rPr>
          <w:rFonts w:ascii="Times New Roman" w:hAnsi="Times New Roman" w:cs="Times New Roman"/>
          <w:sz w:val="24"/>
          <w:szCs w:val="24"/>
          <w:lang w:val="en-US"/>
        </w:rPr>
        <w:t>http://www2 .criminology.fsu.edu/~jdi/</w:t>
      </w:r>
    </w:p>
    <w:p w14:paraId="42167D5A" w14:textId="77777777" w:rsidR="008A0AE1" w:rsidRDefault="008A0AE1" w:rsidP="00A300F1">
      <w:pPr>
        <w:autoSpaceDE w:val="0"/>
        <w:autoSpaceDN w:val="0"/>
        <w:adjustRightInd w:val="0"/>
        <w:spacing w:after="0" w:line="240" w:lineRule="auto"/>
        <w:rPr>
          <w:rFonts w:ascii="Times New Roman" w:hAnsi="Times New Roman" w:cs="Times New Roman"/>
          <w:sz w:val="24"/>
          <w:szCs w:val="24"/>
          <w:lang w:val="en-US"/>
        </w:rPr>
      </w:pPr>
    </w:p>
    <w:p w14:paraId="73D3B75D" w14:textId="77777777" w:rsidR="008A0AE1" w:rsidRDefault="008A0AE1" w:rsidP="00A300F1">
      <w:pPr>
        <w:autoSpaceDE w:val="0"/>
        <w:autoSpaceDN w:val="0"/>
        <w:adjustRightInd w:val="0"/>
        <w:spacing w:after="0" w:line="240" w:lineRule="auto"/>
        <w:rPr>
          <w:rFonts w:ascii="Times New Roman" w:hAnsi="Times New Roman" w:cs="Times New Roman"/>
          <w:sz w:val="24"/>
          <w:szCs w:val="24"/>
          <w:lang w:val="en-US"/>
        </w:rPr>
      </w:pPr>
    </w:p>
    <w:p w14:paraId="703FE874" w14:textId="77777777" w:rsidR="00C4159F" w:rsidRDefault="00C4159F" w:rsidP="00A300F1">
      <w:pPr>
        <w:autoSpaceDE w:val="0"/>
        <w:autoSpaceDN w:val="0"/>
        <w:adjustRightInd w:val="0"/>
        <w:spacing w:after="0" w:line="240" w:lineRule="auto"/>
        <w:rPr>
          <w:rFonts w:ascii="Times New Roman" w:hAnsi="Times New Roman" w:cs="Times New Roman"/>
          <w:sz w:val="24"/>
          <w:szCs w:val="24"/>
          <w:lang w:val="en-US"/>
        </w:rPr>
      </w:pPr>
    </w:p>
    <w:p w14:paraId="1C2E6A8A" w14:textId="77777777" w:rsidR="008A0AE1" w:rsidRPr="00DC39AF" w:rsidRDefault="008A0AE1" w:rsidP="00A300F1">
      <w:pPr>
        <w:autoSpaceDE w:val="0"/>
        <w:autoSpaceDN w:val="0"/>
        <w:adjustRightInd w:val="0"/>
        <w:spacing w:after="0" w:line="240" w:lineRule="auto"/>
        <w:rPr>
          <w:rFonts w:ascii="Times New Roman" w:hAnsi="Times New Roman" w:cs="Times New Roman"/>
          <w:sz w:val="24"/>
          <w:szCs w:val="24"/>
          <w:lang w:val="en-US"/>
        </w:rPr>
      </w:pPr>
    </w:p>
    <w:p w14:paraId="45EAB622" w14:textId="77777777" w:rsidR="00E46EC3" w:rsidRPr="00DC39AF" w:rsidRDefault="00E46EC3" w:rsidP="00A300F1">
      <w:pPr>
        <w:autoSpaceDE w:val="0"/>
        <w:autoSpaceDN w:val="0"/>
        <w:adjustRightInd w:val="0"/>
        <w:spacing w:after="0" w:line="240" w:lineRule="auto"/>
        <w:rPr>
          <w:rFonts w:ascii="Times New Roman" w:hAnsi="Times New Roman" w:cs="Times New Roman"/>
          <w:sz w:val="24"/>
          <w:szCs w:val="24"/>
          <w:lang w:val="en-US"/>
        </w:rPr>
      </w:pPr>
    </w:p>
    <w:p w14:paraId="4873E017" w14:textId="77777777" w:rsidR="009465E8" w:rsidRPr="00DC39AF" w:rsidRDefault="009465E8" w:rsidP="00A300F1">
      <w:pPr>
        <w:autoSpaceDE w:val="0"/>
        <w:autoSpaceDN w:val="0"/>
        <w:adjustRightInd w:val="0"/>
        <w:spacing w:after="0" w:line="240" w:lineRule="auto"/>
        <w:rPr>
          <w:rFonts w:ascii="Times New Roman" w:hAnsi="Times New Roman" w:cs="Times New Roman"/>
          <w:bCs/>
          <w:sz w:val="24"/>
          <w:szCs w:val="24"/>
          <w:u w:val="single"/>
        </w:rPr>
      </w:pPr>
      <w:r w:rsidRPr="00DC39AF">
        <w:rPr>
          <w:rFonts w:ascii="Times New Roman" w:hAnsi="Times New Roman" w:cs="Times New Roman"/>
          <w:bCs/>
          <w:sz w:val="24"/>
          <w:szCs w:val="24"/>
          <w:u w:val="single"/>
        </w:rPr>
        <w:t>Artikel aus einem Online-Magazin</w:t>
      </w:r>
    </w:p>
    <w:p w14:paraId="2068A035" w14:textId="77777777" w:rsidR="009465E8" w:rsidRPr="00DC39AF" w:rsidRDefault="009465E8" w:rsidP="00A300F1">
      <w:pPr>
        <w:autoSpaceDE w:val="0"/>
        <w:autoSpaceDN w:val="0"/>
        <w:adjustRightInd w:val="0"/>
        <w:spacing w:after="0" w:line="240" w:lineRule="auto"/>
        <w:rPr>
          <w:rFonts w:ascii="Times New Roman" w:hAnsi="Times New Roman" w:cs="Times New Roman"/>
          <w:bCs/>
          <w:sz w:val="24"/>
          <w:szCs w:val="24"/>
          <w:u w:val="single"/>
        </w:rPr>
      </w:pPr>
    </w:p>
    <w:p w14:paraId="68D6E087" w14:textId="77777777" w:rsidR="009465E8" w:rsidRPr="00DC39AF" w:rsidRDefault="009465E8" w:rsidP="00A300F1">
      <w:pPr>
        <w:autoSpaceDE w:val="0"/>
        <w:autoSpaceDN w:val="0"/>
        <w:adjustRightInd w:val="0"/>
        <w:spacing w:after="0" w:line="240" w:lineRule="auto"/>
        <w:jc w:val="both"/>
        <w:rPr>
          <w:rFonts w:ascii="Times New Roman" w:hAnsi="Times New Roman" w:cs="Times New Roman"/>
          <w:sz w:val="24"/>
          <w:szCs w:val="24"/>
        </w:rPr>
      </w:pPr>
      <w:r w:rsidRPr="00DC39AF">
        <w:rPr>
          <w:rFonts w:ascii="Times New Roman" w:hAnsi="Times New Roman" w:cs="Times New Roman"/>
          <w:sz w:val="24"/>
          <w:szCs w:val="24"/>
        </w:rPr>
        <w:t xml:space="preserve">Autor(en). (Jahr der letzten Änderung des Copyright, Datum des Abrufs). Titel des Artikels. </w:t>
      </w:r>
      <w:r w:rsidRPr="00DC39AF">
        <w:rPr>
          <w:rFonts w:ascii="Times New Roman" w:hAnsi="Times New Roman" w:cs="Times New Roman"/>
          <w:i/>
          <w:sz w:val="24"/>
          <w:szCs w:val="24"/>
        </w:rPr>
        <w:t>Name der Zeitschrift</w:t>
      </w:r>
      <w:r w:rsidRPr="00DC39AF">
        <w:rPr>
          <w:rFonts w:ascii="Times New Roman" w:hAnsi="Times New Roman" w:cs="Times New Roman"/>
          <w:sz w:val="24"/>
          <w:szCs w:val="24"/>
        </w:rPr>
        <w:t xml:space="preserve">, Band, Seitenangaben. </w:t>
      </w:r>
      <w:r w:rsidR="00FF584B">
        <w:rPr>
          <w:rFonts w:ascii="Times New Roman" w:hAnsi="Times New Roman" w:cs="Times New Roman"/>
          <w:sz w:val="24"/>
          <w:szCs w:val="24"/>
        </w:rPr>
        <w:t>Verfügbar unter</w:t>
      </w:r>
      <w:r w:rsidRPr="00DC39AF">
        <w:rPr>
          <w:rFonts w:ascii="Times New Roman" w:hAnsi="Times New Roman" w:cs="Times New Roman"/>
          <w:sz w:val="24"/>
          <w:szCs w:val="24"/>
        </w:rPr>
        <w:t xml:space="preserve"> http://...</w:t>
      </w:r>
      <w:r w:rsidR="00FF584B" w:rsidRPr="00FF584B">
        <w:t xml:space="preserve"> </w:t>
      </w:r>
      <w:r w:rsidR="00FF584B" w:rsidRPr="00FF584B">
        <w:rPr>
          <w:rFonts w:ascii="Times New Roman" w:hAnsi="Times New Roman" w:cs="Times New Roman"/>
          <w:sz w:val="24"/>
          <w:szCs w:val="24"/>
        </w:rPr>
        <w:t>(bei englischen Artikeln: retrieved from:…)</w:t>
      </w:r>
    </w:p>
    <w:p w14:paraId="16707BA1" w14:textId="77777777" w:rsidR="009465E8" w:rsidRPr="00DC39AF" w:rsidRDefault="009465E8" w:rsidP="00A300F1">
      <w:pPr>
        <w:autoSpaceDE w:val="0"/>
        <w:autoSpaceDN w:val="0"/>
        <w:adjustRightInd w:val="0"/>
        <w:spacing w:after="0" w:line="240" w:lineRule="auto"/>
        <w:rPr>
          <w:rFonts w:ascii="Times New Roman" w:hAnsi="Times New Roman" w:cs="Times New Roman"/>
          <w:b/>
          <w:bCs/>
          <w:sz w:val="24"/>
          <w:szCs w:val="24"/>
        </w:rPr>
      </w:pPr>
    </w:p>
    <w:p w14:paraId="74438822" w14:textId="77777777" w:rsidR="009465E8" w:rsidRPr="00693EEB" w:rsidRDefault="009465E8" w:rsidP="008A0AE1">
      <w:pPr>
        <w:pBdr>
          <w:top w:val="single" w:sz="4" w:space="1" w:color="auto"/>
          <w:left w:val="single" w:sz="4" w:space="4" w:color="auto"/>
          <w:bottom w:val="single" w:sz="4" w:space="3" w:color="auto"/>
          <w:right w:val="single" w:sz="4" w:space="4" w:color="auto"/>
        </w:pBdr>
        <w:autoSpaceDE w:val="0"/>
        <w:autoSpaceDN w:val="0"/>
        <w:adjustRightInd w:val="0"/>
        <w:spacing w:after="0" w:line="240" w:lineRule="auto"/>
        <w:rPr>
          <w:rFonts w:ascii="Times New Roman" w:hAnsi="Times New Roman" w:cs="Times New Roman"/>
          <w:sz w:val="24"/>
          <w:szCs w:val="24"/>
          <w:lang w:val="en-US"/>
        </w:rPr>
      </w:pPr>
      <w:r w:rsidRPr="00671263">
        <w:rPr>
          <w:rFonts w:ascii="Times New Roman" w:hAnsi="Times New Roman" w:cs="Times New Roman"/>
          <w:sz w:val="24"/>
          <w:szCs w:val="24"/>
        </w:rPr>
        <w:t xml:space="preserve">Lodewijkx, H. F. M. (2001, May 23). </w:t>
      </w:r>
      <w:r w:rsidRPr="00DC39AF">
        <w:rPr>
          <w:rFonts w:ascii="Times New Roman" w:hAnsi="Times New Roman" w:cs="Times New Roman"/>
          <w:sz w:val="24"/>
          <w:szCs w:val="24"/>
          <w:lang w:val="en-US"/>
        </w:rPr>
        <w:t xml:space="preserve">Individual-group continuity in cooperation and competition under varying communication conditions. </w:t>
      </w:r>
      <w:r w:rsidRPr="00DC39AF">
        <w:rPr>
          <w:rFonts w:ascii="Times New Roman" w:hAnsi="Times New Roman" w:cs="Times New Roman"/>
          <w:i/>
          <w:iCs/>
          <w:sz w:val="24"/>
          <w:szCs w:val="24"/>
          <w:lang w:val="en-US"/>
        </w:rPr>
        <w:t>Current Issues in Social Psychology, 6</w:t>
      </w:r>
      <w:r w:rsidRPr="00DC39AF">
        <w:rPr>
          <w:rFonts w:ascii="Times New Roman" w:hAnsi="Times New Roman" w:cs="Times New Roman"/>
          <w:sz w:val="24"/>
          <w:szCs w:val="24"/>
          <w:lang w:val="en-US"/>
        </w:rPr>
        <w:t xml:space="preserve">(12), 166-182. Retrieved from </w:t>
      </w:r>
      <w:r w:rsidRPr="00693EEB">
        <w:rPr>
          <w:rFonts w:ascii="Times New Roman" w:hAnsi="Times New Roman" w:cs="Times New Roman"/>
          <w:sz w:val="24"/>
          <w:szCs w:val="24"/>
          <w:lang w:val="en-US"/>
        </w:rPr>
        <w:t>http://www.uiowa.edu/~grpproc/crisp/crisp.6.12.htm</w:t>
      </w:r>
    </w:p>
    <w:p w14:paraId="5DCA667A" w14:textId="77777777" w:rsidR="009465E8" w:rsidRPr="00DC39AF" w:rsidRDefault="009465E8" w:rsidP="00A300F1">
      <w:pPr>
        <w:autoSpaceDE w:val="0"/>
        <w:autoSpaceDN w:val="0"/>
        <w:adjustRightInd w:val="0"/>
        <w:spacing w:after="0" w:line="240" w:lineRule="auto"/>
        <w:rPr>
          <w:rFonts w:ascii="Times New Roman" w:hAnsi="Times New Roman" w:cs="Times New Roman"/>
          <w:sz w:val="24"/>
          <w:szCs w:val="24"/>
          <w:lang w:val="en-US"/>
        </w:rPr>
      </w:pPr>
    </w:p>
    <w:p w14:paraId="38CA4657" w14:textId="386C0B82" w:rsidR="009465E8" w:rsidRPr="002B725C" w:rsidRDefault="002B725C" w:rsidP="002B725C">
      <w:pPr>
        <w:pStyle w:val="Listenabsatz"/>
        <w:numPr>
          <w:ilvl w:val="0"/>
          <w:numId w:val="3"/>
        </w:numPr>
        <w:autoSpaceDE w:val="0"/>
        <w:autoSpaceDN w:val="0"/>
        <w:adjustRightInd w:val="0"/>
        <w:spacing w:after="0" w:line="240" w:lineRule="auto"/>
        <w:rPr>
          <w:rFonts w:ascii="Times New Roman" w:hAnsi="Times New Roman" w:cs="Times New Roman"/>
          <w:b/>
          <w:sz w:val="24"/>
          <w:szCs w:val="24"/>
          <w:lang w:val="en-US"/>
        </w:rPr>
      </w:pPr>
      <w:r w:rsidRPr="002B725C">
        <w:rPr>
          <w:rFonts w:ascii="Times New Roman" w:hAnsi="Times New Roman" w:cs="Times New Roman"/>
          <w:b/>
          <w:sz w:val="24"/>
          <w:szCs w:val="24"/>
          <w:lang w:val="en-US"/>
        </w:rPr>
        <w:t>sonstige Online-Quellen</w:t>
      </w:r>
    </w:p>
    <w:p w14:paraId="06D053D4" w14:textId="77777777" w:rsidR="002B725C" w:rsidRDefault="002B725C" w:rsidP="002B725C">
      <w:pPr>
        <w:autoSpaceDE w:val="0"/>
        <w:autoSpaceDN w:val="0"/>
        <w:adjustRightInd w:val="0"/>
        <w:spacing w:after="0" w:line="240" w:lineRule="auto"/>
        <w:rPr>
          <w:rFonts w:ascii="Times New Roman" w:hAnsi="Times New Roman" w:cs="Times New Roman"/>
          <w:sz w:val="24"/>
          <w:szCs w:val="24"/>
          <w:lang w:val="en-US"/>
        </w:rPr>
      </w:pPr>
    </w:p>
    <w:p w14:paraId="7893EB53" w14:textId="3AA3CCEF" w:rsidR="002B725C" w:rsidRPr="004525AE" w:rsidRDefault="002B725C" w:rsidP="00B274F5">
      <w:pPr>
        <w:autoSpaceDE w:val="0"/>
        <w:autoSpaceDN w:val="0"/>
        <w:adjustRightInd w:val="0"/>
        <w:spacing w:after="0"/>
        <w:jc w:val="both"/>
        <w:rPr>
          <w:rFonts w:ascii="Times New Roman" w:hAnsi="Times New Roman" w:cs="Times New Roman"/>
          <w:sz w:val="24"/>
          <w:szCs w:val="24"/>
        </w:rPr>
      </w:pPr>
      <w:r w:rsidRPr="004525AE">
        <w:rPr>
          <w:rFonts w:ascii="Times New Roman" w:hAnsi="Times New Roman" w:cs="Times New Roman"/>
          <w:sz w:val="24"/>
          <w:szCs w:val="24"/>
        </w:rPr>
        <w:t>Alle Online-Quellen die keine Publikation sind und somit kein Publikationsdatum</w:t>
      </w:r>
      <w:r w:rsidR="008A0AE1" w:rsidRPr="004525AE">
        <w:rPr>
          <w:rFonts w:ascii="Times New Roman" w:hAnsi="Times New Roman" w:cs="Times New Roman"/>
          <w:sz w:val="24"/>
          <w:szCs w:val="24"/>
        </w:rPr>
        <w:t xml:space="preserve"> haben</w:t>
      </w:r>
      <w:r w:rsidRPr="004525AE">
        <w:rPr>
          <w:rFonts w:ascii="Times New Roman" w:hAnsi="Times New Roman" w:cs="Times New Roman"/>
          <w:sz w:val="24"/>
          <w:szCs w:val="24"/>
        </w:rPr>
        <w:t xml:space="preserve">, können potentiell jederzeit verändert </w:t>
      </w:r>
      <w:r w:rsidR="008A0AE1" w:rsidRPr="004525AE">
        <w:rPr>
          <w:rFonts w:ascii="Times New Roman" w:hAnsi="Times New Roman" w:cs="Times New Roman"/>
          <w:sz w:val="24"/>
          <w:szCs w:val="24"/>
        </w:rPr>
        <w:t>we</w:t>
      </w:r>
      <w:r w:rsidRPr="004525AE">
        <w:rPr>
          <w:rFonts w:ascii="Times New Roman" w:hAnsi="Times New Roman" w:cs="Times New Roman"/>
          <w:sz w:val="24"/>
          <w:szCs w:val="24"/>
        </w:rPr>
        <w:t>rden</w:t>
      </w:r>
      <w:r w:rsidR="008A0AE1" w:rsidRPr="004525AE">
        <w:rPr>
          <w:rFonts w:ascii="Times New Roman" w:hAnsi="Times New Roman" w:cs="Times New Roman"/>
          <w:sz w:val="24"/>
          <w:szCs w:val="24"/>
        </w:rPr>
        <w:t xml:space="preserve">. Daher wird zu derartigen Quellen das Abrufdatum, zusätzlich zur URL der Seite angegeben. Online-Quellen ohne Autor sind möglichst zu vermeiden. </w:t>
      </w:r>
    </w:p>
    <w:p w14:paraId="793FBF6C" w14:textId="77777777" w:rsidR="008A0AE1" w:rsidRPr="004525AE" w:rsidRDefault="008A0AE1" w:rsidP="002B725C">
      <w:pPr>
        <w:autoSpaceDE w:val="0"/>
        <w:autoSpaceDN w:val="0"/>
        <w:adjustRightInd w:val="0"/>
        <w:spacing w:after="0" w:line="240" w:lineRule="auto"/>
        <w:rPr>
          <w:rFonts w:ascii="Times New Roman" w:hAnsi="Times New Roman" w:cs="Times New Roman"/>
          <w:sz w:val="24"/>
          <w:szCs w:val="24"/>
        </w:rPr>
      </w:pPr>
    </w:p>
    <w:p w14:paraId="2E055313" w14:textId="70A46440" w:rsidR="008A0AE1" w:rsidRPr="004525AE" w:rsidRDefault="008A0AE1" w:rsidP="008A0A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4525AE">
        <w:rPr>
          <w:rFonts w:ascii="Times New Roman" w:hAnsi="Times New Roman" w:cs="Times New Roman"/>
          <w:sz w:val="24"/>
          <w:szCs w:val="24"/>
        </w:rPr>
        <w:t xml:space="preserve">Dietrich, D. (2011). Was sind offene Daten? </w:t>
      </w:r>
      <w:r w:rsidRPr="004525AE">
        <w:rPr>
          <w:rFonts w:ascii="Times New Roman" w:hAnsi="Times New Roman" w:cs="Times New Roman"/>
          <w:i/>
          <w:sz w:val="24"/>
          <w:szCs w:val="24"/>
        </w:rPr>
        <w:t>Bundeszentrale für politische Bildung. Dossier Open Data.</w:t>
      </w:r>
      <w:r w:rsidRPr="004525AE">
        <w:rPr>
          <w:rFonts w:ascii="Times New Roman" w:hAnsi="Times New Roman" w:cs="Times New Roman"/>
          <w:sz w:val="24"/>
          <w:szCs w:val="24"/>
        </w:rPr>
        <w:t xml:space="preserve"> Verfügbar unter: http://www.bpb.de/gesellschaft/medien/opendata/64055/was-sind-offene-daten</w:t>
      </w:r>
    </w:p>
    <w:p w14:paraId="2B43F3D2" w14:textId="6DA6EC93" w:rsidR="008A0AE1" w:rsidRDefault="008A0AE1" w:rsidP="008A0A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Stand: 17.06.2014</w:t>
      </w:r>
    </w:p>
    <w:p w14:paraId="38F9B9C7" w14:textId="77777777" w:rsidR="008A0AE1" w:rsidRPr="00DC39AF" w:rsidRDefault="008A0AE1" w:rsidP="008A0A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US"/>
        </w:rPr>
      </w:pPr>
    </w:p>
    <w:p w14:paraId="30D9CEC6" w14:textId="77777777" w:rsidR="002B725C" w:rsidRPr="00DC39AF" w:rsidRDefault="002B725C" w:rsidP="00A300F1">
      <w:pPr>
        <w:autoSpaceDE w:val="0"/>
        <w:autoSpaceDN w:val="0"/>
        <w:adjustRightInd w:val="0"/>
        <w:spacing w:after="0" w:line="240" w:lineRule="auto"/>
        <w:rPr>
          <w:rFonts w:ascii="Times New Roman" w:hAnsi="Times New Roman" w:cs="Times New Roman"/>
          <w:sz w:val="24"/>
          <w:szCs w:val="24"/>
          <w:lang w:val="en-US"/>
        </w:rPr>
      </w:pPr>
    </w:p>
    <w:p w14:paraId="42F94049" w14:textId="77777777" w:rsidR="009465E8" w:rsidRPr="00DC39AF" w:rsidRDefault="009465E8" w:rsidP="00A300F1">
      <w:pPr>
        <w:autoSpaceDE w:val="0"/>
        <w:autoSpaceDN w:val="0"/>
        <w:adjustRightInd w:val="0"/>
        <w:spacing w:after="0" w:line="240" w:lineRule="auto"/>
        <w:rPr>
          <w:rFonts w:ascii="Times New Roman" w:hAnsi="Times New Roman" w:cs="Times New Roman"/>
          <w:sz w:val="24"/>
          <w:szCs w:val="24"/>
          <w:lang w:val="en-US"/>
        </w:rPr>
      </w:pPr>
    </w:p>
    <w:p w14:paraId="6F2411B3" w14:textId="77777777" w:rsidR="009465E8" w:rsidRPr="00DC39AF" w:rsidRDefault="009465E8" w:rsidP="00A300F1">
      <w:pPr>
        <w:pStyle w:val="Listenabsatz"/>
        <w:numPr>
          <w:ilvl w:val="0"/>
          <w:numId w:val="4"/>
        </w:numPr>
        <w:ind w:left="0" w:firstLine="0"/>
        <w:rPr>
          <w:rFonts w:ascii="Times New Roman" w:hAnsi="Times New Roman" w:cs="Times New Roman"/>
          <w:b/>
          <w:sz w:val="24"/>
          <w:szCs w:val="24"/>
        </w:rPr>
      </w:pPr>
      <w:r w:rsidRPr="00DC39AF">
        <w:rPr>
          <w:rFonts w:ascii="Times New Roman" w:hAnsi="Times New Roman" w:cs="Times New Roman"/>
          <w:b/>
          <w:sz w:val="24"/>
          <w:szCs w:val="24"/>
        </w:rPr>
        <w:t>Englischsprachige Literatur:</w:t>
      </w:r>
    </w:p>
    <w:p w14:paraId="55C7F06B" w14:textId="77777777" w:rsidR="009465E8" w:rsidRPr="00DC39AF" w:rsidRDefault="009465E8" w:rsidP="00A300F1">
      <w:pPr>
        <w:rPr>
          <w:rFonts w:ascii="Times New Roman" w:hAnsi="Times New Roman" w:cs="Times New Roman"/>
          <w:sz w:val="24"/>
          <w:szCs w:val="24"/>
        </w:rPr>
      </w:pPr>
      <w:r w:rsidRPr="00DC39AF">
        <w:rPr>
          <w:rFonts w:ascii="Times New Roman" w:hAnsi="Times New Roman" w:cs="Times New Roman"/>
          <w:sz w:val="24"/>
          <w:szCs w:val="24"/>
        </w:rPr>
        <w:t xml:space="preserve">Für </w:t>
      </w:r>
      <w:r w:rsidRPr="00DC39AF">
        <w:rPr>
          <w:rFonts w:ascii="Times New Roman" w:hAnsi="Times New Roman" w:cs="Times New Roman"/>
          <w:bCs/>
          <w:sz w:val="24"/>
          <w:szCs w:val="24"/>
        </w:rPr>
        <w:t>englischsprachige Werke</w:t>
      </w:r>
      <w:r w:rsidRPr="00DC39AF">
        <w:rPr>
          <w:rFonts w:ascii="Times New Roman" w:hAnsi="Times New Roman" w:cs="Times New Roman"/>
          <w:sz w:val="24"/>
          <w:szCs w:val="24"/>
        </w:rPr>
        <w:t xml:space="preserve"> können bei Quellenangaben im Text und i</w:t>
      </w:r>
      <w:r w:rsidR="0011571E">
        <w:rPr>
          <w:rFonts w:ascii="Times New Roman" w:hAnsi="Times New Roman" w:cs="Times New Roman"/>
          <w:sz w:val="24"/>
          <w:szCs w:val="24"/>
        </w:rPr>
        <w:t xml:space="preserve">m Literaturverzeichnis folgende </w:t>
      </w:r>
      <w:r w:rsidRPr="00DC39AF">
        <w:rPr>
          <w:rFonts w:ascii="Times New Roman" w:hAnsi="Times New Roman" w:cs="Times New Roman"/>
          <w:sz w:val="24"/>
          <w:szCs w:val="24"/>
        </w:rPr>
        <w:t>Abkürzungen verwendet werden:</w:t>
      </w:r>
      <w:r w:rsidRPr="00DC39AF">
        <w:rPr>
          <w:rFonts w:ascii="Times New Roman" w:hAnsi="Times New Roman" w:cs="Times New Roman"/>
          <w:sz w:val="24"/>
          <w:szCs w:val="24"/>
        </w:rPr>
        <w:br/>
        <w:t xml:space="preserve">ed. </w:t>
      </w:r>
      <w:r w:rsidRPr="00DC39AF">
        <w:rPr>
          <w:rFonts w:ascii="Times New Roman" w:hAnsi="Times New Roman" w:cs="Times New Roman"/>
          <w:sz w:val="24"/>
          <w:szCs w:val="24"/>
          <w:lang w:val="en-US"/>
        </w:rPr>
        <w:t xml:space="preserve">(edition); 2nd ed. (second edition); Ed. (Editor); Eds. (Editors), p. (Page); pp. </w:t>
      </w:r>
      <w:r w:rsidR="00F10410">
        <w:rPr>
          <w:rFonts w:ascii="Times New Roman" w:hAnsi="Times New Roman" w:cs="Times New Roman"/>
          <w:sz w:val="24"/>
          <w:szCs w:val="24"/>
        </w:rPr>
        <w:t>(P</w:t>
      </w:r>
      <w:r w:rsidRPr="00DC39AF">
        <w:rPr>
          <w:rFonts w:ascii="Times New Roman" w:hAnsi="Times New Roman" w:cs="Times New Roman"/>
          <w:sz w:val="24"/>
          <w:szCs w:val="24"/>
        </w:rPr>
        <w:t>ages); Vol. (Volume); Vols. (Volumes).</w:t>
      </w:r>
    </w:p>
    <w:p w14:paraId="725F2464" w14:textId="77777777" w:rsidR="009465E8" w:rsidRPr="00DC39AF" w:rsidRDefault="009465E8" w:rsidP="00A300F1">
      <w:pPr>
        <w:autoSpaceDE w:val="0"/>
        <w:autoSpaceDN w:val="0"/>
        <w:adjustRightInd w:val="0"/>
        <w:spacing w:after="0" w:line="240" w:lineRule="auto"/>
        <w:rPr>
          <w:rFonts w:ascii="Times New Roman" w:hAnsi="Times New Roman" w:cs="Times New Roman"/>
          <w:sz w:val="24"/>
          <w:szCs w:val="24"/>
        </w:rPr>
      </w:pPr>
    </w:p>
    <w:p w14:paraId="47040345" w14:textId="77777777" w:rsidR="009465E8" w:rsidRPr="00DC39AF" w:rsidRDefault="009465E8" w:rsidP="00A300F1">
      <w:pPr>
        <w:autoSpaceDE w:val="0"/>
        <w:autoSpaceDN w:val="0"/>
        <w:adjustRightInd w:val="0"/>
        <w:spacing w:after="0" w:line="240" w:lineRule="auto"/>
        <w:rPr>
          <w:rFonts w:ascii="Times New Roman" w:hAnsi="Times New Roman" w:cs="Times New Roman"/>
          <w:sz w:val="24"/>
          <w:szCs w:val="24"/>
        </w:rPr>
      </w:pPr>
    </w:p>
    <w:p w14:paraId="7FFE3A1D" w14:textId="77777777" w:rsidR="009465E8" w:rsidRPr="00DC39AF" w:rsidRDefault="009465E8" w:rsidP="00A300F1">
      <w:pPr>
        <w:pStyle w:val="Listenabsatz"/>
        <w:numPr>
          <w:ilvl w:val="0"/>
          <w:numId w:val="4"/>
        </w:numPr>
        <w:ind w:left="0" w:firstLine="0"/>
        <w:rPr>
          <w:rFonts w:ascii="Times New Roman" w:hAnsi="Times New Roman" w:cs="Times New Roman"/>
          <w:b/>
          <w:sz w:val="24"/>
          <w:szCs w:val="24"/>
        </w:rPr>
      </w:pPr>
      <w:r w:rsidRPr="00DC39AF">
        <w:rPr>
          <w:rFonts w:ascii="Times New Roman" w:hAnsi="Times New Roman" w:cs="Times New Roman"/>
          <w:b/>
          <w:sz w:val="24"/>
          <w:szCs w:val="24"/>
        </w:rPr>
        <w:t>Fehlende Angaben</w:t>
      </w:r>
    </w:p>
    <w:p w14:paraId="570878BF" w14:textId="77777777" w:rsidR="009465E8" w:rsidRPr="00DC39AF" w:rsidRDefault="009465E8" w:rsidP="00A300F1">
      <w:pPr>
        <w:pStyle w:val="Listenabsatz"/>
        <w:ind w:left="0"/>
        <w:rPr>
          <w:rFonts w:ascii="Times New Roman" w:hAnsi="Times New Roman" w:cs="Times New Roman"/>
          <w:b/>
          <w:sz w:val="24"/>
          <w:szCs w:val="24"/>
        </w:rPr>
      </w:pPr>
    </w:p>
    <w:p w14:paraId="7B0D2E4B" w14:textId="77777777" w:rsidR="009465E8" w:rsidRPr="00DC39AF" w:rsidRDefault="009465E8" w:rsidP="00A300F1">
      <w:pPr>
        <w:pStyle w:val="Listenabsatz"/>
        <w:ind w:left="0"/>
        <w:rPr>
          <w:rFonts w:ascii="Times New Roman" w:hAnsi="Times New Roman" w:cs="Times New Roman"/>
          <w:sz w:val="24"/>
          <w:szCs w:val="24"/>
        </w:rPr>
      </w:pPr>
      <w:r w:rsidRPr="00DC39AF">
        <w:rPr>
          <w:rFonts w:ascii="Times New Roman" w:hAnsi="Times New Roman" w:cs="Times New Roman"/>
          <w:sz w:val="24"/>
          <w:szCs w:val="24"/>
        </w:rPr>
        <w:t>In wenigen Fällen ist der Verfasser oder das Jahr der Veröffentlichung unbekannt. Dies ist folgendermaßen im Literaturverzeichnis anzugeben:</w:t>
      </w:r>
    </w:p>
    <w:p w14:paraId="43B5FD90" w14:textId="77777777" w:rsidR="009465E8" w:rsidRPr="00DC39AF" w:rsidRDefault="009465E8" w:rsidP="00A300F1">
      <w:pPr>
        <w:pStyle w:val="Listenabsatz"/>
        <w:ind w:left="0"/>
        <w:rPr>
          <w:rFonts w:ascii="Times New Roman" w:hAnsi="Times New Roman" w:cs="Times New Roman"/>
          <w:sz w:val="24"/>
          <w:szCs w:val="24"/>
        </w:rPr>
      </w:pPr>
    </w:p>
    <w:p w14:paraId="37CD6324" w14:textId="77777777" w:rsidR="009465E8" w:rsidRPr="00DC39AF" w:rsidRDefault="009465E8" w:rsidP="00A300F1">
      <w:pPr>
        <w:pStyle w:val="Listenabsatz"/>
        <w:numPr>
          <w:ilvl w:val="0"/>
          <w:numId w:val="6"/>
        </w:numPr>
        <w:ind w:left="0" w:firstLine="0"/>
        <w:rPr>
          <w:rFonts w:ascii="Times New Roman" w:hAnsi="Times New Roman" w:cs="Times New Roman"/>
          <w:sz w:val="24"/>
          <w:szCs w:val="24"/>
        </w:rPr>
      </w:pPr>
      <w:r w:rsidRPr="00DC39AF">
        <w:rPr>
          <w:rFonts w:ascii="Times New Roman" w:hAnsi="Times New Roman" w:cs="Times New Roman"/>
          <w:sz w:val="24"/>
          <w:szCs w:val="24"/>
        </w:rPr>
        <w:t xml:space="preserve"> „o.D.“ (ohne Datum) steht an Stelle des Erscheinungsdatums, wenn dieses nicht bekannt ist</w:t>
      </w:r>
    </w:p>
    <w:p w14:paraId="5D613025" w14:textId="77777777" w:rsidR="009465E8" w:rsidRPr="00DC39AF" w:rsidRDefault="009465E8" w:rsidP="00A300F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C39AF">
        <w:rPr>
          <w:rFonts w:ascii="Times New Roman" w:hAnsi="Times New Roman" w:cs="Times New Roman"/>
          <w:sz w:val="24"/>
          <w:szCs w:val="24"/>
        </w:rPr>
        <w:t xml:space="preserve">Metzger, C. (o.D). </w:t>
      </w:r>
      <w:r w:rsidRPr="00DC39AF">
        <w:rPr>
          <w:rFonts w:ascii="Times New Roman" w:hAnsi="Times New Roman" w:cs="Times New Roman"/>
          <w:i/>
          <w:sz w:val="24"/>
          <w:szCs w:val="24"/>
        </w:rPr>
        <w:t>Lern- und Arbeitsstragien. Ein Fachbuch für Studierende an Universitäten und Fachhochschulen</w:t>
      </w:r>
      <w:r w:rsidRPr="00DC39AF">
        <w:rPr>
          <w:rFonts w:ascii="Times New Roman" w:hAnsi="Times New Roman" w:cs="Times New Roman"/>
          <w:sz w:val="24"/>
          <w:szCs w:val="24"/>
        </w:rPr>
        <w:t>. Aarau: Sauerländer.</w:t>
      </w:r>
    </w:p>
    <w:p w14:paraId="7480F400" w14:textId="77777777" w:rsidR="000A4DAA" w:rsidRDefault="000A4DAA" w:rsidP="000A4DAA">
      <w:pPr>
        <w:pStyle w:val="Listenabsatz"/>
        <w:autoSpaceDE w:val="0"/>
        <w:autoSpaceDN w:val="0"/>
        <w:adjustRightInd w:val="0"/>
        <w:spacing w:after="0" w:line="240" w:lineRule="auto"/>
        <w:ind w:left="0"/>
        <w:rPr>
          <w:rFonts w:ascii="Times New Roman" w:hAnsi="Times New Roman" w:cs="Times New Roman"/>
          <w:sz w:val="24"/>
          <w:szCs w:val="24"/>
        </w:rPr>
      </w:pPr>
    </w:p>
    <w:p w14:paraId="25A6F00F" w14:textId="77777777" w:rsidR="00693EEB" w:rsidRDefault="00693EEB" w:rsidP="000A4DAA">
      <w:pPr>
        <w:pStyle w:val="Listenabsatz"/>
        <w:autoSpaceDE w:val="0"/>
        <w:autoSpaceDN w:val="0"/>
        <w:adjustRightInd w:val="0"/>
        <w:spacing w:after="0" w:line="240" w:lineRule="auto"/>
        <w:ind w:left="0"/>
        <w:rPr>
          <w:rFonts w:ascii="Times New Roman" w:hAnsi="Times New Roman" w:cs="Times New Roman"/>
          <w:sz w:val="24"/>
          <w:szCs w:val="24"/>
        </w:rPr>
      </w:pPr>
    </w:p>
    <w:p w14:paraId="121D87CF" w14:textId="77777777" w:rsidR="009465E8" w:rsidRPr="00DC39AF" w:rsidRDefault="009465E8" w:rsidP="00A300F1">
      <w:pPr>
        <w:pStyle w:val="Listenabsatz"/>
        <w:numPr>
          <w:ilvl w:val="0"/>
          <w:numId w:val="6"/>
        </w:numPr>
        <w:autoSpaceDE w:val="0"/>
        <w:autoSpaceDN w:val="0"/>
        <w:adjustRightInd w:val="0"/>
        <w:spacing w:after="0" w:line="240" w:lineRule="auto"/>
        <w:ind w:left="0" w:firstLine="0"/>
        <w:rPr>
          <w:rFonts w:ascii="Times New Roman" w:hAnsi="Times New Roman" w:cs="Times New Roman"/>
          <w:sz w:val="24"/>
          <w:szCs w:val="24"/>
        </w:rPr>
      </w:pPr>
      <w:r w:rsidRPr="00DC39AF">
        <w:rPr>
          <w:rFonts w:ascii="Times New Roman" w:hAnsi="Times New Roman" w:cs="Times New Roman"/>
          <w:sz w:val="24"/>
          <w:szCs w:val="24"/>
        </w:rPr>
        <w:t>Werke ohne Autorennamen werden nach dem ersten relevanten Wort des Titels eingeordnet.</w:t>
      </w:r>
    </w:p>
    <w:p w14:paraId="11EFC195" w14:textId="77777777" w:rsidR="009465E8" w:rsidRPr="00DC39AF" w:rsidRDefault="009465E8" w:rsidP="00A300F1">
      <w:pPr>
        <w:pStyle w:val="Listenabsatz"/>
        <w:autoSpaceDE w:val="0"/>
        <w:autoSpaceDN w:val="0"/>
        <w:adjustRightInd w:val="0"/>
        <w:spacing w:after="0" w:line="240" w:lineRule="auto"/>
        <w:ind w:left="0"/>
        <w:rPr>
          <w:rFonts w:ascii="Times New Roman" w:hAnsi="Times New Roman" w:cs="Times New Roman"/>
          <w:sz w:val="24"/>
          <w:szCs w:val="24"/>
        </w:rPr>
      </w:pPr>
    </w:p>
    <w:p w14:paraId="35E21924" w14:textId="77777777" w:rsidR="009465E8" w:rsidRPr="00FF584B" w:rsidRDefault="009465E8" w:rsidP="00FF58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DC39AF">
        <w:rPr>
          <w:rFonts w:ascii="Times New Roman" w:hAnsi="Times New Roman" w:cs="Times New Roman"/>
          <w:i/>
          <w:iCs/>
          <w:sz w:val="24"/>
          <w:szCs w:val="24"/>
          <w:lang w:val="en-US"/>
        </w:rPr>
        <w:t xml:space="preserve">Merriam-Webster’s collegiate dictionary </w:t>
      </w:r>
      <w:r w:rsidRPr="00DC39AF">
        <w:rPr>
          <w:rFonts w:ascii="Times New Roman" w:hAnsi="Times New Roman" w:cs="Times New Roman"/>
          <w:iCs/>
          <w:sz w:val="24"/>
          <w:szCs w:val="24"/>
          <w:lang w:val="en-US"/>
        </w:rPr>
        <w:t>(10th ed.).</w:t>
      </w:r>
      <w:r w:rsidRPr="00DC39AF">
        <w:rPr>
          <w:rFonts w:ascii="Times New Roman" w:hAnsi="Times New Roman" w:cs="Times New Roman"/>
          <w:i/>
          <w:iCs/>
          <w:sz w:val="24"/>
          <w:szCs w:val="24"/>
          <w:lang w:val="en-US"/>
        </w:rPr>
        <w:t xml:space="preserve"> </w:t>
      </w:r>
      <w:r w:rsidRPr="00DC39AF">
        <w:rPr>
          <w:rFonts w:ascii="Times New Roman" w:hAnsi="Times New Roman" w:cs="Times New Roman"/>
          <w:iCs/>
          <w:sz w:val="24"/>
          <w:szCs w:val="24"/>
        </w:rPr>
        <w:t>(1993). Springfield, MA: Merriam-Webster.</w:t>
      </w:r>
    </w:p>
    <w:p w14:paraId="3DEB53C5" w14:textId="77777777" w:rsidR="009465E8" w:rsidRPr="00DC39AF" w:rsidRDefault="009465E8" w:rsidP="00ED25FD">
      <w:pPr>
        <w:pStyle w:val="berschrift3"/>
      </w:pPr>
      <w:bookmarkStart w:id="67" w:name="_Toc264547524"/>
      <w:r w:rsidRPr="00DC39AF">
        <w:t>Tabellen, Abbildungen und weitere Hinweise</w:t>
      </w:r>
      <w:bookmarkEnd w:id="67"/>
      <w:r w:rsidRPr="00DC39AF">
        <w:t xml:space="preserve"> </w:t>
      </w:r>
    </w:p>
    <w:p w14:paraId="07F9704E" w14:textId="77777777" w:rsidR="009465E8" w:rsidRPr="00DC39AF" w:rsidRDefault="009465E8" w:rsidP="00A300F1">
      <w:pPr>
        <w:pStyle w:val="Listenabsatz"/>
        <w:numPr>
          <w:ilvl w:val="0"/>
          <w:numId w:val="4"/>
        </w:numPr>
        <w:ind w:left="0" w:firstLine="0"/>
        <w:rPr>
          <w:rFonts w:ascii="Times New Roman" w:hAnsi="Times New Roman" w:cs="Times New Roman"/>
          <w:b/>
          <w:sz w:val="24"/>
          <w:szCs w:val="24"/>
        </w:rPr>
      </w:pPr>
      <w:r w:rsidRPr="00DC39AF">
        <w:rPr>
          <w:rFonts w:ascii="Times New Roman" w:hAnsi="Times New Roman" w:cs="Times New Roman"/>
          <w:b/>
          <w:sz w:val="24"/>
          <w:szCs w:val="24"/>
        </w:rPr>
        <w:t>Tabellen</w:t>
      </w:r>
    </w:p>
    <w:p w14:paraId="07561B9C"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Tabellen werden eingesetzt, um Informationen übersichtlich und zusammengefasst darzustellen. Das bedeutet, dass die Aussagen in Ihrer Tabelle so kurz und prägnant wie möglich formuliert werden. Der Text soll durch die Tabelle unterstützt, aber nicht ersetzt werden.</w:t>
      </w:r>
    </w:p>
    <w:p w14:paraId="0D6DD6CA" w14:textId="77777777" w:rsidR="00F10410"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Nummerieren Sie die Tabellen in der Reihenfolge Ihrer Nennung im Text. Geben Sie jeder Tabelle eine Überschrift und verweisen Sie im Text auf die Tabellennummer. Vermeiden Sie in Ihrem Text Formulierungen, wie „folgende Tabelle“ oder „siehe Tabelle auf Seite 7“.</w:t>
      </w:r>
      <w:r w:rsidR="00F10410">
        <w:rPr>
          <w:rFonts w:ascii="Times New Roman" w:hAnsi="Times New Roman" w:cs="Times New Roman"/>
          <w:sz w:val="24"/>
          <w:szCs w:val="24"/>
        </w:rPr>
        <w:t xml:space="preserve"> </w:t>
      </w:r>
    </w:p>
    <w:p w14:paraId="49D5AFD1" w14:textId="77777777" w:rsidR="00D61ED1" w:rsidRDefault="00F10410" w:rsidP="00A300F1">
      <w:pPr>
        <w:jc w:val="both"/>
        <w:rPr>
          <w:rFonts w:ascii="Times New Roman" w:hAnsi="Times New Roman" w:cs="Times New Roman"/>
          <w:sz w:val="24"/>
          <w:szCs w:val="24"/>
        </w:rPr>
      </w:pPr>
      <w:r>
        <w:rPr>
          <w:rFonts w:ascii="Times New Roman" w:hAnsi="Times New Roman" w:cs="Times New Roman"/>
          <w:sz w:val="24"/>
          <w:szCs w:val="24"/>
        </w:rPr>
        <w:t>Tabellen werden oberhalb beschriftet.</w:t>
      </w:r>
      <w:r w:rsidR="00D61ED1">
        <w:rPr>
          <w:rFonts w:ascii="Times New Roman" w:hAnsi="Times New Roman" w:cs="Times New Roman"/>
          <w:sz w:val="24"/>
          <w:szCs w:val="24"/>
        </w:rPr>
        <w:t xml:space="preserve"> </w:t>
      </w:r>
    </w:p>
    <w:p w14:paraId="25C6B3C1" w14:textId="77777777" w:rsidR="00237AEB" w:rsidRDefault="00D61ED1" w:rsidP="00237AE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Tabelle 1: Entwurf von Aufgabenklassen (eigene Darstellung)</w:t>
      </w:r>
    </w:p>
    <w:p w14:paraId="52EAA9E3" w14:textId="280B2195" w:rsidR="00D61ED1" w:rsidRPr="00D61ED1" w:rsidRDefault="00D61ED1" w:rsidP="00237AEB">
      <w:pPr>
        <w:pStyle w:val="Beschriftung"/>
        <w:pBdr>
          <w:top w:val="single" w:sz="4" w:space="1" w:color="auto"/>
          <w:left w:val="single" w:sz="4" w:space="4" w:color="auto"/>
          <w:bottom w:val="single" w:sz="4" w:space="1" w:color="auto"/>
          <w:right w:val="single" w:sz="4" w:space="4" w:color="auto"/>
        </w:pBdr>
        <w:rPr>
          <w:b w:val="0"/>
          <w:sz w:val="24"/>
          <w:szCs w:val="24"/>
        </w:rPr>
      </w:pPr>
      <w:r>
        <w:rPr>
          <w:b w:val="0"/>
          <w:sz w:val="24"/>
          <w:szCs w:val="24"/>
        </w:rPr>
        <w:t>Tabelle 2</w:t>
      </w:r>
      <w:r w:rsidRPr="00D61ED1">
        <w:rPr>
          <w:b w:val="0"/>
          <w:sz w:val="24"/>
          <w:szCs w:val="24"/>
        </w:rPr>
        <w:t xml:space="preserve">: </w:t>
      </w:r>
      <w:bookmarkStart w:id="68" w:name="_Toc148951890"/>
      <w:bookmarkStart w:id="69" w:name="_Toc149019117"/>
      <w:bookmarkStart w:id="70" w:name="_Toc159928332"/>
      <w:r w:rsidRPr="00D61ED1">
        <w:rPr>
          <w:b w:val="0"/>
          <w:sz w:val="24"/>
          <w:szCs w:val="24"/>
        </w:rPr>
        <w:t xml:space="preserve">Lernparadigmen und Wissensformen </w:t>
      </w:r>
      <w:r>
        <w:rPr>
          <w:b w:val="0"/>
          <w:sz w:val="24"/>
          <w:szCs w:val="24"/>
        </w:rPr>
        <w:t>(</w:t>
      </w:r>
      <w:r w:rsidRPr="00D61ED1">
        <w:rPr>
          <w:b w:val="0"/>
          <w:sz w:val="24"/>
          <w:szCs w:val="24"/>
        </w:rPr>
        <w:t>Baumgartner &amp; Payr</w:t>
      </w:r>
      <w:r w:rsidR="00693EEB">
        <w:rPr>
          <w:b w:val="0"/>
          <w:sz w:val="24"/>
          <w:szCs w:val="24"/>
        </w:rPr>
        <w:t xml:space="preserve">, </w:t>
      </w:r>
      <w:r w:rsidRPr="00D61ED1">
        <w:rPr>
          <w:b w:val="0"/>
          <w:sz w:val="24"/>
          <w:szCs w:val="24"/>
        </w:rPr>
        <w:t>1999)</w:t>
      </w:r>
      <w:bookmarkEnd w:id="68"/>
      <w:bookmarkEnd w:id="69"/>
      <w:bookmarkEnd w:id="70"/>
    </w:p>
    <w:p w14:paraId="0F843AD7" w14:textId="77777777" w:rsidR="009465E8" w:rsidRPr="00DC39AF" w:rsidRDefault="009465E8" w:rsidP="00A300F1">
      <w:pPr>
        <w:rPr>
          <w:rFonts w:ascii="Times New Roman" w:hAnsi="Times New Roman" w:cs="Times New Roman"/>
          <w:sz w:val="24"/>
          <w:szCs w:val="24"/>
        </w:rPr>
      </w:pPr>
    </w:p>
    <w:p w14:paraId="5ED2079F" w14:textId="77777777" w:rsidR="009465E8" w:rsidRPr="00DC39AF" w:rsidRDefault="009465E8" w:rsidP="00A300F1">
      <w:pPr>
        <w:pStyle w:val="Listenabsatz"/>
        <w:numPr>
          <w:ilvl w:val="0"/>
          <w:numId w:val="4"/>
        </w:numPr>
        <w:ind w:left="0" w:firstLine="0"/>
        <w:rPr>
          <w:rFonts w:ascii="Times New Roman" w:hAnsi="Times New Roman" w:cs="Times New Roman"/>
          <w:b/>
          <w:sz w:val="24"/>
          <w:szCs w:val="24"/>
        </w:rPr>
      </w:pPr>
      <w:r w:rsidRPr="00DC39AF">
        <w:rPr>
          <w:rFonts w:ascii="Times New Roman" w:hAnsi="Times New Roman" w:cs="Times New Roman"/>
          <w:b/>
          <w:sz w:val="24"/>
          <w:szCs w:val="24"/>
        </w:rPr>
        <w:t>Abbildungen</w:t>
      </w:r>
    </w:p>
    <w:p w14:paraId="3A7B3D79"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Abbildungen sollten plausibel und anschaulich sein, so dass der Leser nicht auf den Text zurückgreifen muss, um sie zu versteh</w:t>
      </w:r>
      <w:r w:rsidR="00383F28">
        <w:rPr>
          <w:rFonts w:ascii="Times New Roman" w:hAnsi="Times New Roman" w:cs="Times New Roman"/>
          <w:sz w:val="24"/>
          <w:szCs w:val="24"/>
        </w:rPr>
        <w:t xml:space="preserve">en. Versehen Sie jede Abbildung, anders als Tabellen, </w:t>
      </w:r>
      <w:r w:rsidRPr="00383F28">
        <w:rPr>
          <w:rFonts w:ascii="Times New Roman" w:hAnsi="Times New Roman" w:cs="Times New Roman"/>
          <w:i/>
          <w:sz w:val="24"/>
          <w:szCs w:val="24"/>
        </w:rPr>
        <w:t>unterhalb</w:t>
      </w:r>
      <w:r w:rsidR="00383F28">
        <w:rPr>
          <w:rFonts w:ascii="Times New Roman" w:hAnsi="Times New Roman" w:cs="Times New Roman"/>
          <w:sz w:val="24"/>
          <w:szCs w:val="24"/>
        </w:rPr>
        <w:t xml:space="preserve"> </w:t>
      </w:r>
      <w:r w:rsidRPr="00DC39AF">
        <w:rPr>
          <w:rFonts w:ascii="Times New Roman" w:hAnsi="Times New Roman" w:cs="Times New Roman"/>
          <w:sz w:val="24"/>
          <w:szCs w:val="24"/>
        </w:rPr>
        <w:t>mit einem Titel, welcher die Abbildung inhaltlich beschreibt.</w:t>
      </w:r>
    </w:p>
    <w:p w14:paraId="24F21537" w14:textId="77777777" w:rsidR="009465E8"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Nummerieren Sie die Abbildungen in der Reihenfolge, in der im Text auf sie Bezug genommen wird.</w:t>
      </w:r>
      <w:r w:rsidR="00383F28">
        <w:rPr>
          <w:rFonts w:ascii="Times New Roman" w:hAnsi="Times New Roman" w:cs="Times New Roman"/>
          <w:sz w:val="24"/>
          <w:szCs w:val="24"/>
        </w:rPr>
        <w:t xml:space="preserve"> </w:t>
      </w:r>
      <w:r w:rsidRPr="00DC39AF">
        <w:rPr>
          <w:rFonts w:ascii="Times New Roman" w:hAnsi="Times New Roman" w:cs="Times New Roman"/>
          <w:sz w:val="24"/>
          <w:szCs w:val="24"/>
        </w:rPr>
        <w:t>Vermeiden Sie innerhalb des Textes Lokalisationen, wie „folgende Abbildung“. Stattdessen sollten Sie auf eine</w:t>
      </w:r>
      <w:r w:rsidR="00383F28">
        <w:rPr>
          <w:rFonts w:ascii="Times New Roman" w:hAnsi="Times New Roman" w:cs="Times New Roman"/>
          <w:sz w:val="24"/>
          <w:szCs w:val="24"/>
        </w:rPr>
        <w:t xml:space="preserve"> </w:t>
      </w:r>
      <w:r w:rsidRPr="00DC39AF">
        <w:rPr>
          <w:rFonts w:ascii="Times New Roman" w:hAnsi="Times New Roman" w:cs="Times New Roman"/>
          <w:sz w:val="24"/>
          <w:szCs w:val="24"/>
        </w:rPr>
        <w:t>Abbildung durch die Angabe des Wortes „Abbildung“ gefolgt durch die entsprechende Nummer verweisen.</w:t>
      </w:r>
    </w:p>
    <w:p w14:paraId="762492AE" w14:textId="77777777" w:rsidR="000A34D3" w:rsidRDefault="00D61ED1" w:rsidP="000A34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Abbildung 1: Fertigkeitenhierarchie (eigene Darstellung)</w:t>
      </w:r>
    </w:p>
    <w:p w14:paraId="741C03C9" w14:textId="77777777" w:rsidR="00D61ED1" w:rsidRPr="000A34D3" w:rsidRDefault="00D61ED1" w:rsidP="000A34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A34D3">
        <w:rPr>
          <w:rFonts w:ascii="Times New Roman" w:hAnsi="Times New Roman" w:cs="Times New Roman"/>
          <w:sz w:val="24"/>
          <w:szCs w:val="24"/>
        </w:rPr>
        <w:t xml:space="preserve">Abbildung 2: </w:t>
      </w:r>
      <w:bookmarkStart w:id="71" w:name="_Toc160457035"/>
      <w:r w:rsidRPr="000A34D3">
        <w:rPr>
          <w:rFonts w:ascii="Times New Roman" w:hAnsi="Times New Roman" w:cs="Times New Roman"/>
          <w:sz w:val="24"/>
          <w:szCs w:val="24"/>
        </w:rPr>
        <w:t>Hauptseite des FernUniWikis</w:t>
      </w:r>
      <w:bookmarkEnd w:id="71"/>
      <w:r w:rsidRPr="000A34D3">
        <w:rPr>
          <w:rFonts w:ascii="Times New Roman" w:hAnsi="Times New Roman" w:cs="Times New Roman"/>
          <w:sz w:val="24"/>
          <w:szCs w:val="24"/>
        </w:rPr>
        <w:t xml:space="preserve"> (http://wiki.fernuni-hagen.de/index.php/Hauptseite)</w:t>
      </w:r>
    </w:p>
    <w:p w14:paraId="71CA297B" w14:textId="77777777" w:rsidR="009465E8" w:rsidRPr="00DC39AF" w:rsidRDefault="009465E8" w:rsidP="00A300F1">
      <w:pPr>
        <w:pStyle w:val="Listenabsatz"/>
        <w:numPr>
          <w:ilvl w:val="0"/>
          <w:numId w:val="4"/>
        </w:numPr>
        <w:ind w:left="0" w:firstLine="0"/>
        <w:rPr>
          <w:rFonts w:ascii="Times New Roman" w:hAnsi="Times New Roman" w:cs="Times New Roman"/>
          <w:b/>
          <w:sz w:val="24"/>
          <w:szCs w:val="24"/>
        </w:rPr>
      </w:pPr>
      <w:r w:rsidRPr="00DC39AF">
        <w:rPr>
          <w:rFonts w:ascii="Times New Roman" w:hAnsi="Times New Roman" w:cs="Times New Roman"/>
          <w:b/>
          <w:sz w:val="24"/>
          <w:szCs w:val="24"/>
        </w:rPr>
        <w:t>Fußnoten und Kürzel</w:t>
      </w:r>
    </w:p>
    <w:p w14:paraId="73A65070" w14:textId="77777777" w:rsidR="009465E8" w:rsidRPr="00DC39AF"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 xml:space="preserve">Die in der Psychologie übliche Zitierweise im laufenden Text macht Literaturangaben in Fußnoten ganz überflüssig – und Ihnen die Arbeit leichter: Ihre Hausarbeit enthält daher in der Regel </w:t>
      </w:r>
      <w:r w:rsidRPr="006317DB">
        <w:rPr>
          <w:rFonts w:ascii="Times New Roman" w:hAnsi="Times New Roman" w:cs="Times New Roman"/>
          <w:sz w:val="24"/>
          <w:szCs w:val="24"/>
        </w:rPr>
        <w:t>keine</w:t>
      </w:r>
      <w:r w:rsidRPr="00DC39AF">
        <w:rPr>
          <w:rFonts w:ascii="Times New Roman" w:hAnsi="Times New Roman" w:cs="Times New Roman"/>
          <w:sz w:val="24"/>
          <w:szCs w:val="24"/>
        </w:rPr>
        <w:t xml:space="preserve"> Fußnote. Sollten Sie dennoch Fußnoten im Text </w:t>
      </w:r>
      <w:r w:rsidRPr="00DC39AF">
        <w:rPr>
          <w:rFonts w:ascii="Times New Roman" w:hAnsi="Times New Roman" w:cs="Times New Roman"/>
          <w:sz w:val="24"/>
          <w:szCs w:val="24"/>
        </w:rPr>
        <w:lastRenderedPageBreak/>
        <w:t>verwenden, sind diese ausschließlich inhaltlicher Art oder enthalten Übersetzungen fremdsprachiger wörtlicher Zitate oder Copyright Hinweise. Inhaltliche Fußnoten sind nur dann sinnvoll, wenn relevante zusätzliche Informationen im Text stören würden. Fußnoten werden mit arabischen Zahlen fortlaufend nummeriert. Im Text erfolgt der Verweis auf eine Fußnote durch eine um eine halbe Zeile hochgestellte arabische Ziffer.</w:t>
      </w:r>
    </w:p>
    <w:p w14:paraId="4E68C329" w14:textId="77777777" w:rsidR="009465E8" w:rsidRDefault="009465E8" w:rsidP="00A300F1">
      <w:pPr>
        <w:jc w:val="both"/>
        <w:rPr>
          <w:rFonts w:ascii="Times New Roman" w:hAnsi="Times New Roman" w:cs="Times New Roman"/>
          <w:sz w:val="24"/>
          <w:szCs w:val="24"/>
        </w:rPr>
      </w:pPr>
      <w:r w:rsidRPr="00DC39AF">
        <w:rPr>
          <w:rFonts w:ascii="Times New Roman" w:hAnsi="Times New Roman" w:cs="Times New Roman"/>
          <w:sz w:val="24"/>
          <w:szCs w:val="24"/>
        </w:rPr>
        <w:t xml:space="preserve">Die in den Geisteswissenschaften üblichen Kürzel, wie „a.a.O“ (am angegebenen Ort), </w:t>
      </w:r>
      <w:r w:rsidR="000A4DAA">
        <w:rPr>
          <w:rFonts w:ascii="Times New Roman" w:hAnsi="Times New Roman" w:cs="Times New Roman"/>
          <w:sz w:val="24"/>
          <w:szCs w:val="24"/>
        </w:rPr>
        <w:t xml:space="preserve">oder </w:t>
      </w:r>
      <w:r w:rsidRPr="00DC39AF">
        <w:rPr>
          <w:rFonts w:ascii="Times New Roman" w:hAnsi="Times New Roman" w:cs="Times New Roman"/>
          <w:sz w:val="24"/>
          <w:szCs w:val="24"/>
        </w:rPr>
        <w:t xml:space="preserve">„ebd.“ </w:t>
      </w:r>
      <w:r w:rsidR="000A4DAA">
        <w:rPr>
          <w:rFonts w:ascii="Times New Roman" w:hAnsi="Times New Roman" w:cs="Times New Roman"/>
          <w:sz w:val="24"/>
          <w:szCs w:val="24"/>
        </w:rPr>
        <w:t>(</w:t>
      </w:r>
      <w:r w:rsidRPr="00DC39AF">
        <w:rPr>
          <w:rFonts w:ascii="Times New Roman" w:hAnsi="Times New Roman" w:cs="Times New Roman"/>
          <w:sz w:val="24"/>
          <w:szCs w:val="24"/>
        </w:rPr>
        <w:t>ebenda) usw. sind in der Psychologie unüblich.</w:t>
      </w:r>
    </w:p>
    <w:p w14:paraId="2413DA15" w14:textId="57814DEE" w:rsidR="00DA7304" w:rsidRDefault="00DA7304" w:rsidP="00A300F1">
      <w:pPr>
        <w:jc w:val="both"/>
        <w:rPr>
          <w:rFonts w:ascii="Times New Roman" w:hAnsi="Times New Roman" w:cs="Times New Roman"/>
          <w:sz w:val="24"/>
          <w:szCs w:val="24"/>
        </w:rPr>
      </w:pPr>
      <w:r>
        <w:rPr>
          <w:rFonts w:ascii="Times New Roman" w:hAnsi="Times New Roman" w:cs="Times New Roman"/>
          <w:sz w:val="24"/>
          <w:szCs w:val="24"/>
        </w:rPr>
        <w:t xml:space="preserve">Auch das Kürzel „vgl.“ für </w:t>
      </w:r>
      <w:r w:rsidR="00A90933">
        <w:rPr>
          <w:rFonts w:ascii="Times New Roman" w:hAnsi="Times New Roman" w:cs="Times New Roman"/>
          <w:sz w:val="24"/>
          <w:szCs w:val="24"/>
        </w:rPr>
        <w:t>„</w:t>
      </w:r>
      <w:r>
        <w:rPr>
          <w:rFonts w:ascii="Times New Roman" w:hAnsi="Times New Roman" w:cs="Times New Roman"/>
          <w:sz w:val="24"/>
          <w:szCs w:val="24"/>
        </w:rPr>
        <w:t>vergleiche</w:t>
      </w:r>
      <w:r w:rsidR="00A90933">
        <w:rPr>
          <w:rFonts w:ascii="Times New Roman" w:hAnsi="Times New Roman" w:cs="Times New Roman"/>
          <w:sz w:val="24"/>
          <w:szCs w:val="24"/>
        </w:rPr>
        <w:t>“</w:t>
      </w:r>
      <w:r>
        <w:rPr>
          <w:rFonts w:ascii="Times New Roman" w:hAnsi="Times New Roman" w:cs="Times New Roman"/>
          <w:sz w:val="24"/>
          <w:szCs w:val="24"/>
        </w:rPr>
        <w:t xml:space="preserve"> entfällt bei der Anwendung von APA. Das entsprechende „see“ wird im Englischen nur genutzt, wenn i</w:t>
      </w:r>
      <w:r w:rsidR="008A041C">
        <w:rPr>
          <w:rFonts w:ascii="Times New Roman" w:hAnsi="Times New Roman" w:cs="Times New Roman"/>
          <w:sz w:val="24"/>
          <w:szCs w:val="24"/>
        </w:rPr>
        <w:t>nnerhalb des eigenen Textes auf</w:t>
      </w:r>
      <w:r>
        <w:rPr>
          <w:rFonts w:ascii="Times New Roman" w:hAnsi="Times New Roman" w:cs="Times New Roman"/>
          <w:sz w:val="24"/>
          <w:szCs w:val="24"/>
        </w:rPr>
        <w:t xml:space="preserve"> Kapitel, Tabellen ode</w:t>
      </w:r>
      <w:r w:rsidR="00A90933">
        <w:rPr>
          <w:rFonts w:ascii="Times New Roman" w:hAnsi="Times New Roman" w:cs="Times New Roman"/>
          <w:sz w:val="24"/>
          <w:szCs w:val="24"/>
        </w:rPr>
        <w:t>r Abbildungen verwiesen wird. W</w:t>
      </w:r>
      <w:r>
        <w:rPr>
          <w:rFonts w:ascii="Times New Roman" w:hAnsi="Times New Roman" w:cs="Times New Roman"/>
          <w:sz w:val="24"/>
          <w:szCs w:val="24"/>
        </w:rPr>
        <w:t>enn</w:t>
      </w:r>
      <w:r w:rsidR="00D53214">
        <w:rPr>
          <w:rFonts w:ascii="Times New Roman" w:hAnsi="Times New Roman" w:cs="Times New Roman"/>
          <w:sz w:val="24"/>
          <w:szCs w:val="24"/>
        </w:rPr>
        <w:t xml:space="preserve">, bei englischen Texten, </w:t>
      </w:r>
      <w:r>
        <w:rPr>
          <w:rFonts w:ascii="Times New Roman" w:hAnsi="Times New Roman" w:cs="Times New Roman"/>
          <w:sz w:val="24"/>
          <w:szCs w:val="24"/>
        </w:rPr>
        <w:t>mehrere Zitat</w:t>
      </w:r>
      <w:r w:rsidR="00134D85">
        <w:rPr>
          <w:rFonts w:ascii="Times New Roman" w:hAnsi="Times New Roman" w:cs="Times New Roman"/>
          <w:sz w:val="24"/>
          <w:szCs w:val="24"/>
        </w:rPr>
        <w:t xml:space="preserve">ionen in einer Klammer von </w:t>
      </w:r>
      <w:r w:rsidR="00A90933">
        <w:rPr>
          <w:rFonts w:ascii="Times New Roman" w:hAnsi="Times New Roman" w:cs="Times New Roman"/>
          <w:sz w:val="24"/>
          <w:szCs w:val="24"/>
        </w:rPr>
        <w:t>einander getrennt werden sollen, kann „see also“ eingesetzt werden.</w:t>
      </w:r>
    </w:p>
    <w:p w14:paraId="28A21778" w14:textId="77777777" w:rsidR="00DA7304" w:rsidRPr="008A2726" w:rsidRDefault="00DA7304" w:rsidP="00A300F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8A2726">
        <w:rPr>
          <w:rFonts w:ascii="Times New Roman" w:hAnsi="Times New Roman" w:cs="Times New Roman"/>
          <w:sz w:val="24"/>
          <w:szCs w:val="24"/>
          <w:lang w:val="en-US"/>
        </w:rPr>
        <w:t>(Minor, 2001; see also Adams,</w:t>
      </w:r>
      <w:r w:rsidR="00FC13E8">
        <w:rPr>
          <w:rFonts w:ascii="Times New Roman" w:hAnsi="Times New Roman" w:cs="Times New Roman"/>
          <w:sz w:val="24"/>
          <w:szCs w:val="24"/>
          <w:lang w:val="en-US"/>
        </w:rPr>
        <w:t xml:space="preserve"> </w:t>
      </w:r>
      <w:r w:rsidRPr="008A2726">
        <w:rPr>
          <w:rFonts w:ascii="Times New Roman" w:hAnsi="Times New Roman" w:cs="Times New Roman"/>
          <w:sz w:val="24"/>
          <w:szCs w:val="24"/>
          <w:lang w:val="en-US"/>
        </w:rPr>
        <w:t>1999; Storandt, 2007)</w:t>
      </w:r>
    </w:p>
    <w:p w14:paraId="6D6B2724" w14:textId="77777777" w:rsidR="009465E8" w:rsidRPr="008A2726" w:rsidRDefault="009465E8" w:rsidP="00A300F1">
      <w:pPr>
        <w:rPr>
          <w:rFonts w:ascii="Times New Roman" w:hAnsi="Times New Roman" w:cs="Times New Roman"/>
          <w:sz w:val="24"/>
          <w:szCs w:val="24"/>
          <w:lang w:val="en-US"/>
        </w:rPr>
      </w:pPr>
    </w:p>
    <w:p w14:paraId="42C97408" w14:textId="77777777" w:rsidR="00036AB4" w:rsidRPr="005D016E" w:rsidRDefault="00036AB4" w:rsidP="00564AC1">
      <w:pPr>
        <w:rPr>
          <w:lang w:val="en-US"/>
        </w:rPr>
      </w:pPr>
      <w:bookmarkStart w:id="72" w:name="1"/>
      <w:bookmarkStart w:id="73" w:name="_Toc220844000"/>
      <w:bookmarkStart w:id="74" w:name="_Toc220844475"/>
      <w:bookmarkStart w:id="75" w:name="_Toc220845409"/>
      <w:bookmarkEnd w:id="72"/>
    </w:p>
    <w:p w14:paraId="45753CBC" w14:textId="77777777" w:rsidR="00D71779" w:rsidRDefault="009465E8" w:rsidP="00873B8C">
      <w:pPr>
        <w:pStyle w:val="berschrift1"/>
      </w:pPr>
      <w:bookmarkStart w:id="76" w:name="_Toc264547525"/>
      <w:bookmarkEnd w:id="73"/>
      <w:bookmarkEnd w:id="74"/>
      <w:bookmarkEnd w:id="75"/>
      <w:r w:rsidRPr="00DC39AF">
        <w:lastRenderedPageBreak/>
        <w:t>FAQs</w:t>
      </w:r>
      <w:bookmarkEnd w:id="76"/>
    </w:p>
    <w:p w14:paraId="3DA7CC5E" w14:textId="77777777" w:rsidR="009465E8" w:rsidRPr="00DC39AF" w:rsidRDefault="009465E8" w:rsidP="00ED25FD">
      <w:pPr>
        <w:pStyle w:val="berschrift2"/>
      </w:pPr>
      <w:bookmarkStart w:id="77" w:name="_Toc347230075"/>
      <w:bookmarkStart w:id="78" w:name="_Toc264547526"/>
      <w:r w:rsidRPr="00DC39AF">
        <w:t>Organisatorisches</w:t>
      </w:r>
      <w:bookmarkEnd w:id="77"/>
      <w:bookmarkEnd w:id="78"/>
    </w:p>
    <w:p w14:paraId="69580458" w14:textId="77777777" w:rsidR="009465E8" w:rsidRPr="005A1BCA"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1BCA">
        <w:rPr>
          <w:rFonts w:ascii="Times New Roman" w:eastAsia="Times New Roman" w:hAnsi="Times New Roman" w:cs="Times New Roman"/>
          <w:b/>
          <w:bCs/>
          <w:sz w:val="24"/>
          <w:szCs w:val="24"/>
          <w:lang w:eastAsia="de-DE"/>
        </w:rPr>
        <w:t>Wofür muss ich vor Abgabe der Hausarbeit noch Zeit einplanen?</w:t>
      </w:r>
    </w:p>
    <w:p w14:paraId="70AB87C5" w14:textId="77777777" w:rsidR="009465E8" w:rsidRPr="005A1BCA"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1BCA">
        <w:rPr>
          <w:rFonts w:ascii="Times New Roman" w:eastAsia="Times New Roman" w:hAnsi="Times New Roman" w:cs="Times New Roman"/>
          <w:sz w:val="24"/>
          <w:szCs w:val="24"/>
          <w:lang w:eastAsia="de-DE"/>
        </w:rPr>
        <w:t xml:space="preserve">Abgesehen von einem kleinen Zeitpolster für ausfallende Drucker, Computer etc. ist es immer dringend zu empfehlen, die Arbeit vor Abgabe noch </w:t>
      </w:r>
      <w:r w:rsidR="001C4BA4">
        <w:rPr>
          <w:rFonts w:ascii="Times New Roman" w:eastAsia="Times New Roman" w:hAnsi="Times New Roman" w:cs="Times New Roman"/>
          <w:sz w:val="24"/>
          <w:szCs w:val="24"/>
          <w:lang w:eastAsia="de-DE"/>
        </w:rPr>
        <w:t>ein</w:t>
      </w:r>
      <w:r w:rsidRPr="005A1BCA">
        <w:rPr>
          <w:rFonts w:ascii="Times New Roman" w:eastAsia="Times New Roman" w:hAnsi="Times New Roman" w:cs="Times New Roman"/>
          <w:sz w:val="24"/>
          <w:szCs w:val="24"/>
          <w:lang w:eastAsia="de-DE"/>
        </w:rPr>
        <w:t>mal von mindestens einer anderen Person durchlesen zu lassen, da man selbst nur einen bestimmten Teil der enthaltenen Fehler sieht, ganz egal, wie oft und wie sorgfältig man den eigenen Text Korrektur liest. Insbesondere unverständliche Formulierungen fallen einem selbst in der Regel nicht auf, da man ja genau weiß, wie es gemeint ist.</w:t>
      </w:r>
      <w:r w:rsidRPr="005A1BCA">
        <w:rPr>
          <w:rFonts w:ascii="Times New Roman" w:eastAsia="Times New Roman" w:hAnsi="Times New Roman" w:cs="Times New Roman"/>
          <w:b/>
          <w:bCs/>
          <w:sz w:val="24"/>
          <w:szCs w:val="24"/>
          <w:lang w:eastAsia="de-DE"/>
        </w:rPr>
        <w:t xml:space="preserve"> </w:t>
      </w:r>
    </w:p>
    <w:p w14:paraId="7F848EAB" w14:textId="77777777" w:rsidR="009465E8" w:rsidRPr="005A1BCA"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1BCA">
        <w:rPr>
          <w:rFonts w:ascii="Times New Roman" w:eastAsia="Times New Roman" w:hAnsi="Times New Roman" w:cs="Times New Roman"/>
          <w:b/>
          <w:bCs/>
          <w:sz w:val="24"/>
          <w:szCs w:val="24"/>
          <w:lang w:eastAsia="de-DE"/>
        </w:rPr>
        <w:t>Wie lange müssen wir auf die Bewertung unserer Hausarbeit warten?</w:t>
      </w:r>
    </w:p>
    <w:p w14:paraId="1B622AF0" w14:textId="6E02406A" w:rsidR="009465E8" w:rsidRPr="005A1BCA" w:rsidRDefault="00394E31" w:rsidP="001C4BA4">
      <w:pPr>
        <w:spacing w:after="10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Begutachtung erfolgt generell so schnell wie möglich. </w:t>
      </w:r>
      <w:r w:rsidR="009465E8" w:rsidRPr="005A1BCA">
        <w:rPr>
          <w:rFonts w:ascii="Times New Roman" w:eastAsia="Times New Roman" w:hAnsi="Times New Roman" w:cs="Times New Roman"/>
          <w:sz w:val="24"/>
          <w:szCs w:val="24"/>
          <w:lang w:eastAsia="de-DE"/>
        </w:rPr>
        <w:t>Für die Hausarbeit im Modul 2B gibt es eine 8-wöchige Korrekturzeit</w:t>
      </w:r>
      <w:r>
        <w:rPr>
          <w:rFonts w:ascii="Times New Roman" w:eastAsia="Times New Roman" w:hAnsi="Times New Roman" w:cs="Times New Roman"/>
          <w:sz w:val="24"/>
          <w:szCs w:val="24"/>
          <w:lang w:eastAsia="de-DE"/>
        </w:rPr>
        <w:t>, die aufgrund der Vielzahl der Arbeiten auch</w:t>
      </w:r>
      <w:r w:rsidR="0056729F">
        <w:rPr>
          <w:rFonts w:ascii="Times New Roman" w:eastAsia="Times New Roman" w:hAnsi="Times New Roman" w:cs="Times New Roman"/>
          <w:sz w:val="24"/>
          <w:szCs w:val="24"/>
          <w:lang w:eastAsia="de-DE"/>
        </w:rPr>
        <w:t xml:space="preserve"> oft</w:t>
      </w:r>
      <w:r>
        <w:rPr>
          <w:rFonts w:ascii="Times New Roman" w:eastAsia="Times New Roman" w:hAnsi="Times New Roman" w:cs="Times New Roman"/>
          <w:sz w:val="24"/>
          <w:szCs w:val="24"/>
          <w:lang w:eastAsia="de-DE"/>
        </w:rPr>
        <w:t xml:space="preserve"> nicht unterschritten werden kann</w:t>
      </w:r>
      <w:r w:rsidR="009465E8" w:rsidRPr="005A1BCA">
        <w:rPr>
          <w:rFonts w:ascii="Times New Roman" w:eastAsia="Times New Roman" w:hAnsi="Times New Roman" w:cs="Times New Roman"/>
          <w:sz w:val="24"/>
          <w:szCs w:val="24"/>
          <w:lang w:eastAsia="de-DE"/>
        </w:rPr>
        <w:t>. Vorbehaltlich der Bearbeitung durch das Prüfungsamt</w:t>
      </w:r>
      <w:r w:rsidR="00074BBF">
        <w:rPr>
          <w:rFonts w:ascii="Times New Roman" w:eastAsia="Times New Roman" w:hAnsi="Times New Roman" w:cs="Times New Roman"/>
          <w:sz w:val="24"/>
          <w:szCs w:val="24"/>
          <w:lang w:eastAsia="de-DE"/>
        </w:rPr>
        <w:t xml:space="preserve">, die mindestens zwei zusätzliche Wochen in Anspruch nimmt, </w:t>
      </w:r>
      <w:r w:rsidR="009465E8" w:rsidRPr="005A1BCA">
        <w:rPr>
          <w:rFonts w:ascii="Times New Roman" w:eastAsia="Times New Roman" w:hAnsi="Times New Roman" w:cs="Times New Roman"/>
          <w:sz w:val="24"/>
          <w:szCs w:val="24"/>
          <w:lang w:eastAsia="de-DE"/>
        </w:rPr>
        <w:t xml:space="preserve">werden Ihnen danach die Ergebnisse mitgeteilt. </w:t>
      </w:r>
    </w:p>
    <w:p w14:paraId="2015F38F" w14:textId="77777777" w:rsidR="009465E8" w:rsidRPr="005A1BCA"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1BCA">
        <w:rPr>
          <w:rFonts w:ascii="Times New Roman" w:eastAsia="Times New Roman" w:hAnsi="Times New Roman" w:cs="Times New Roman"/>
          <w:b/>
          <w:bCs/>
          <w:sz w:val="24"/>
          <w:szCs w:val="24"/>
          <w:lang w:eastAsia="de-DE"/>
        </w:rPr>
        <w:t>Muss ich in diesem Modul 2B eine Hausarbeit verfassen oder kann ich auch eine Klausur schreiben?</w:t>
      </w:r>
    </w:p>
    <w:p w14:paraId="052D7B89" w14:textId="77777777" w:rsidR="009465E8" w:rsidRPr="005A1BCA"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1BCA">
        <w:rPr>
          <w:rFonts w:ascii="Times New Roman" w:eastAsia="Times New Roman" w:hAnsi="Times New Roman" w:cs="Times New Roman"/>
          <w:sz w:val="24"/>
          <w:szCs w:val="24"/>
          <w:lang w:eastAsia="de-DE"/>
        </w:rPr>
        <w:t>Die Studienleistung kann in diesem Modul nur über eine Hausarbeit erbracht werden.</w:t>
      </w:r>
    </w:p>
    <w:p w14:paraId="3CE8EE4B" w14:textId="77777777" w:rsidR="009465E8" w:rsidRPr="00DC39AF" w:rsidRDefault="009465E8" w:rsidP="001C4BA4">
      <w:pPr>
        <w:spacing w:before="100" w:beforeAutospacing="1" w:after="100" w:afterAutospacing="1" w:line="360" w:lineRule="auto"/>
        <w:jc w:val="both"/>
        <w:rPr>
          <w:rFonts w:ascii="Times New Roman" w:eastAsia="Times New Roman" w:hAnsi="Times New Roman" w:cs="Times New Roman"/>
          <w:lang w:eastAsia="de-DE"/>
        </w:rPr>
      </w:pPr>
    </w:p>
    <w:p w14:paraId="4F0A7D93" w14:textId="77777777" w:rsidR="009465E8" w:rsidRPr="00DC39AF" w:rsidRDefault="009465E8" w:rsidP="00ED25FD">
      <w:pPr>
        <w:pStyle w:val="berschrift2"/>
      </w:pPr>
      <w:bookmarkStart w:id="79" w:name="_Toc347230076"/>
      <w:bookmarkStart w:id="80" w:name="_Toc264547527"/>
      <w:r w:rsidRPr="00DC39AF">
        <w:t>Unterstützung</w:t>
      </w:r>
      <w:bookmarkEnd w:id="79"/>
      <w:bookmarkEnd w:id="80"/>
    </w:p>
    <w:p w14:paraId="6080516F" w14:textId="77777777"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t>Gibt es eine Möglichkeit während des Schreibens der Hausarbeit vom Lehrgebiet eine individuelle Rückmeldung zu erhalten?</w:t>
      </w:r>
    </w:p>
    <w:p w14:paraId="35C0F1C8" w14:textId="77777777"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 xml:space="preserve">Eine individuelle Rückmeldung durch die Betreuer ist während der Bearbeitungszeit nicht möglich, da das eigenständige Erstellen der Arbeit Ihre Prüfungsleistung ist. In Moodle werden vor der Bearbeitungszeit für die Hausarbeit einige hausarbeitsrelevante Übungsaufgaben gestellt, auf die Sie ein individuelles Feedback erhalten können. Wenn Sie während dem Schreiben der Hausarbeit Fragen allgemeiner Natur </w:t>
      </w:r>
      <w:r w:rsidRPr="00194126">
        <w:rPr>
          <w:rFonts w:ascii="Times New Roman" w:hAnsi="Times New Roman" w:cs="Times New Roman"/>
          <w:sz w:val="24"/>
          <w:szCs w:val="24"/>
        </w:rPr>
        <w:lastRenderedPageBreak/>
        <w:t xml:space="preserve">haben, die in den FAQs noch nicht behandelt werden, können Sie diese natürlich gerne stellen. </w:t>
      </w:r>
    </w:p>
    <w:p w14:paraId="4608530F" w14:textId="77777777" w:rsidR="009465E8" w:rsidRPr="00194126"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194126">
        <w:rPr>
          <w:rFonts w:ascii="Times New Roman" w:hAnsi="Times New Roman" w:cs="Times New Roman"/>
          <w:b/>
          <w:sz w:val="24"/>
          <w:szCs w:val="24"/>
        </w:rPr>
        <w:t xml:space="preserve">Inwiefern dürfen wir </w:t>
      </w:r>
      <w:r w:rsidR="00206619">
        <w:rPr>
          <w:rFonts w:ascii="Times New Roman" w:hAnsi="Times New Roman" w:cs="Times New Roman"/>
          <w:b/>
          <w:sz w:val="24"/>
          <w:szCs w:val="24"/>
        </w:rPr>
        <w:t>Studierenden</w:t>
      </w:r>
      <w:r w:rsidR="00206619" w:rsidRPr="00194126">
        <w:rPr>
          <w:rFonts w:ascii="Times New Roman" w:hAnsi="Times New Roman" w:cs="Times New Roman"/>
          <w:b/>
          <w:sz w:val="24"/>
          <w:szCs w:val="24"/>
        </w:rPr>
        <w:t xml:space="preserve"> </w:t>
      </w:r>
      <w:r w:rsidRPr="00194126">
        <w:rPr>
          <w:rFonts w:ascii="Times New Roman" w:hAnsi="Times New Roman" w:cs="Times New Roman"/>
          <w:b/>
          <w:sz w:val="24"/>
          <w:szCs w:val="24"/>
        </w:rPr>
        <w:t>uns während des Schreibens der Hausarbeit gegenseitig unterstützen?</w:t>
      </w:r>
      <w:r w:rsidRPr="00194126">
        <w:rPr>
          <w:rFonts w:ascii="Times New Roman" w:eastAsia="Times New Roman" w:hAnsi="Times New Roman" w:cs="Times New Roman"/>
          <w:b/>
          <w:bCs/>
          <w:sz w:val="24"/>
          <w:szCs w:val="24"/>
          <w:lang w:eastAsia="de-DE"/>
        </w:rPr>
        <w:t xml:space="preserve"> Darf ich mich im Forum mit anderen Studenten über meine Hausarbeit austauschen?</w:t>
      </w:r>
    </w:p>
    <w:p w14:paraId="48673247" w14:textId="77777777" w:rsidR="009465E8" w:rsidRPr="00194126" w:rsidRDefault="009465E8" w:rsidP="001C4BA4">
      <w:pPr>
        <w:spacing w:beforeAutospacing="1" w:after="100" w:afterAutospacing="1" w:line="360" w:lineRule="auto"/>
        <w:jc w:val="both"/>
        <w:rPr>
          <w:rFonts w:ascii="Times New Roman" w:hAnsi="Times New Roman" w:cs="Times New Roman"/>
          <w:sz w:val="24"/>
          <w:szCs w:val="24"/>
        </w:rPr>
      </w:pPr>
      <w:r w:rsidRPr="00194126">
        <w:rPr>
          <w:rFonts w:ascii="Times New Roman" w:eastAsia="Times New Roman" w:hAnsi="Times New Roman" w:cs="Times New Roman"/>
          <w:sz w:val="24"/>
          <w:szCs w:val="24"/>
          <w:lang w:eastAsia="de-DE"/>
        </w:rPr>
        <w:t>Sie dürfen sich untereinander austauschen</w:t>
      </w:r>
      <w:r w:rsidR="0017259E">
        <w:rPr>
          <w:rFonts w:ascii="Times New Roman" w:eastAsia="Times New Roman" w:hAnsi="Times New Roman" w:cs="Times New Roman"/>
          <w:sz w:val="24"/>
          <w:szCs w:val="24"/>
          <w:lang w:eastAsia="de-DE"/>
        </w:rPr>
        <w:t xml:space="preserve">. </w:t>
      </w:r>
      <w:r w:rsidRPr="00194126">
        <w:rPr>
          <w:rFonts w:ascii="Times New Roman" w:eastAsia="Times New Roman" w:hAnsi="Times New Roman" w:cs="Times New Roman"/>
          <w:sz w:val="24"/>
          <w:szCs w:val="24"/>
          <w:lang w:eastAsia="de-DE"/>
        </w:rPr>
        <w:t>Bitte beachten Sie jedoch, dass</w:t>
      </w:r>
      <w:r w:rsidR="00394E31">
        <w:rPr>
          <w:rFonts w:ascii="Times New Roman" w:eastAsia="Times New Roman" w:hAnsi="Times New Roman" w:cs="Times New Roman"/>
          <w:sz w:val="24"/>
          <w:szCs w:val="24"/>
          <w:lang w:eastAsia="de-DE"/>
        </w:rPr>
        <w:t xml:space="preserve"> jede Arbeit individuell abgefasst werden muss u</w:t>
      </w:r>
      <w:r w:rsidR="0017259E">
        <w:rPr>
          <w:rFonts w:ascii="Times New Roman" w:eastAsia="Times New Roman" w:hAnsi="Times New Roman" w:cs="Times New Roman"/>
          <w:sz w:val="24"/>
          <w:szCs w:val="24"/>
          <w:lang w:eastAsia="de-DE"/>
        </w:rPr>
        <w:t xml:space="preserve">nd es nicht gestattet ist, als Gruppe Lösungen zu erarbeiten, die sich dann </w:t>
      </w:r>
      <w:r w:rsidR="002409E1">
        <w:rPr>
          <w:rFonts w:ascii="Times New Roman" w:eastAsia="Times New Roman" w:hAnsi="Times New Roman" w:cs="Times New Roman"/>
          <w:sz w:val="24"/>
          <w:szCs w:val="24"/>
          <w:lang w:eastAsia="de-DE"/>
        </w:rPr>
        <w:t xml:space="preserve">in gleicher Weise </w:t>
      </w:r>
      <w:r w:rsidR="0017259E">
        <w:rPr>
          <w:rFonts w:ascii="Times New Roman" w:eastAsia="Times New Roman" w:hAnsi="Times New Roman" w:cs="Times New Roman"/>
          <w:sz w:val="24"/>
          <w:szCs w:val="24"/>
          <w:lang w:eastAsia="de-DE"/>
        </w:rPr>
        <w:t>bei allen Gruppenmitgliedern wiederfinden.</w:t>
      </w:r>
      <w:r w:rsidRPr="00194126">
        <w:rPr>
          <w:rFonts w:ascii="Times New Roman" w:eastAsia="Times New Roman" w:hAnsi="Times New Roman" w:cs="Times New Roman"/>
          <w:sz w:val="24"/>
          <w:szCs w:val="24"/>
          <w:lang w:eastAsia="de-DE"/>
        </w:rPr>
        <w:t xml:space="preserve"> Stellen Sie bitte keinen von Ihnen verfassten Text, genaue Bezeichnungen (aus Ihrer Hierarchie, Tabelle) oder gar ganze Abbildungen ins Forum. Wenn Sie eigene Entwürfe veröffentlichen, haben Sie</w:t>
      </w:r>
      <w:r w:rsidR="0017259E">
        <w:rPr>
          <w:rFonts w:ascii="Times New Roman" w:eastAsia="Times New Roman" w:hAnsi="Times New Roman" w:cs="Times New Roman"/>
          <w:sz w:val="24"/>
          <w:szCs w:val="24"/>
          <w:lang w:eastAsia="de-DE"/>
        </w:rPr>
        <w:t xml:space="preserve"> </w:t>
      </w:r>
      <w:r w:rsidRPr="00194126">
        <w:rPr>
          <w:rFonts w:ascii="Times New Roman" w:eastAsia="Times New Roman" w:hAnsi="Times New Roman" w:cs="Times New Roman"/>
          <w:sz w:val="24"/>
          <w:szCs w:val="24"/>
          <w:lang w:eastAsia="de-DE"/>
        </w:rPr>
        <w:t>keine Kontrolle darüber haben, wer diese liest und eventuell unverändert übernimmt. In diesem Fall würden dann beide Hausarbeiten nicht mehr als Prüfungsleistung anerkannt.</w:t>
      </w:r>
      <w:r w:rsidR="0017259E">
        <w:rPr>
          <w:rFonts w:ascii="Times New Roman" w:eastAsia="Times New Roman" w:hAnsi="Times New Roman" w:cs="Times New Roman"/>
          <w:sz w:val="24"/>
          <w:szCs w:val="24"/>
          <w:lang w:eastAsia="de-DE"/>
        </w:rPr>
        <w:t xml:space="preserve"> </w:t>
      </w:r>
    </w:p>
    <w:p w14:paraId="3A00A0BD" w14:textId="0653678C"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t>Was muss ich beachten, wenn ich mich mit ander</w:t>
      </w:r>
      <w:r w:rsidR="0056729F">
        <w:rPr>
          <w:rFonts w:ascii="Times New Roman" w:hAnsi="Times New Roman" w:cs="Times New Roman"/>
          <w:b/>
          <w:sz w:val="24"/>
          <w:szCs w:val="24"/>
        </w:rPr>
        <w:t>en in einer Arbeitsgruppe im IR</w:t>
      </w:r>
      <w:r w:rsidRPr="00194126">
        <w:rPr>
          <w:rFonts w:ascii="Times New Roman" w:hAnsi="Times New Roman" w:cs="Times New Roman"/>
          <w:b/>
          <w:sz w:val="24"/>
          <w:szCs w:val="24"/>
        </w:rPr>
        <w:t>-Chat oder im virtuellen Klassenzimmer treffen will?</w:t>
      </w:r>
    </w:p>
    <w:p w14:paraId="45234F6C" w14:textId="5C430C4C" w:rsidR="009465E8"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Im IRC Chat haben wir einen eigenen Raum nur für Modu</w:t>
      </w:r>
      <w:r w:rsidR="0056729F">
        <w:rPr>
          <w:rFonts w:ascii="Times New Roman" w:hAnsi="Times New Roman" w:cs="Times New Roman"/>
          <w:sz w:val="24"/>
          <w:szCs w:val="24"/>
        </w:rPr>
        <w:t>l 2</w:t>
      </w:r>
      <w:r w:rsidRPr="00194126">
        <w:rPr>
          <w:rFonts w:ascii="Times New Roman" w:hAnsi="Times New Roman" w:cs="Times New Roman"/>
          <w:sz w:val="24"/>
          <w:szCs w:val="24"/>
        </w:rPr>
        <w:t>B einrichten lassen, den Sie jederzeit und ohne vorherige Anmeldung über den IRC Button in Moodle betreten können. Dieser Chat ist allerdings nur ein schrift</w:t>
      </w:r>
      <w:r w:rsidR="00194126">
        <w:rPr>
          <w:rFonts w:ascii="Times New Roman" w:hAnsi="Times New Roman" w:cs="Times New Roman"/>
          <w:sz w:val="24"/>
          <w:szCs w:val="24"/>
        </w:rPr>
        <w:t xml:space="preserve">licher Chat. </w:t>
      </w:r>
      <w:r w:rsidRPr="00194126">
        <w:rPr>
          <w:rFonts w:ascii="Times New Roman" w:hAnsi="Times New Roman" w:cs="Times New Roman"/>
          <w:sz w:val="24"/>
          <w:szCs w:val="24"/>
        </w:rPr>
        <w:t>Für einen Audiochat nutzen Sie bitte das VC. Kleine Gruppen bis zu 5 Personen können dies ohne vorherige Anmeldung nutzen! Ansonsten können Sie über Herrn Vogeler oder Frau Engelhardt einen Raum zu Ihrem Wunschtermin buchen.</w:t>
      </w:r>
    </w:p>
    <w:p w14:paraId="29346D7C" w14:textId="77777777" w:rsidR="00941288" w:rsidRPr="00194126" w:rsidRDefault="00941288" w:rsidP="001C4BA4">
      <w:pPr>
        <w:spacing w:line="360" w:lineRule="auto"/>
        <w:jc w:val="both"/>
        <w:rPr>
          <w:rFonts w:ascii="Times New Roman" w:hAnsi="Times New Roman" w:cs="Times New Roman"/>
          <w:sz w:val="24"/>
          <w:szCs w:val="24"/>
        </w:rPr>
      </w:pPr>
    </w:p>
    <w:p w14:paraId="76AAB720" w14:textId="77777777" w:rsidR="009465E8" w:rsidRPr="00DC39AF" w:rsidRDefault="009465E8" w:rsidP="00ED25FD">
      <w:pPr>
        <w:pStyle w:val="berschrift2"/>
      </w:pPr>
      <w:bookmarkStart w:id="81" w:name="_Toc347230078"/>
      <w:bookmarkStart w:id="82" w:name="_Toc264547528"/>
      <w:r w:rsidRPr="00AA1FF7">
        <w:t>Zitieren und Literaturverzeichnis</w:t>
      </w:r>
      <w:bookmarkEnd w:id="81"/>
      <w:bookmarkEnd w:id="82"/>
    </w:p>
    <w:p w14:paraId="0E403F1D" w14:textId="77777777" w:rsidR="009465E8" w:rsidRPr="00194126"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194126">
        <w:rPr>
          <w:rFonts w:ascii="Times New Roman" w:eastAsia="Times New Roman" w:hAnsi="Times New Roman" w:cs="Times New Roman"/>
          <w:b/>
          <w:bCs/>
          <w:sz w:val="24"/>
          <w:szCs w:val="24"/>
          <w:lang w:eastAsia="de-DE"/>
        </w:rPr>
        <w:t>Kann ich Zitate in englischer Sprache einfach in den deutschen Text einbauen?</w:t>
      </w:r>
    </w:p>
    <w:p w14:paraId="51C1F202" w14:textId="77777777"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 xml:space="preserve">Wenn Sie aus einem englischen Text etwas </w:t>
      </w:r>
      <w:r w:rsidRPr="00194126">
        <w:rPr>
          <w:rFonts w:ascii="Times New Roman" w:hAnsi="Times New Roman" w:cs="Times New Roman"/>
          <w:b/>
          <w:bCs/>
          <w:sz w:val="24"/>
          <w:szCs w:val="24"/>
        </w:rPr>
        <w:t>wörtlich</w:t>
      </w:r>
      <w:r w:rsidRPr="00194126">
        <w:rPr>
          <w:rFonts w:ascii="Times New Roman" w:hAnsi="Times New Roman" w:cs="Times New Roman"/>
          <w:sz w:val="24"/>
          <w:szCs w:val="24"/>
        </w:rPr>
        <w:t xml:space="preserve"> zitieren wollen, sollte dieses Zitat auch in Englisch sein. </w:t>
      </w:r>
      <w:r w:rsidRPr="00194126">
        <w:rPr>
          <w:rFonts w:ascii="Times New Roman" w:eastAsia="Times New Roman" w:hAnsi="Times New Roman" w:cs="Times New Roman"/>
          <w:sz w:val="24"/>
          <w:szCs w:val="24"/>
          <w:lang w:eastAsia="de-DE"/>
        </w:rPr>
        <w:t xml:space="preserve">Falls Sie nicht wörtlich zitieren, sondern übersetzen, achten Sie bitte darauf, dass es keine reine wortwörtliche Übersetzung ist (Indirektes Zitat). </w:t>
      </w:r>
    </w:p>
    <w:p w14:paraId="186E1297" w14:textId="77777777"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lastRenderedPageBreak/>
        <w:t xml:space="preserve">Wie zitiere ich Inhalte der Studienbriefe? </w:t>
      </w:r>
    </w:p>
    <w:p w14:paraId="51CBF8DB" w14:textId="25A14504"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 xml:space="preserve">Wenn Sie aus den Studienbriefen zitieren, handelt es sich </w:t>
      </w:r>
      <w:r w:rsidR="008434B8">
        <w:rPr>
          <w:rFonts w:ascii="Times New Roman" w:hAnsi="Times New Roman" w:cs="Times New Roman"/>
          <w:sz w:val="24"/>
          <w:szCs w:val="24"/>
        </w:rPr>
        <w:t>um Sekundärzitate.</w:t>
      </w:r>
      <w:r w:rsidR="007E4DB6">
        <w:rPr>
          <w:rFonts w:ascii="Times New Roman" w:hAnsi="Times New Roman" w:cs="Times New Roman"/>
          <w:sz w:val="24"/>
          <w:szCs w:val="24"/>
        </w:rPr>
        <w:t xml:space="preserve"> </w:t>
      </w:r>
      <w:r w:rsidRPr="00194126">
        <w:rPr>
          <w:rFonts w:ascii="Times New Roman" w:hAnsi="Times New Roman" w:cs="Times New Roman"/>
          <w:sz w:val="24"/>
          <w:szCs w:val="24"/>
        </w:rPr>
        <w:t xml:space="preserve">Wie diese im Literaturverzeichnis und im Fließtext dargestellt werden finden Sie in </w:t>
      </w:r>
      <w:r w:rsidR="00FA1D2C">
        <w:rPr>
          <w:rFonts w:ascii="Times New Roman" w:hAnsi="Times New Roman" w:cs="Times New Roman"/>
          <w:sz w:val="24"/>
          <w:szCs w:val="24"/>
        </w:rPr>
        <w:t>diesem</w:t>
      </w:r>
      <w:r w:rsidRPr="00194126">
        <w:rPr>
          <w:rFonts w:ascii="Times New Roman" w:hAnsi="Times New Roman" w:cs="Times New Roman"/>
          <w:sz w:val="24"/>
          <w:szCs w:val="24"/>
        </w:rPr>
        <w:t xml:space="preserve"> </w:t>
      </w:r>
      <w:r w:rsidR="003B72B5">
        <w:rPr>
          <w:rFonts w:ascii="Times New Roman" w:hAnsi="Times New Roman" w:cs="Times New Roman"/>
          <w:sz w:val="24"/>
          <w:szCs w:val="24"/>
        </w:rPr>
        <w:t>Dokument.</w:t>
      </w:r>
    </w:p>
    <w:p w14:paraId="1916C6C6" w14:textId="77777777"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Sekundärzitate sollten sparsam verwendet werden und nur dann, wenn die Originalliteratur nicht einzusehen ist.</w:t>
      </w:r>
    </w:p>
    <w:p w14:paraId="19D44BE9" w14:textId="77777777"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t>Wie gebe ich die Studienbriefe im Literaturverzeichnis an?</w:t>
      </w:r>
    </w:p>
    <w:p w14:paraId="0070E30B" w14:textId="77777777"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 xml:space="preserve">In folgender Form: </w:t>
      </w:r>
    </w:p>
    <w:p w14:paraId="05C2D5B8" w14:textId="6B303E8E"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Bastiaens, T. J., Schrader, C.</w:t>
      </w:r>
      <w:r w:rsidR="00274850">
        <w:rPr>
          <w:rFonts w:ascii="Times New Roman" w:hAnsi="Times New Roman" w:cs="Times New Roman"/>
          <w:sz w:val="24"/>
          <w:szCs w:val="24"/>
        </w:rPr>
        <w:t>,</w:t>
      </w:r>
      <w:r w:rsidRPr="00194126">
        <w:rPr>
          <w:rFonts w:ascii="Times New Roman" w:hAnsi="Times New Roman" w:cs="Times New Roman"/>
          <w:sz w:val="24"/>
          <w:szCs w:val="24"/>
        </w:rPr>
        <w:t xml:space="preserve"> &amp; Deimann, M. (2009). </w:t>
      </w:r>
      <w:r w:rsidRPr="00134D85">
        <w:rPr>
          <w:rFonts w:ascii="Times New Roman" w:hAnsi="Times New Roman" w:cs="Times New Roman"/>
          <w:i/>
          <w:sz w:val="24"/>
          <w:szCs w:val="24"/>
        </w:rPr>
        <w:t>Lehren und Lernen in der Wissensgesellschaft</w:t>
      </w:r>
      <w:r w:rsidR="00274850">
        <w:rPr>
          <w:rFonts w:ascii="Times New Roman" w:hAnsi="Times New Roman" w:cs="Times New Roman"/>
          <w:i/>
          <w:sz w:val="24"/>
          <w:szCs w:val="24"/>
        </w:rPr>
        <w:t xml:space="preserve"> </w:t>
      </w:r>
      <w:r w:rsidR="00274850">
        <w:rPr>
          <w:rFonts w:ascii="Times New Roman" w:hAnsi="Times New Roman" w:cs="Times New Roman"/>
          <w:sz w:val="24"/>
          <w:szCs w:val="24"/>
        </w:rPr>
        <w:t>(Studienbrief 33080)</w:t>
      </w:r>
      <w:r w:rsidRPr="00134D85">
        <w:rPr>
          <w:rFonts w:ascii="Times New Roman" w:hAnsi="Times New Roman" w:cs="Times New Roman"/>
          <w:i/>
          <w:sz w:val="24"/>
          <w:szCs w:val="24"/>
        </w:rPr>
        <w:t>.</w:t>
      </w:r>
      <w:r w:rsidRPr="00194126">
        <w:rPr>
          <w:rFonts w:ascii="Times New Roman" w:hAnsi="Times New Roman" w:cs="Times New Roman"/>
          <w:sz w:val="24"/>
          <w:szCs w:val="24"/>
        </w:rPr>
        <w:t xml:space="preserve"> Hagen: FernUniversität, Fakultät für Kultur- und Sozialwissenschaft. </w:t>
      </w:r>
    </w:p>
    <w:p w14:paraId="1E8DBA94" w14:textId="77777777"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t>Wo finde ich das Veröffentlichungsdatum der Studienbriefe?</w:t>
      </w:r>
    </w:p>
    <w:p w14:paraId="3E3B90B9" w14:textId="77777777"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 xml:space="preserve">Diese sind auf der Rückseite der (gedruckten) Studienbriefe zu finden. </w:t>
      </w:r>
    </w:p>
    <w:p w14:paraId="0E2BD24E" w14:textId="77777777"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t>Darf ich Graphiken verwenden, die eine englische Beschriftung haben?</w:t>
      </w:r>
    </w:p>
    <w:p w14:paraId="422FA1E6" w14:textId="77777777" w:rsidR="009465E8"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 xml:space="preserve">Ja. </w:t>
      </w:r>
    </w:p>
    <w:p w14:paraId="3862CACC" w14:textId="77777777" w:rsidR="009465E8" w:rsidRPr="00194126" w:rsidRDefault="009465E8" w:rsidP="001C4BA4">
      <w:pPr>
        <w:spacing w:line="360" w:lineRule="auto"/>
        <w:jc w:val="both"/>
        <w:rPr>
          <w:rFonts w:ascii="Times New Roman" w:hAnsi="Times New Roman" w:cs="Times New Roman"/>
          <w:b/>
          <w:sz w:val="24"/>
          <w:szCs w:val="24"/>
        </w:rPr>
      </w:pPr>
      <w:r w:rsidRPr="00194126">
        <w:rPr>
          <w:rFonts w:ascii="Times New Roman" w:hAnsi="Times New Roman" w:cs="Times New Roman"/>
          <w:b/>
          <w:sz w:val="24"/>
          <w:szCs w:val="24"/>
        </w:rPr>
        <w:t>Muss ich bei indirekten Zitaten die Seitenzahl mit angeben?</w:t>
      </w:r>
    </w:p>
    <w:p w14:paraId="5EC59968" w14:textId="5D9B20F1" w:rsidR="00C4159F" w:rsidRPr="00194126" w:rsidRDefault="009465E8" w:rsidP="001C4BA4">
      <w:pPr>
        <w:spacing w:line="360" w:lineRule="auto"/>
        <w:jc w:val="both"/>
        <w:rPr>
          <w:rFonts w:ascii="Times New Roman" w:hAnsi="Times New Roman" w:cs="Times New Roman"/>
          <w:sz w:val="24"/>
          <w:szCs w:val="24"/>
        </w:rPr>
      </w:pPr>
      <w:r w:rsidRPr="00194126">
        <w:rPr>
          <w:rFonts w:ascii="Times New Roman" w:hAnsi="Times New Roman" w:cs="Times New Roman"/>
          <w:sz w:val="24"/>
          <w:szCs w:val="24"/>
        </w:rPr>
        <w:t>Bei indirekten Zitaten ist dies laut APA nicht zwingend notwendig, erleichtert dem Leser Ihrer Hausarbeit aber die Auffindung von relevanten Textstellen.</w:t>
      </w:r>
    </w:p>
    <w:p w14:paraId="5C4A21D7" w14:textId="77777777" w:rsidR="009465E8" w:rsidRPr="00DC39AF" w:rsidRDefault="009465E8" w:rsidP="00ED25FD">
      <w:pPr>
        <w:pStyle w:val="berschrift2"/>
      </w:pPr>
      <w:bookmarkStart w:id="83" w:name="_Toc347230079"/>
      <w:bookmarkStart w:id="84" w:name="_Toc264547529"/>
      <w:r w:rsidRPr="00DC39AF">
        <w:t>Allgemeine F</w:t>
      </w:r>
      <w:r w:rsidR="007E4DB6">
        <w:t>ragen</w:t>
      </w:r>
      <w:bookmarkEnd w:id="83"/>
      <w:bookmarkEnd w:id="84"/>
    </w:p>
    <w:p w14:paraId="23011072" w14:textId="77777777" w:rsidR="009465E8" w:rsidRPr="00194126"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194126">
        <w:rPr>
          <w:rFonts w:ascii="Times New Roman" w:eastAsia="Times New Roman" w:hAnsi="Times New Roman" w:cs="Times New Roman"/>
          <w:b/>
          <w:bCs/>
          <w:sz w:val="24"/>
          <w:szCs w:val="24"/>
          <w:lang w:eastAsia="de-DE"/>
        </w:rPr>
        <w:t>Muss ich Tabellen und Abbildungen beschriften und diese in einem Tabellen- und Abbildungsverzeichnis aufführen?</w:t>
      </w:r>
    </w:p>
    <w:p w14:paraId="7AE0A8FF" w14:textId="77777777" w:rsidR="009465E8" w:rsidRPr="00194126" w:rsidRDefault="009465E8" w:rsidP="001C4BA4">
      <w:pPr>
        <w:spacing w:beforeAutospacing="1" w:after="100" w:afterAutospacing="1" w:line="360" w:lineRule="auto"/>
        <w:jc w:val="both"/>
        <w:rPr>
          <w:rFonts w:ascii="Times New Roman" w:eastAsia="Times New Roman" w:hAnsi="Times New Roman" w:cs="Times New Roman"/>
          <w:sz w:val="24"/>
          <w:szCs w:val="24"/>
          <w:lang w:eastAsia="de-DE"/>
        </w:rPr>
      </w:pPr>
      <w:r w:rsidRPr="00194126">
        <w:rPr>
          <w:rFonts w:ascii="Times New Roman" w:eastAsia="Times New Roman" w:hAnsi="Times New Roman" w:cs="Times New Roman"/>
          <w:sz w:val="24"/>
          <w:szCs w:val="24"/>
          <w:lang w:eastAsia="de-DE"/>
        </w:rPr>
        <w:t xml:space="preserve">Tabellen und Abbildungen </w:t>
      </w:r>
      <w:r w:rsidR="00206619">
        <w:rPr>
          <w:rFonts w:ascii="Times New Roman" w:eastAsia="Times New Roman" w:hAnsi="Times New Roman" w:cs="Times New Roman"/>
          <w:sz w:val="24"/>
          <w:szCs w:val="24"/>
          <w:lang w:eastAsia="de-DE"/>
        </w:rPr>
        <w:t>müssen</w:t>
      </w:r>
      <w:r w:rsidR="00206619" w:rsidRPr="00194126">
        <w:rPr>
          <w:rFonts w:ascii="Times New Roman" w:eastAsia="Times New Roman" w:hAnsi="Times New Roman" w:cs="Times New Roman"/>
          <w:sz w:val="24"/>
          <w:szCs w:val="24"/>
          <w:lang w:eastAsia="de-DE"/>
        </w:rPr>
        <w:t xml:space="preserve"> </w:t>
      </w:r>
      <w:r w:rsidRPr="00194126">
        <w:rPr>
          <w:rFonts w:ascii="Times New Roman" w:eastAsia="Times New Roman" w:hAnsi="Times New Roman" w:cs="Times New Roman"/>
          <w:sz w:val="24"/>
          <w:szCs w:val="24"/>
          <w:lang w:eastAsia="de-DE"/>
        </w:rPr>
        <w:t xml:space="preserve">Sie beschriften und nummerieren. Achten Sie darauf, dass Tabellen oberhalb und Abbildungen unterhalb beschriftet werden. </w:t>
      </w:r>
    </w:p>
    <w:p w14:paraId="17C038B3" w14:textId="77777777" w:rsidR="00CE7BC0" w:rsidRDefault="009465E8" w:rsidP="001C4BA4">
      <w:pPr>
        <w:spacing w:after="100" w:line="360" w:lineRule="auto"/>
        <w:jc w:val="both"/>
        <w:rPr>
          <w:rFonts w:ascii="Times New Roman" w:eastAsia="Times New Roman" w:hAnsi="Times New Roman" w:cs="Times New Roman"/>
          <w:sz w:val="24"/>
          <w:szCs w:val="24"/>
          <w:lang w:eastAsia="de-DE"/>
        </w:rPr>
      </w:pPr>
      <w:r w:rsidRPr="00194126">
        <w:rPr>
          <w:rFonts w:ascii="Times New Roman" w:eastAsia="Times New Roman" w:hAnsi="Times New Roman" w:cs="Times New Roman"/>
          <w:sz w:val="24"/>
          <w:szCs w:val="24"/>
          <w:lang w:eastAsia="de-DE"/>
        </w:rPr>
        <w:t xml:space="preserve">Eine separates Abbildungs-/ Tabellenverzeichnis müssen Sie aus Gründen der Vollständigkeit erstellen. Diese </w:t>
      </w:r>
      <w:r w:rsidR="00206619">
        <w:rPr>
          <w:rFonts w:ascii="Times New Roman" w:eastAsia="Times New Roman" w:hAnsi="Times New Roman" w:cs="Times New Roman"/>
          <w:sz w:val="24"/>
          <w:szCs w:val="24"/>
          <w:lang w:eastAsia="de-DE"/>
        </w:rPr>
        <w:t>werden</w:t>
      </w:r>
      <w:r w:rsidRPr="00194126">
        <w:rPr>
          <w:rFonts w:ascii="Times New Roman" w:eastAsia="Times New Roman" w:hAnsi="Times New Roman" w:cs="Times New Roman"/>
          <w:sz w:val="24"/>
          <w:szCs w:val="24"/>
          <w:lang w:eastAsia="de-DE"/>
        </w:rPr>
        <w:t xml:space="preserve"> hinter das Inhaltsverzeichnis und vor dem Haupttext eingefügt und zählt nicht zu dem vorgegebenen Seitenumfang. Auch wenn Ihre </w:t>
      </w:r>
      <w:r w:rsidRPr="00194126">
        <w:rPr>
          <w:rFonts w:ascii="Times New Roman" w:eastAsia="Times New Roman" w:hAnsi="Times New Roman" w:cs="Times New Roman"/>
          <w:sz w:val="24"/>
          <w:szCs w:val="24"/>
          <w:lang w:eastAsia="de-DE"/>
        </w:rPr>
        <w:lastRenderedPageBreak/>
        <w:t>Hausarbeit möglicherweise nur eine Tabelle und eine Abbildung enthält müsse</w:t>
      </w:r>
      <w:r w:rsidR="001C4BA4">
        <w:rPr>
          <w:rFonts w:ascii="Times New Roman" w:eastAsia="Times New Roman" w:hAnsi="Times New Roman" w:cs="Times New Roman"/>
          <w:sz w:val="24"/>
          <w:szCs w:val="24"/>
          <w:lang w:eastAsia="de-DE"/>
        </w:rPr>
        <w:t>n Sie ein Verzeichnis erstellen.</w:t>
      </w:r>
    </w:p>
    <w:p w14:paraId="3CC9EA75" w14:textId="77777777" w:rsidR="00941288" w:rsidRPr="00194126" w:rsidRDefault="00941288" w:rsidP="001C4BA4">
      <w:pPr>
        <w:spacing w:after="100" w:line="360" w:lineRule="auto"/>
        <w:jc w:val="both"/>
        <w:rPr>
          <w:rFonts w:ascii="Times New Roman" w:eastAsia="Times New Roman" w:hAnsi="Times New Roman" w:cs="Times New Roman"/>
          <w:sz w:val="24"/>
          <w:szCs w:val="24"/>
          <w:lang w:eastAsia="de-DE"/>
        </w:rPr>
      </w:pPr>
    </w:p>
    <w:p w14:paraId="444BDA75" w14:textId="77777777" w:rsidR="009465E8" w:rsidRPr="00DC39AF" w:rsidRDefault="009465E8" w:rsidP="00ED25FD">
      <w:pPr>
        <w:pStyle w:val="berschrift2"/>
      </w:pPr>
      <w:bookmarkStart w:id="85" w:name="_Toc347230080"/>
      <w:bookmarkStart w:id="86" w:name="_Toc264547530"/>
      <w:r w:rsidRPr="00DC39AF">
        <w:t>Themenstellung</w:t>
      </w:r>
      <w:bookmarkEnd w:id="85"/>
      <w:bookmarkEnd w:id="86"/>
    </w:p>
    <w:p w14:paraId="2D089385" w14:textId="77777777" w:rsidR="009465E8" w:rsidRPr="005A4ADB"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b/>
          <w:bCs/>
          <w:sz w:val="24"/>
          <w:szCs w:val="24"/>
          <w:lang w:eastAsia="de-DE"/>
        </w:rPr>
        <w:t>Kann i</w:t>
      </w:r>
      <w:r w:rsidR="005A4ADB">
        <w:rPr>
          <w:rFonts w:ascii="Times New Roman" w:eastAsia="Times New Roman" w:hAnsi="Times New Roman" w:cs="Times New Roman"/>
          <w:b/>
          <w:bCs/>
          <w:sz w:val="24"/>
          <w:szCs w:val="24"/>
          <w:lang w:eastAsia="de-DE"/>
        </w:rPr>
        <w:t>ch davon ausgehen, dass die in M</w:t>
      </w:r>
      <w:r w:rsidRPr="005A4ADB">
        <w:rPr>
          <w:rFonts w:ascii="Times New Roman" w:eastAsia="Times New Roman" w:hAnsi="Times New Roman" w:cs="Times New Roman"/>
          <w:b/>
          <w:bCs/>
          <w:sz w:val="24"/>
          <w:szCs w:val="24"/>
          <w:lang w:eastAsia="de-DE"/>
        </w:rPr>
        <w:t>oodle angegebenen Themen der Hausarbeit vom letzten Semester auch für dieses Semester gültig sind?</w:t>
      </w:r>
    </w:p>
    <w:p w14:paraId="3D102710" w14:textId="77777777" w:rsidR="009465E8" w:rsidRPr="005A4ADB" w:rsidRDefault="007E4DB6"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Nein, sowohl die Themenliste, als auch die Gliederungsvorgaben werden jedes Semester überarbeitet.</w:t>
      </w:r>
    </w:p>
    <w:p w14:paraId="2FB7712C" w14:textId="77777777" w:rsidR="009465E8" w:rsidRPr="005A4ADB" w:rsidRDefault="0008359E" w:rsidP="001C4BA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Inwieweit darf ich </w:t>
      </w:r>
      <w:r w:rsidR="001C4BA4">
        <w:rPr>
          <w:rFonts w:ascii="Times New Roman" w:hAnsi="Times New Roman" w:cs="Times New Roman"/>
          <w:b/>
          <w:sz w:val="24"/>
          <w:szCs w:val="24"/>
        </w:rPr>
        <w:t xml:space="preserve">meine Hierarchie </w:t>
      </w:r>
      <w:r w:rsidR="009465E8" w:rsidRPr="005A4ADB">
        <w:rPr>
          <w:rFonts w:ascii="Times New Roman" w:hAnsi="Times New Roman" w:cs="Times New Roman"/>
          <w:b/>
          <w:sz w:val="24"/>
          <w:szCs w:val="24"/>
        </w:rPr>
        <w:t>eingrenzen bzw. konkretisieren? Wie „breit“ muss meine Hierarchie sein?</w:t>
      </w:r>
    </w:p>
    <w:p w14:paraId="2B7D6F17" w14:textId="77777777" w:rsidR="009465E8" w:rsidRPr="005A4ADB" w:rsidRDefault="0008359E" w:rsidP="001C4BA4">
      <w:pPr>
        <w:spacing w:line="36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Wenn ihre Kompetenzanalyse in der Breite auszuufern droht, kann eine Beschränkung auf die Komponenten, die ihrer Meinung nach den Kern ausmachen, erfolgen.</w:t>
      </w:r>
      <w:r w:rsidR="009465E8" w:rsidRPr="005A4ADB">
        <w:rPr>
          <w:rFonts w:ascii="Times New Roman" w:eastAsia="Times New Roman" w:hAnsi="Times New Roman" w:cs="Times New Roman"/>
          <w:sz w:val="24"/>
          <w:szCs w:val="24"/>
          <w:lang w:eastAsia="de-DE"/>
        </w:rPr>
        <w:t xml:space="preserve"> Achten Sie aber darauf, dass Sie in ihrem zugewiesenen Thema bleiben und dass die gewählten Tätigkeitsbereiche komplex und repräsentativ genug sind. Auch sollten Sie die Eingrenzung kurz im Text zur Hierarchie erläutern. </w:t>
      </w:r>
    </w:p>
    <w:p w14:paraId="061B917D" w14:textId="77777777" w:rsidR="009465E8" w:rsidRPr="005A4ADB" w:rsidRDefault="009465E8" w:rsidP="001C4BA4">
      <w:pPr>
        <w:spacing w:line="360" w:lineRule="auto"/>
        <w:jc w:val="both"/>
        <w:rPr>
          <w:rFonts w:ascii="Times New Roman" w:hAnsi="Times New Roman" w:cs="Times New Roman"/>
          <w:sz w:val="24"/>
          <w:szCs w:val="24"/>
        </w:rPr>
      </w:pPr>
    </w:p>
    <w:p w14:paraId="6AA90A80" w14:textId="77777777" w:rsidR="009465E8" w:rsidRPr="005A4ADB" w:rsidRDefault="009465E8" w:rsidP="00ED25FD">
      <w:pPr>
        <w:pStyle w:val="berschrift2"/>
      </w:pPr>
      <w:bookmarkStart w:id="87" w:name="_Toc347230081"/>
      <w:bookmarkStart w:id="88" w:name="_Toc264547531"/>
      <w:r w:rsidRPr="005A4ADB">
        <w:t>Sprache</w:t>
      </w:r>
      <w:bookmarkEnd w:id="87"/>
      <w:bookmarkEnd w:id="88"/>
    </w:p>
    <w:p w14:paraId="7204C323" w14:textId="77777777" w:rsidR="009465E8" w:rsidRPr="005A4ADB"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b/>
          <w:bCs/>
          <w:sz w:val="24"/>
          <w:szCs w:val="24"/>
          <w:lang w:eastAsia="de-DE"/>
        </w:rPr>
        <w:t>Ist es notwendig, die Verwendung der männlichen und weiblichen Form in meiner Hausarbeit anzumerken?</w:t>
      </w:r>
    </w:p>
    <w:p w14:paraId="3BBF1279" w14:textId="77777777" w:rsidR="009465E8" w:rsidRPr="005A4ADB"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sz w:val="24"/>
          <w:szCs w:val="24"/>
          <w:lang w:eastAsia="de-DE"/>
        </w:rPr>
        <w:t xml:space="preserve">Dies ist </w:t>
      </w:r>
      <w:r w:rsidR="00CE7BC0">
        <w:rPr>
          <w:rFonts w:ascii="Times New Roman" w:eastAsia="Times New Roman" w:hAnsi="Times New Roman" w:cs="Times New Roman"/>
          <w:sz w:val="24"/>
          <w:szCs w:val="24"/>
          <w:lang w:eastAsia="de-DE"/>
        </w:rPr>
        <w:t>Ihnen frei gestellt.</w:t>
      </w:r>
      <w:r w:rsidRPr="005A4ADB">
        <w:rPr>
          <w:rFonts w:ascii="Times New Roman" w:eastAsia="Times New Roman" w:hAnsi="Times New Roman" w:cs="Times New Roman"/>
          <w:sz w:val="24"/>
          <w:szCs w:val="24"/>
          <w:lang w:eastAsia="de-DE"/>
        </w:rPr>
        <w:t xml:space="preserve"> Wenn Sie die Anmerkung in Ihre Arbeit aufnehmen, sollten Sie diese als Fußnote einfügen.</w:t>
      </w:r>
    </w:p>
    <w:p w14:paraId="2C347012" w14:textId="77777777" w:rsidR="009465E8" w:rsidRPr="005A4ADB"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b/>
          <w:bCs/>
          <w:color w:val="000000"/>
          <w:sz w:val="24"/>
          <w:szCs w:val="24"/>
          <w:lang w:eastAsia="de-DE"/>
        </w:rPr>
        <w:t>Darf ich in meiner Arbeit die Ich-Form verwenden?</w:t>
      </w:r>
    </w:p>
    <w:p w14:paraId="72BC1A48" w14:textId="77777777" w:rsidR="009465E8" w:rsidRPr="005A4ADB" w:rsidRDefault="009465E8" w:rsidP="001C4BA4">
      <w:pPr>
        <w:spacing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sz w:val="24"/>
          <w:szCs w:val="24"/>
          <w:lang w:eastAsia="de-DE"/>
        </w:rPr>
        <w:t xml:space="preserve">Achten Sie in Ihrer Arbeit auf </w:t>
      </w:r>
      <w:r w:rsidR="00AD5EDA">
        <w:rPr>
          <w:rFonts w:ascii="Times New Roman" w:eastAsia="Times New Roman" w:hAnsi="Times New Roman" w:cs="Times New Roman"/>
          <w:sz w:val="24"/>
          <w:szCs w:val="24"/>
          <w:lang w:eastAsia="de-DE"/>
        </w:rPr>
        <w:t>einen wissenschaftlichen Duktus, wie er Fachartikeln und Monografien üblich ist</w:t>
      </w:r>
      <w:r w:rsidR="00206619">
        <w:rPr>
          <w:rFonts w:ascii="Times New Roman" w:eastAsia="Times New Roman" w:hAnsi="Times New Roman" w:cs="Times New Roman"/>
          <w:sz w:val="24"/>
          <w:szCs w:val="24"/>
          <w:lang w:eastAsia="de-DE"/>
        </w:rPr>
        <w:t xml:space="preserve">. Die </w:t>
      </w:r>
      <w:r w:rsidRPr="005A4ADB">
        <w:rPr>
          <w:rFonts w:ascii="Times New Roman" w:eastAsia="Times New Roman" w:hAnsi="Times New Roman" w:cs="Times New Roman"/>
          <w:sz w:val="24"/>
          <w:szCs w:val="24"/>
          <w:lang w:eastAsia="de-DE"/>
        </w:rPr>
        <w:t>Ich-Form</w:t>
      </w:r>
      <w:r w:rsidR="00206619">
        <w:rPr>
          <w:rFonts w:ascii="Times New Roman" w:eastAsia="Times New Roman" w:hAnsi="Times New Roman" w:cs="Times New Roman"/>
          <w:sz w:val="24"/>
          <w:szCs w:val="24"/>
          <w:lang w:eastAsia="de-DE"/>
        </w:rPr>
        <w:t xml:space="preserve"> ist dort unüblich.</w:t>
      </w:r>
      <w:r w:rsidRPr="005A4ADB">
        <w:rPr>
          <w:rFonts w:ascii="Times New Roman" w:eastAsia="Times New Roman" w:hAnsi="Times New Roman" w:cs="Times New Roman"/>
          <w:sz w:val="24"/>
          <w:szCs w:val="24"/>
          <w:lang w:eastAsia="de-DE"/>
        </w:rPr>
        <w:t xml:space="preserve"> </w:t>
      </w:r>
    </w:p>
    <w:p w14:paraId="354941C1" w14:textId="77777777" w:rsidR="009465E8" w:rsidRPr="005A4ADB"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b/>
          <w:bCs/>
          <w:sz w:val="24"/>
          <w:szCs w:val="24"/>
          <w:lang w:eastAsia="de-DE"/>
        </w:rPr>
        <w:lastRenderedPageBreak/>
        <w:t>Da die Literatur zum 4C/ID Modell größtenteils auf Englisch vorliegt, habe ich überlegt, ob ich die Arbeit ebenfalls auf Englisch verfasse. Ist dies prinzipiell erlaubt?</w:t>
      </w:r>
      <w:r w:rsidRPr="005A4ADB">
        <w:rPr>
          <w:rFonts w:ascii="Times New Roman" w:eastAsia="Times New Roman" w:hAnsi="Times New Roman" w:cs="Times New Roman"/>
          <w:sz w:val="24"/>
          <w:szCs w:val="24"/>
          <w:lang w:eastAsia="de-DE"/>
        </w:rPr>
        <w:t xml:space="preserve"> </w:t>
      </w:r>
    </w:p>
    <w:p w14:paraId="1659851C" w14:textId="1418A85D" w:rsidR="00AD5EDA" w:rsidRDefault="009465E8" w:rsidP="001C4BA4">
      <w:pPr>
        <w:spacing w:beforeAutospacing="1" w:after="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sz w:val="24"/>
          <w:szCs w:val="24"/>
          <w:lang w:eastAsia="de-DE"/>
        </w:rPr>
        <w:t>Die Hausarbeit muss auf Deutsch geschrieben werden, sofer</w:t>
      </w:r>
      <w:r w:rsidR="00AD5EDA">
        <w:rPr>
          <w:rFonts w:ascii="Times New Roman" w:eastAsia="Times New Roman" w:hAnsi="Times New Roman" w:cs="Times New Roman"/>
          <w:sz w:val="24"/>
          <w:szCs w:val="24"/>
          <w:lang w:eastAsia="de-DE"/>
        </w:rPr>
        <w:t xml:space="preserve">n Sie aus ersichtlichen Gründen </w:t>
      </w:r>
      <w:r w:rsidRPr="005A4ADB">
        <w:rPr>
          <w:rFonts w:ascii="Times New Roman" w:eastAsia="Times New Roman" w:hAnsi="Times New Roman" w:cs="Times New Roman"/>
          <w:sz w:val="24"/>
          <w:szCs w:val="24"/>
          <w:lang w:eastAsia="de-DE"/>
        </w:rPr>
        <w:t>mit dem Prüfungsamt keine Sonderregelung vereinbart haben.</w:t>
      </w:r>
    </w:p>
    <w:p w14:paraId="10FFB4DB" w14:textId="77777777" w:rsidR="00941288" w:rsidRPr="005A4ADB" w:rsidRDefault="00941288" w:rsidP="001C4BA4">
      <w:pPr>
        <w:spacing w:beforeAutospacing="1" w:after="0" w:afterAutospacing="1" w:line="360" w:lineRule="auto"/>
        <w:jc w:val="both"/>
        <w:rPr>
          <w:rFonts w:ascii="Times New Roman" w:eastAsia="Times New Roman" w:hAnsi="Times New Roman" w:cs="Times New Roman"/>
          <w:sz w:val="24"/>
          <w:szCs w:val="24"/>
          <w:lang w:eastAsia="de-DE"/>
        </w:rPr>
      </w:pPr>
    </w:p>
    <w:p w14:paraId="035441E4" w14:textId="77777777" w:rsidR="009465E8" w:rsidRPr="005A4ADB" w:rsidRDefault="009465E8" w:rsidP="00ED25FD">
      <w:pPr>
        <w:pStyle w:val="berschrift2"/>
      </w:pPr>
      <w:bookmarkStart w:id="89" w:name="_Toc347230083"/>
      <w:bookmarkStart w:id="90" w:name="_Toc264547532"/>
      <w:r w:rsidRPr="005A4ADB">
        <w:t>Technisches</w:t>
      </w:r>
      <w:bookmarkEnd w:id="89"/>
      <w:bookmarkEnd w:id="90"/>
    </w:p>
    <w:p w14:paraId="52707C94" w14:textId="77777777" w:rsidR="009465E8" w:rsidRPr="005A4ADB" w:rsidRDefault="009465E8" w:rsidP="001C4BA4">
      <w:pPr>
        <w:spacing w:line="360" w:lineRule="auto"/>
        <w:jc w:val="both"/>
        <w:rPr>
          <w:rFonts w:ascii="Times New Roman" w:hAnsi="Times New Roman" w:cs="Times New Roman"/>
          <w:b/>
          <w:sz w:val="24"/>
          <w:szCs w:val="24"/>
        </w:rPr>
      </w:pPr>
      <w:r w:rsidRPr="005A4ADB">
        <w:rPr>
          <w:rFonts w:ascii="Times New Roman" w:hAnsi="Times New Roman" w:cs="Times New Roman"/>
          <w:b/>
          <w:sz w:val="24"/>
          <w:szCs w:val="24"/>
        </w:rPr>
        <w:t>Wie erstelle ich eine Hierarchie in Word?</w:t>
      </w:r>
    </w:p>
    <w:p w14:paraId="40680ED0" w14:textId="77777777" w:rsidR="009465E8" w:rsidRPr="005A4ADB" w:rsidRDefault="009465E8" w:rsidP="001C4BA4">
      <w:pPr>
        <w:spacing w:line="360" w:lineRule="auto"/>
        <w:jc w:val="both"/>
        <w:rPr>
          <w:rFonts w:ascii="Times New Roman" w:hAnsi="Times New Roman" w:cs="Times New Roman"/>
          <w:sz w:val="24"/>
          <w:szCs w:val="24"/>
        </w:rPr>
      </w:pPr>
      <w:r w:rsidRPr="005A4ADB">
        <w:rPr>
          <w:rFonts w:ascii="Times New Roman" w:hAnsi="Times New Roman" w:cs="Times New Roman"/>
          <w:sz w:val="24"/>
          <w:szCs w:val="24"/>
        </w:rPr>
        <w:t xml:space="preserve">Unter dem </w:t>
      </w:r>
      <w:r w:rsidR="00206619">
        <w:rPr>
          <w:rFonts w:ascii="Times New Roman" w:hAnsi="Times New Roman" w:cs="Times New Roman"/>
          <w:sz w:val="24"/>
          <w:szCs w:val="24"/>
        </w:rPr>
        <w:t>Menüp</w:t>
      </w:r>
      <w:r w:rsidRPr="005A4ADB">
        <w:rPr>
          <w:rFonts w:ascii="Times New Roman" w:hAnsi="Times New Roman" w:cs="Times New Roman"/>
          <w:sz w:val="24"/>
          <w:szCs w:val="24"/>
        </w:rPr>
        <w:t xml:space="preserve">unkt "smartArt" können Sie in Word Hierarchie-Vorlagen in Ihr Dokument einfügen. Andere Möglichkeiten sind die Hierarchie mit PowerPoint oder dem (kostenlosen) Programm yED zu erstellen. </w:t>
      </w:r>
      <w:r w:rsidR="00AD5EDA">
        <w:rPr>
          <w:rFonts w:ascii="Times New Roman" w:hAnsi="Times New Roman" w:cs="Times New Roman"/>
          <w:sz w:val="24"/>
          <w:szCs w:val="24"/>
        </w:rPr>
        <w:t>Im Regelfall ist es sinnvoll, die Hierarchie ganzseitig und im Querformat darzustellen.</w:t>
      </w:r>
    </w:p>
    <w:p w14:paraId="730D1242" w14:textId="77777777" w:rsidR="009465E8" w:rsidRPr="005A4ADB" w:rsidRDefault="009465E8" w:rsidP="001C4BA4">
      <w:pPr>
        <w:spacing w:line="360" w:lineRule="auto"/>
        <w:jc w:val="both"/>
        <w:rPr>
          <w:rFonts w:ascii="Times New Roman" w:hAnsi="Times New Roman" w:cs="Times New Roman"/>
          <w:b/>
          <w:sz w:val="24"/>
          <w:szCs w:val="24"/>
        </w:rPr>
      </w:pPr>
      <w:r w:rsidRPr="005A4ADB">
        <w:rPr>
          <w:rFonts w:ascii="Times New Roman" w:hAnsi="Times New Roman" w:cs="Times New Roman"/>
          <w:b/>
          <w:sz w:val="24"/>
          <w:szCs w:val="24"/>
        </w:rPr>
        <w:t>Wie erstelle ich ein Abbildungs- und Tabellenverzeichnis in Word?</w:t>
      </w:r>
    </w:p>
    <w:p w14:paraId="57825FDE" w14:textId="77777777" w:rsidR="009465E8" w:rsidRPr="005A4ADB" w:rsidRDefault="009465E8" w:rsidP="001C4BA4">
      <w:pPr>
        <w:spacing w:line="360" w:lineRule="auto"/>
        <w:jc w:val="both"/>
        <w:rPr>
          <w:rFonts w:ascii="Times New Roman" w:hAnsi="Times New Roman" w:cs="Times New Roman"/>
          <w:sz w:val="24"/>
          <w:szCs w:val="24"/>
        </w:rPr>
      </w:pPr>
      <w:r w:rsidRPr="005A4ADB">
        <w:rPr>
          <w:rFonts w:ascii="Times New Roman" w:hAnsi="Times New Roman" w:cs="Times New Roman"/>
          <w:sz w:val="24"/>
          <w:szCs w:val="24"/>
        </w:rPr>
        <w:t>Über den Punkt "Einfügen" finden Sie das Stichwort "Index und Verzeichnis". Hiermit lassen sich Inhalts-/ Abbildungs- und Tabellenverzeichnisse direkt im Dokument erstellen. Voraussetzung ist, dass Sie Ihre Überschriften in den Formatvorlagen als solche definiert haben und das gewählte Verzeichnis darauf zugreifen kann.</w:t>
      </w:r>
    </w:p>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6434"/>
        <w:gridCol w:w="206"/>
        <w:gridCol w:w="206"/>
        <w:gridCol w:w="206"/>
        <w:gridCol w:w="206"/>
      </w:tblGrid>
      <w:tr w:rsidR="00AD5EDA" w:rsidRPr="00AD5EDA" w14:paraId="427FCD3D" w14:textId="77777777" w:rsidTr="00AD5EDA">
        <w:trPr>
          <w:tblCellSpacing w:w="0" w:type="dxa"/>
        </w:trPr>
        <w:tc>
          <w:tcPr>
            <w:tcW w:w="0" w:type="auto"/>
            <w:vAlign w:val="center"/>
          </w:tcPr>
          <w:p w14:paraId="3FA4A516" w14:textId="77777777" w:rsidR="00AD5EDA" w:rsidRPr="00AD5EDA" w:rsidRDefault="009465E8" w:rsidP="001C4BA4">
            <w:pPr>
              <w:spacing w:after="0" w:line="240" w:lineRule="auto"/>
              <w:jc w:val="both"/>
              <w:rPr>
                <w:rFonts w:ascii="Times" w:eastAsia="Times New Roman" w:hAnsi="Times" w:cs="Times New Roman"/>
                <w:sz w:val="20"/>
                <w:szCs w:val="20"/>
                <w:lang w:eastAsia="de-DE"/>
              </w:rPr>
            </w:pPr>
            <w:r w:rsidRPr="005A4ADB">
              <w:rPr>
                <w:rFonts w:ascii="Times New Roman" w:hAnsi="Times New Roman" w:cs="Times New Roman"/>
                <w:b/>
                <w:sz w:val="24"/>
                <w:szCs w:val="24"/>
              </w:rPr>
              <w:t>Wie kommen die Pünktchen auf das e von van Merriënboer?</w:t>
            </w:r>
          </w:p>
        </w:tc>
        <w:tc>
          <w:tcPr>
            <w:tcW w:w="0" w:type="auto"/>
            <w:vAlign w:val="center"/>
          </w:tcPr>
          <w:p w14:paraId="2A5E03E0" w14:textId="77777777" w:rsidR="00AD5EDA" w:rsidRPr="00AD5EDA" w:rsidRDefault="00AD5EDA" w:rsidP="001C4BA4">
            <w:pPr>
              <w:spacing w:after="0" w:line="240" w:lineRule="auto"/>
              <w:jc w:val="both"/>
              <w:rPr>
                <w:rFonts w:ascii="Times" w:eastAsia="Times New Roman" w:hAnsi="Times" w:cs="Times New Roman"/>
                <w:sz w:val="20"/>
                <w:szCs w:val="20"/>
                <w:lang w:eastAsia="de-DE"/>
              </w:rPr>
            </w:pPr>
          </w:p>
        </w:tc>
        <w:tc>
          <w:tcPr>
            <w:tcW w:w="0" w:type="auto"/>
            <w:vAlign w:val="center"/>
          </w:tcPr>
          <w:p w14:paraId="73C77BC4" w14:textId="77777777" w:rsidR="00AD5EDA" w:rsidRPr="00AD5EDA" w:rsidRDefault="00AD5EDA" w:rsidP="001C4BA4">
            <w:pPr>
              <w:spacing w:after="0" w:line="240" w:lineRule="auto"/>
              <w:jc w:val="both"/>
              <w:rPr>
                <w:rFonts w:ascii="Times" w:eastAsia="Times New Roman" w:hAnsi="Times" w:cs="Times New Roman"/>
                <w:sz w:val="20"/>
                <w:szCs w:val="20"/>
                <w:lang w:eastAsia="de-DE"/>
              </w:rPr>
            </w:pPr>
          </w:p>
        </w:tc>
        <w:tc>
          <w:tcPr>
            <w:tcW w:w="0" w:type="auto"/>
            <w:vAlign w:val="center"/>
          </w:tcPr>
          <w:p w14:paraId="46E414C6" w14:textId="77777777" w:rsidR="00AD5EDA" w:rsidRPr="00AD5EDA" w:rsidRDefault="00AD5EDA" w:rsidP="001C4BA4">
            <w:pPr>
              <w:spacing w:after="0" w:line="240" w:lineRule="auto"/>
              <w:jc w:val="both"/>
              <w:rPr>
                <w:rFonts w:ascii="Times" w:eastAsia="Times New Roman" w:hAnsi="Times" w:cs="Times New Roman"/>
                <w:sz w:val="20"/>
                <w:szCs w:val="20"/>
                <w:lang w:eastAsia="de-DE"/>
              </w:rPr>
            </w:pPr>
          </w:p>
        </w:tc>
        <w:tc>
          <w:tcPr>
            <w:tcW w:w="0" w:type="auto"/>
            <w:vAlign w:val="center"/>
          </w:tcPr>
          <w:p w14:paraId="36FDD276" w14:textId="77777777" w:rsidR="00AD5EDA" w:rsidRPr="00AD5EDA" w:rsidRDefault="00AD5EDA" w:rsidP="001C4BA4">
            <w:pPr>
              <w:spacing w:after="0" w:line="240" w:lineRule="auto"/>
              <w:jc w:val="both"/>
              <w:rPr>
                <w:rFonts w:ascii="Times" w:eastAsia="Times New Roman" w:hAnsi="Times" w:cs="Times New Roman"/>
                <w:sz w:val="20"/>
                <w:szCs w:val="20"/>
                <w:lang w:eastAsia="de-DE"/>
              </w:rPr>
            </w:pPr>
          </w:p>
        </w:tc>
      </w:tr>
    </w:tbl>
    <w:p w14:paraId="3BF164DE" w14:textId="77777777" w:rsidR="00AD5EDA" w:rsidRDefault="00AD5EDA" w:rsidP="001C4B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 </w:t>
      </w:r>
      <w:r w:rsidR="007560BB" w:rsidRPr="005A4ADB">
        <w:rPr>
          <w:rFonts w:ascii="Times New Roman" w:hAnsi="Times New Roman" w:cs="Times New Roman"/>
          <w:b/>
          <w:sz w:val="24"/>
          <w:szCs w:val="24"/>
        </w:rPr>
        <w:t>ë</w:t>
      </w:r>
      <w:r>
        <w:rPr>
          <w:rFonts w:ascii="Times New Roman" w:hAnsi="Times New Roman" w:cs="Times New Roman"/>
          <w:sz w:val="24"/>
          <w:szCs w:val="24"/>
        </w:rPr>
        <w:t xml:space="preserve"> mit </w:t>
      </w:r>
      <w:r w:rsidR="007560BB">
        <w:rPr>
          <w:rFonts w:ascii="Times New Roman" w:hAnsi="Times New Roman" w:cs="Times New Roman"/>
          <w:sz w:val="24"/>
          <w:szCs w:val="24"/>
        </w:rPr>
        <w:t xml:space="preserve">dem </w:t>
      </w:r>
      <w:r>
        <w:rPr>
          <w:rFonts w:ascii="Times New Roman" w:hAnsi="Times New Roman" w:cs="Times New Roman"/>
          <w:sz w:val="24"/>
          <w:szCs w:val="24"/>
        </w:rPr>
        <w:t>Trema erhalten sie mit den folgenden Tastenkombinationen:</w:t>
      </w:r>
    </w:p>
    <w:p w14:paraId="36B76BF8" w14:textId="77777777" w:rsidR="00AD5EDA" w:rsidRDefault="00AD5EDA" w:rsidP="001C4BA4">
      <w:pPr>
        <w:spacing w:line="360" w:lineRule="auto"/>
        <w:jc w:val="both"/>
        <w:rPr>
          <w:rFonts w:ascii="Times New Roman" w:hAnsi="Times New Roman" w:cs="Times New Roman"/>
          <w:sz w:val="24"/>
          <w:szCs w:val="24"/>
        </w:rPr>
      </w:pPr>
      <w:r>
        <w:rPr>
          <w:rFonts w:ascii="Times New Roman" w:hAnsi="Times New Roman" w:cs="Times New Roman"/>
          <w:sz w:val="24"/>
          <w:szCs w:val="24"/>
        </w:rPr>
        <w:t>ALT + 0235 (Windows), ALT + 00EB (Macintosh</w:t>
      </w:r>
      <w:r w:rsidR="007560BB">
        <w:rPr>
          <w:rFonts w:ascii="Times New Roman" w:hAnsi="Times New Roman" w:cs="Times New Roman"/>
          <w:sz w:val="24"/>
          <w:szCs w:val="24"/>
        </w:rPr>
        <w:t>, mit aktivierter Unicode Hex-Eingabe in den Systemeinstellungen)</w:t>
      </w:r>
      <w:r>
        <w:rPr>
          <w:rFonts w:ascii="Times New Roman" w:hAnsi="Times New Roman" w:cs="Times New Roman"/>
          <w:sz w:val="24"/>
          <w:szCs w:val="24"/>
        </w:rPr>
        <w:t>, Strg + Shift + U+ 00EB (Linux)</w:t>
      </w:r>
    </w:p>
    <w:p w14:paraId="1DB8BD88" w14:textId="280D297C" w:rsidR="009465E8" w:rsidRDefault="00AD5EDA" w:rsidP="001C4BA4">
      <w:pPr>
        <w:spacing w:line="360" w:lineRule="auto"/>
        <w:jc w:val="both"/>
        <w:rPr>
          <w:rFonts w:ascii="Times New Roman" w:hAnsi="Times New Roman" w:cs="Times New Roman"/>
          <w:sz w:val="24"/>
          <w:szCs w:val="24"/>
        </w:rPr>
      </w:pPr>
      <w:r>
        <w:rPr>
          <w:rFonts w:ascii="Times New Roman" w:hAnsi="Times New Roman" w:cs="Times New Roman"/>
          <w:sz w:val="24"/>
          <w:szCs w:val="24"/>
        </w:rPr>
        <w:t>Manche Textverarbeitungsprogramme führen es auch unter den einfügbaren Sonderzeic</w:t>
      </w:r>
      <w:r w:rsidR="007560BB">
        <w:rPr>
          <w:rFonts w:ascii="Times New Roman" w:hAnsi="Times New Roman" w:cs="Times New Roman"/>
          <w:sz w:val="24"/>
          <w:szCs w:val="24"/>
        </w:rPr>
        <w:t>hen auf.</w:t>
      </w:r>
      <w:r w:rsidR="0057023F">
        <w:rPr>
          <w:rFonts w:ascii="Times New Roman" w:hAnsi="Times New Roman" w:cs="Times New Roman"/>
          <w:sz w:val="24"/>
          <w:szCs w:val="24"/>
        </w:rPr>
        <w:t xml:space="preserve"> Notfalls bleibt noch die Möglichkeit den Buchstaben per copy-and-paste zum Beispiel aus einer Internetseite zu entnehmen.</w:t>
      </w:r>
    </w:p>
    <w:p w14:paraId="180FEE0F" w14:textId="77777777" w:rsidR="00941288" w:rsidRDefault="00941288" w:rsidP="001C4BA4">
      <w:pPr>
        <w:spacing w:line="360" w:lineRule="auto"/>
        <w:jc w:val="both"/>
        <w:rPr>
          <w:rFonts w:ascii="Times New Roman" w:hAnsi="Times New Roman" w:cs="Times New Roman"/>
          <w:sz w:val="24"/>
          <w:szCs w:val="24"/>
        </w:rPr>
      </w:pPr>
    </w:p>
    <w:p w14:paraId="362C66AE" w14:textId="77777777" w:rsidR="00941288" w:rsidRDefault="00941288" w:rsidP="001C4BA4">
      <w:pPr>
        <w:spacing w:line="360" w:lineRule="auto"/>
        <w:jc w:val="both"/>
        <w:rPr>
          <w:rFonts w:ascii="Times New Roman" w:hAnsi="Times New Roman" w:cs="Times New Roman"/>
          <w:sz w:val="24"/>
          <w:szCs w:val="24"/>
        </w:rPr>
      </w:pPr>
    </w:p>
    <w:p w14:paraId="534BDE66" w14:textId="77777777" w:rsidR="009465E8" w:rsidRPr="005A4ADB" w:rsidRDefault="009465E8" w:rsidP="00ED25FD">
      <w:pPr>
        <w:pStyle w:val="berschrift2"/>
      </w:pPr>
      <w:bookmarkStart w:id="91" w:name="_Toc347230084"/>
      <w:bookmarkStart w:id="92" w:name="_Toc264547533"/>
      <w:r w:rsidRPr="005A4ADB">
        <w:lastRenderedPageBreak/>
        <w:t>Inhaltliches</w:t>
      </w:r>
      <w:bookmarkEnd w:id="91"/>
      <w:bookmarkEnd w:id="92"/>
    </w:p>
    <w:p w14:paraId="209FE0A6" w14:textId="77777777" w:rsidR="009465E8" w:rsidRPr="005A4ADB" w:rsidRDefault="009465E8" w:rsidP="001C4BA4">
      <w:pPr>
        <w:spacing w:after="240"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b/>
          <w:bCs/>
          <w:sz w:val="24"/>
          <w:szCs w:val="24"/>
          <w:lang w:eastAsia="de-DE"/>
        </w:rPr>
        <w:t xml:space="preserve">Sollte der Entwurf für </w:t>
      </w:r>
      <w:r w:rsidR="00CE7BC0">
        <w:rPr>
          <w:rFonts w:ascii="Times New Roman" w:eastAsia="Times New Roman" w:hAnsi="Times New Roman" w:cs="Times New Roman"/>
          <w:b/>
          <w:bCs/>
          <w:sz w:val="24"/>
          <w:szCs w:val="24"/>
          <w:lang w:eastAsia="de-DE"/>
        </w:rPr>
        <w:t xml:space="preserve">eine </w:t>
      </w:r>
      <w:r w:rsidRPr="005A4ADB">
        <w:rPr>
          <w:rFonts w:ascii="Times New Roman" w:eastAsia="Times New Roman" w:hAnsi="Times New Roman" w:cs="Times New Roman"/>
          <w:b/>
          <w:bCs/>
          <w:sz w:val="24"/>
          <w:szCs w:val="24"/>
          <w:lang w:eastAsia="de-DE"/>
        </w:rPr>
        <w:t>E-Learning</w:t>
      </w:r>
      <w:r w:rsidR="00CE7BC0">
        <w:rPr>
          <w:rFonts w:ascii="Times New Roman" w:eastAsia="Times New Roman" w:hAnsi="Times New Roman" w:cs="Times New Roman"/>
          <w:b/>
          <w:bCs/>
          <w:sz w:val="24"/>
          <w:szCs w:val="24"/>
          <w:lang w:eastAsia="de-DE"/>
        </w:rPr>
        <w:t>-basierte Schulung oder für eine Präsenzschulung</w:t>
      </w:r>
      <w:r w:rsidRPr="005A4ADB">
        <w:rPr>
          <w:rFonts w:ascii="Times New Roman" w:eastAsia="Times New Roman" w:hAnsi="Times New Roman" w:cs="Times New Roman"/>
          <w:b/>
          <w:bCs/>
          <w:sz w:val="24"/>
          <w:szCs w:val="24"/>
          <w:lang w:eastAsia="de-DE"/>
        </w:rPr>
        <w:t xml:space="preserve"> erstellt werden?</w:t>
      </w:r>
    </w:p>
    <w:p w14:paraId="307A01DE" w14:textId="77777777" w:rsidR="009465E8" w:rsidRPr="005A4ADB" w:rsidRDefault="007560BB" w:rsidP="001C4BA4">
      <w:pPr>
        <w:spacing w:after="10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Wahl </w:t>
      </w:r>
      <w:r w:rsidR="001C4BA4">
        <w:rPr>
          <w:rFonts w:ascii="Times New Roman" w:eastAsia="Times New Roman" w:hAnsi="Times New Roman" w:cs="Times New Roman"/>
          <w:sz w:val="24"/>
          <w:szCs w:val="24"/>
          <w:lang w:eastAsia="de-DE"/>
        </w:rPr>
        <w:t xml:space="preserve">müssen Sie </w:t>
      </w:r>
      <w:r>
        <w:rPr>
          <w:rFonts w:ascii="Times New Roman" w:eastAsia="Times New Roman" w:hAnsi="Times New Roman" w:cs="Times New Roman"/>
          <w:sz w:val="24"/>
          <w:szCs w:val="24"/>
          <w:lang w:eastAsia="de-DE"/>
        </w:rPr>
        <w:t xml:space="preserve">gemäß der Erfordernisse ihrer Themenstellung </w:t>
      </w:r>
      <w:r w:rsidR="00CE7BC0">
        <w:rPr>
          <w:rFonts w:ascii="Times New Roman" w:eastAsia="Times New Roman" w:hAnsi="Times New Roman" w:cs="Times New Roman"/>
          <w:sz w:val="24"/>
          <w:szCs w:val="24"/>
          <w:lang w:eastAsia="de-DE"/>
        </w:rPr>
        <w:t xml:space="preserve">und Ihres Szenarios </w:t>
      </w:r>
      <w:r w:rsidR="001C4BA4">
        <w:rPr>
          <w:rFonts w:ascii="Times New Roman" w:eastAsia="Times New Roman" w:hAnsi="Times New Roman" w:cs="Times New Roman"/>
          <w:sz w:val="24"/>
          <w:szCs w:val="24"/>
          <w:lang w:eastAsia="de-DE"/>
        </w:rPr>
        <w:t>treffen</w:t>
      </w:r>
      <w:r>
        <w:rPr>
          <w:rFonts w:ascii="Times New Roman" w:eastAsia="Times New Roman" w:hAnsi="Times New Roman" w:cs="Times New Roman"/>
          <w:sz w:val="24"/>
          <w:szCs w:val="24"/>
          <w:lang w:eastAsia="de-DE"/>
        </w:rPr>
        <w:t>.</w:t>
      </w:r>
    </w:p>
    <w:p w14:paraId="53A67904" w14:textId="41BA6B6C" w:rsidR="009465E8" w:rsidRPr="005A4ADB" w:rsidRDefault="009465E8" w:rsidP="001C4BA4">
      <w:pPr>
        <w:spacing w:line="360" w:lineRule="auto"/>
        <w:jc w:val="both"/>
        <w:rPr>
          <w:rFonts w:ascii="Times New Roman" w:hAnsi="Times New Roman" w:cs="Times New Roman"/>
          <w:b/>
          <w:sz w:val="24"/>
          <w:szCs w:val="24"/>
        </w:rPr>
      </w:pPr>
      <w:r w:rsidRPr="005A4ADB">
        <w:rPr>
          <w:rFonts w:ascii="Times New Roman" w:hAnsi="Times New Roman" w:cs="Times New Roman"/>
          <w:b/>
          <w:sz w:val="24"/>
          <w:szCs w:val="24"/>
        </w:rPr>
        <w:t>Zwischen der Darstellung des 4CID-Modells im Studienbrief und der Darstellung in Veröffentlichungen von van Merriënboer u.a. gibt es teilweise kleine Unterschiede (Reihenfolge der verschiedenen</w:t>
      </w:r>
      <w:r w:rsidR="00324FDD">
        <w:rPr>
          <w:rFonts w:ascii="Times New Roman" w:hAnsi="Times New Roman" w:cs="Times New Roman"/>
          <w:b/>
          <w:sz w:val="24"/>
          <w:szCs w:val="24"/>
        </w:rPr>
        <w:t xml:space="preserve"> „Steps“</w:t>
      </w:r>
      <w:r w:rsidRPr="005A4ADB">
        <w:rPr>
          <w:rFonts w:ascii="Times New Roman" w:hAnsi="Times New Roman" w:cs="Times New Roman"/>
          <w:b/>
          <w:sz w:val="24"/>
          <w:szCs w:val="24"/>
        </w:rPr>
        <w:t>; Begriffe für die unterschiedlichen Aufgabenformate…). An was soll ich mich in meiner Hausarbeit orientieren?</w:t>
      </w:r>
    </w:p>
    <w:p w14:paraId="347D605A" w14:textId="77777777" w:rsidR="00821EE5" w:rsidRDefault="007560BB" w:rsidP="001C4BA4">
      <w:pPr>
        <w:spacing w:line="360" w:lineRule="auto"/>
        <w:jc w:val="both"/>
        <w:rPr>
          <w:rFonts w:ascii="Times New Roman" w:hAnsi="Times New Roman" w:cs="Times New Roman"/>
          <w:sz w:val="24"/>
          <w:szCs w:val="24"/>
        </w:rPr>
      </w:pPr>
      <w:r>
        <w:rPr>
          <w:rFonts w:ascii="Times New Roman" w:hAnsi="Times New Roman" w:cs="Times New Roman"/>
          <w:sz w:val="24"/>
          <w:szCs w:val="24"/>
        </w:rPr>
        <w:t>Da der Studienbrief letztlich eine Sekundärquelle darstellt, ist im Zweifel die Originaldarstellung maßgeblich. Für die Hausarbeit sind die bestehenden Unterschiede jedoch nicht relevant und ziehen bei Nichtbeachtung keine Punktabzüge nach sich.</w:t>
      </w:r>
    </w:p>
    <w:p w14:paraId="1BFD36D1" w14:textId="77777777" w:rsidR="00941288" w:rsidRPr="005A4ADB" w:rsidRDefault="00941288" w:rsidP="001C4BA4">
      <w:pPr>
        <w:spacing w:line="360" w:lineRule="auto"/>
        <w:jc w:val="both"/>
        <w:rPr>
          <w:rFonts w:ascii="Times New Roman" w:hAnsi="Times New Roman" w:cs="Times New Roman"/>
          <w:sz w:val="24"/>
          <w:szCs w:val="24"/>
        </w:rPr>
      </w:pPr>
    </w:p>
    <w:p w14:paraId="48E624A0" w14:textId="77777777" w:rsidR="009465E8" w:rsidRPr="00941288" w:rsidRDefault="009465E8" w:rsidP="00ED25FD">
      <w:pPr>
        <w:pStyle w:val="berschrift3"/>
      </w:pPr>
      <w:bookmarkStart w:id="93" w:name="_Toc347230085"/>
      <w:bookmarkStart w:id="94" w:name="_Toc264547534"/>
      <w:r w:rsidRPr="00941288">
        <w:t>Hierarchie</w:t>
      </w:r>
      <w:bookmarkEnd w:id="93"/>
      <w:bookmarkEnd w:id="94"/>
    </w:p>
    <w:p w14:paraId="4017F65A" w14:textId="77777777" w:rsidR="009465E8" w:rsidRPr="005A4ADB"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b/>
          <w:bCs/>
          <w:sz w:val="24"/>
          <w:szCs w:val="24"/>
          <w:lang w:eastAsia="de-DE"/>
        </w:rPr>
        <w:t xml:space="preserve">Ich bin mir unsicher, wie ich die Fertigkeitshierarchie aufbaue und wie sie genau aussehen soll? Wie genau lautet die Überschrift der Hierarchie? </w:t>
      </w:r>
    </w:p>
    <w:p w14:paraId="7252A792" w14:textId="34189BEA" w:rsidR="009465E8" w:rsidRPr="005A4ADB" w:rsidRDefault="009465E8" w:rsidP="001C4BA4">
      <w:pPr>
        <w:spacing w:after="100" w:line="360" w:lineRule="auto"/>
        <w:jc w:val="both"/>
        <w:rPr>
          <w:rFonts w:ascii="Times New Roman" w:eastAsia="Times New Roman" w:hAnsi="Times New Roman" w:cs="Times New Roman"/>
          <w:sz w:val="24"/>
          <w:szCs w:val="24"/>
          <w:lang w:eastAsia="de-DE"/>
        </w:rPr>
      </w:pPr>
      <w:r w:rsidRPr="005A4ADB">
        <w:rPr>
          <w:rFonts w:ascii="Times New Roman" w:eastAsia="Times New Roman" w:hAnsi="Times New Roman" w:cs="Times New Roman"/>
          <w:sz w:val="24"/>
          <w:szCs w:val="24"/>
          <w:lang w:eastAsia="de-DE"/>
        </w:rPr>
        <w:t>D</w:t>
      </w:r>
      <w:r w:rsidR="007560BB">
        <w:rPr>
          <w:rFonts w:ascii="Times New Roman" w:eastAsia="Times New Roman" w:hAnsi="Times New Roman" w:cs="Times New Roman"/>
          <w:sz w:val="24"/>
          <w:szCs w:val="24"/>
          <w:lang w:eastAsia="de-DE"/>
        </w:rPr>
        <w:t xml:space="preserve">ie Hierarchie </w:t>
      </w:r>
      <w:r w:rsidR="00D74185">
        <w:rPr>
          <w:rFonts w:ascii="Times New Roman" w:eastAsia="Times New Roman" w:hAnsi="Times New Roman" w:cs="Times New Roman"/>
          <w:sz w:val="24"/>
          <w:szCs w:val="24"/>
          <w:lang w:eastAsia="de-DE"/>
        </w:rPr>
        <w:t>enthält im obersten Feld die zu schulende Zielkompetenz (z. B. „Autofahren</w:t>
      </w:r>
      <w:r w:rsidR="001C4BA4">
        <w:rPr>
          <w:rFonts w:ascii="Times New Roman" w:eastAsia="Times New Roman" w:hAnsi="Times New Roman" w:cs="Times New Roman"/>
          <w:sz w:val="24"/>
          <w:szCs w:val="24"/>
          <w:lang w:eastAsia="de-DE"/>
        </w:rPr>
        <w:t>“</w:t>
      </w:r>
      <w:r w:rsidR="00D74185">
        <w:rPr>
          <w:rFonts w:ascii="Times New Roman" w:eastAsia="Times New Roman" w:hAnsi="Times New Roman" w:cs="Times New Roman"/>
          <w:sz w:val="24"/>
          <w:szCs w:val="24"/>
          <w:lang w:eastAsia="de-DE"/>
        </w:rPr>
        <w:t>) und schlüsselt diese</w:t>
      </w:r>
      <w:r w:rsidR="00C05929">
        <w:rPr>
          <w:rFonts w:ascii="Times New Roman" w:eastAsia="Times New Roman" w:hAnsi="Times New Roman" w:cs="Times New Roman"/>
          <w:sz w:val="24"/>
          <w:szCs w:val="24"/>
          <w:lang w:eastAsia="de-DE"/>
        </w:rPr>
        <w:t>,</w:t>
      </w:r>
      <w:r w:rsidR="00D74185">
        <w:rPr>
          <w:rFonts w:ascii="Times New Roman" w:eastAsia="Times New Roman" w:hAnsi="Times New Roman" w:cs="Times New Roman"/>
          <w:sz w:val="24"/>
          <w:szCs w:val="24"/>
          <w:lang w:eastAsia="de-DE"/>
        </w:rPr>
        <w:t xml:space="preserve"> gemäß der theoretischen Vorgaben aus dem 4C/ID-Modell</w:t>
      </w:r>
      <w:r w:rsidR="00C05929">
        <w:rPr>
          <w:rFonts w:ascii="Times New Roman" w:eastAsia="Times New Roman" w:hAnsi="Times New Roman" w:cs="Times New Roman"/>
          <w:sz w:val="24"/>
          <w:szCs w:val="24"/>
          <w:lang w:eastAsia="de-DE"/>
        </w:rPr>
        <w:t>,</w:t>
      </w:r>
      <w:r w:rsidR="00D74185">
        <w:rPr>
          <w:rFonts w:ascii="Times New Roman" w:eastAsia="Times New Roman" w:hAnsi="Times New Roman" w:cs="Times New Roman"/>
          <w:sz w:val="24"/>
          <w:szCs w:val="24"/>
          <w:lang w:eastAsia="de-DE"/>
        </w:rPr>
        <w:t xml:space="preserve"> in konstitutive, durch Handlungsverben ausgedrückte Teilkompetenzen auf.</w:t>
      </w:r>
    </w:p>
    <w:p w14:paraId="67F373D0" w14:textId="77777777" w:rsidR="001C4BA4" w:rsidRDefault="009465E8" w:rsidP="001C4BA4">
      <w:pPr>
        <w:spacing w:before="100" w:beforeAutospacing="1" w:after="100" w:afterAutospacing="1" w:line="360" w:lineRule="auto"/>
        <w:jc w:val="both"/>
        <w:rPr>
          <w:rFonts w:ascii="Times New Roman" w:eastAsia="Times New Roman" w:hAnsi="Times New Roman" w:cs="Times New Roman"/>
          <w:b/>
          <w:bCs/>
          <w:sz w:val="24"/>
          <w:szCs w:val="24"/>
          <w:lang w:eastAsia="de-DE"/>
        </w:rPr>
      </w:pPr>
      <w:r w:rsidRPr="005A4ADB">
        <w:rPr>
          <w:rFonts w:ascii="Times New Roman" w:eastAsia="Times New Roman" w:hAnsi="Times New Roman" w:cs="Times New Roman"/>
          <w:sz w:val="24"/>
          <w:szCs w:val="24"/>
          <w:lang w:eastAsia="de-DE"/>
        </w:rPr>
        <w:t> </w:t>
      </w:r>
      <w:r w:rsidRPr="005A4ADB">
        <w:rPr>
          <w:rFonts w:ascii="Times New Roman" w:eastAsia="Times New Roman" w:hAnsi="Times New Roman" w:cs="Times New Roman"/>
          <w:b/>
          <w:bCs/>
          <w:sz w:val="24"/>
          <w:szCs w:val="24"/>
          <w:lang w:eastAsia="de-DE"/>
        </w:rPr>
        <w:t>Wie</w:t>
      </w:r>
      <w:r w:rsidR="001C4BA4">
        <w:rPr>
          <w:rFonts w:ascii="Times New Roman" w:eastAsia="Times New Roman" w:hAnsi="Times New Roman" w:cs="Times New Roman"/>
          <w:b/>
          <w:bCs/>
          <w:sz w:val="24"/>
          <w:szCs w:val="24"/>
          <w:lang w:eastAsia="de-DE"/>
        </w:rPr>
        <w:t xml:space="preserve"> </w:t>
      </w:r>
      <w:r w:rsidRPr="005A4ADB">
        <w:rPr>
          <w:rFonts w:ascii="Times New Roman" w:eastAsia="Times New Roman" w:hAnsi="Times New Roman" w:cs="Times New Roman"/>
          <w:b/>
          <w:bCs/>
          <w:sz w:val="24"/>
          <w:szCs w:val="24"/>
          <w:lang w:eastAsia="de-DE"/>
        </w:rPr>
        <w:t>viele Fertigkeiten, soll ich in meiner Hierarchie aufführen?</w:t>
      </w:r>
    </w:p>
    <w:p w14:paraId="01AEE26F" w14:textId="77777777" w:rsidR="008434B8" w:rsidRPr="00B41A72" w:rsidRDefault="00D74185"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w:t>
      </w:r>
      <w:r w:rsidR="009465E8" w:rsidRPr="005A4ADB">
        <w:rPr>
          <w:rFonts w:ascii="Times New Roman" w:eastAsia="Times New Roman" w:hAnsi="Times New Roman" w:cs="Times New Roman"/>
          <w:sz w:val="24"/>
          <w:szCs w:val="24"/>
          <w:lang w:eastAsia="de-DE"/>
        </w:rPr>
        <w:t>nzahl an</w:t>
      </w:r>
      <w:r>
        <w:rPr>
          <w:rFonts w:ascii="Times New Roman" w:eastAsia="Times New Roman" w:hAnsi="Times New Roman" w:cs="Times New Roman"/>
          <w:sz w:val="24"/>
          <w:szCs w:val="24"/>
          <w:lang w:eastAsia="de-DE"/>
        </w:rPr>
        <w:t xml:space="preserve"> konstitutiven Teilfertigkeiten ergibt sich in der Horizontalen aus der Beschaffenheit ihrer Zielkompetenz und etwaigen Eingrenzungen, die vorgenommen wurden. In der Vertikalen ergibt sich das Abbruchkriterium für Ihre Analyse aus dem vorauszusetzenden Kenntnisstand Ihrer Zielgruppe.</w:t>
      </w:r>
      <w:r w:rsidR="009465E8" w:rsidRPr="005A4AD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Typisch sind Hierarchien im Format von 4</w:t>
      </w:r>
      <w:r w:rsidR="00CE7BC0">
        <w:rPr>
          <w:rFonts w:ascii="Times New Roman" w:eastAsia="Times New Roman" w:hAnsi="Times New Roman" w:cs="Times New Roman"/>
          <w:sz w:val="24"/>
          <w:szCs w:val="24"/>
          <w:lang w:eastAsia="de-DE"/>
        </w:rPr>
        <w:t>x</w:t>
      </w:r>
      <w:r>
        <w:rPr>
          <w:rFonts w:ascii="Times New Roman" w:eastAsia="Times New Roman" w:hAnsi="Times New Roman" w:cs="Times New Roman"/>
          <w:sz w:val="24"/>
          <w:szCs w:val="24"/>
          <w:lang w:eastAsia="de-DE"/>
        </w:rPr>
        <w:t>4 bis zu 5</w:t>
      </w:r>
      <w:r w:rsidR="00CE7BC0">
        <w:rPr>
          <w:rFonts w:ascii="Times New Roman" w:eastAsia="Times New Roman" w:hAnsi="Times New Roman" w:cs="Times New Roman"/>
          <w:sz w:val="24"/>
          <w:szCs w:val="24"/>
          <w:lang w:eastAsia="de-DE"/>
        </w:rPr>
        <w:t>x</w:t>
      </w:r>
      <w:r>
        <w:rPr>
          <w:rFonts w:ascii="Times New Roman" w:eastAsia="Times New Roman" w:hAnsi="Times New Roman" w:cs="Times New Roman"/>
          <w:sz w:val="24"/>
          <w:szCs w:val="24"/>
          <w:lang w:eastAsia="de-DE"/>
        </w:rPr>
        <w:t xml:space="preserve">5 Feldern. </w:t>
      </w:r>
      <w:r w:rsidRPr="00B41A72">
        <w:rPr>
          <w:rFonts w:ascii="Times New Roman" w:eastAsia="Times New Roman" w:hAnsi="Times New Roman" w:cs="Times New Roman"/>
          <w:sz w:val="24"/>
          <w:szCs w:val="24"/>
          <w:lang w:eastAsia="de-DE"/>
        </w:rPr>
        <w:t xml:space="preserve">Wichtiger als die Vollständigkeit der Hierarchie ist </w:t>
      </w:r>
      <w:r w:rsidRPr="00B41A72">
        <w:rPr>
          <w:rFonts w:ascii="Times New Roman" w:hAnsi="Times New Roman" w:cs="Times New Roman"/>
          <w:sz w:val="24"/>
          <w:szCs w:val="24"/>
        </w:rPr>
        <w:t xml:space="preserve">deren </w:t>
      </w:r>
      <w:r w:rsidR="00CE7BC0" w:rsidRPr="00B41A72">
        <w:rPr>
          <w:rFonts w:ascii="Times New Roman" w:hAnsi="Times New Roman" w:cs="Times New Roman"/>
          <w:sz w:val="24"/>
          <w:szCs w:val="24"/>
        </w:rPr>
        <w:t>Korrektheit</w:t>
      </w:r>
      <w:r w:rsidRPr="00B41A72">
        <w:rPr>
          <w:rFonts w:ascii="Times New Roman" w:hAnsi="Times New Roman" w:cs="Times New Roman"/>
          <w:sz w:val="24"/>
          <w:szCs w:val="24"/>
        </w:rPr>
        <w:t xml:space="preserve">. </w:t>
      </w:r>
    </w:p>
    <w:p w14:paraId="2D317712" w14:textId="77777777" w:rsidR="009465E8" w:rsidRPr="00C66E94" w:rsidRDefault="009465E8" w:rsidP="001C4BA4">
      <w:pPr>
        <w:spacing w:line="360" w:lineRule="auto"/>
        <w:jc w:val="both"/>
        <w:rPr>
          <w:rFonts w:ascii="Times New Roman" w:hAnsi="Times New Roman" w:cs="Times New Roman"/>
          <w:b/>
          <w:sz w:val="24"/>
          <w:szCs w:val="24"/>
        </w:rPr>
      </w:pPr>
      <w:r w:rsidRPr="00C66E94">
        <w:rPr>
          <w:rFonts w:ascii="Times New Roman" w:eastAsia="Times New Roman" w:hAnsi="Times New Roman" w:cs="Times New Roman"/>
          <w:b/>
          <w:bCs/>
          <w:sz w:val="24"/>
          <w:szCs w:val="24"/>
          <w:lang w:eastAsia="de-DE"/>
        </w:rPr>
        <w:lastRenderedPageBreak/>
        <w:t xml:space="preserve">Sind die einzelnen Fertigkeiten von unten nach oben zu lesen und sind die Fertigkeiten mit Pfeilen oder durch Linien zu verbinden? </w:t>
      </w:r>
      <w:r w:rsidRPr="00C66E94">
        <w:rPr>
          <w:rFonts w:ascii="Times New Roman" w:hAnsi="Times New Roman" w:cs="Times New Roman"/>
          <w:b/>
          <w:sz w:val="24"/>
          <w:szCs w:val="24"/>
        </w:rPr>
        <w:t>Wie genau sind Pfeile und Doppelpfeile in der Hierarchie zu verwenden?</w:t>
      </w:r>
    </w:p>
    <w:p w14:paraId="5DB1B09A" w14:textId="77777777" w:rsidR="009465E8" w:rsidRPr="00C66E94" w:rsidRDefault="009465E8" w:rsidP="001C4BA4">
      <w:pPr>
        <w:spacing w:after="0" w:line="360" w:lineRule="auto"/>
        <w:jc w:val="both"/>
        <w:rPr>
          <w:rFonts w:ascii="Times New Roman" w:eastAsia="Times New Roman" w:hAnsi="Times New Roman" w:cs="Times New Roman"/>
          <w:sz w:val="24"/>
          <w:szCs w:val="24"/>
          <w:lang w:eastAsia="de-DE"/>
        </w:rPr>
      </w:pPr>
      <w:r w:rsidRPr="00C66E94">
        <w:rPr>
          <w:rFonts w:ascii="Times New Roman" w:eastAsia="Times New Roman" w:hAnsi="Times New Roman" w:cs="Times New Roman"/>
          <w:sz w:val="24"/>
          <w:szCs w:val="24"/>
          <w:lang w:eastAsia="de-DE"/>
        </w:rPr>
        <w:t xml:space="preserve">Die konditionalen Fertigkeiten bauen von unten nach oben aufeinander auf, d.h. man </w:t>
      </w:r>
      <w:r w:rsidR="001A6E00">
        <w:rPr>
          <w:rFonts w:ascii="Times New Roman" w:eastAsia="Times New Roman" w:hAnsi="Times New Roman" w:cs="Times New Roman"/>
          <w:sz w:val="24"/>
          <w:szCs w:val="24"/>
          <w:lang w:eastAsia="de-DE"/>
        </w:rPr>
        <w:t>muss</w:t>
      </w:r>
      <w:r w:rsidRPr="00C66E94">
        <w:rPr>
          <w:rFonts w:ascii="Times New Roman" w:eastAsia="Times New Roman" w:hAnsi="Times New Roman" w:cs="Times New Roman"/>
          <w:sz w:val="24"/>
          <w:szCs w:val="24"/>
          <w:lang w:eastAsia="de-DE"/>
        </w:rPr>
        <w:t xml:space="preserve"> die unteren</w:t>
      </w:r>
      <w:r w:rsidR="001A6E00">
        <w:rPr>
          <w:rFonts w:ascii="Times New Roman" w:eastAsia="Times New Roman" w:hAnsi="Times New Roman" w:cs="Times New Roman"/>
          <w:sz w:val="24"/>
          <w:szCs w:val="24"/>
          <w:lang w:eastAsia="de-DE"/>
        </w:rPr>
        <w:t xml:space="preserve"> Teilfertigkeiten zwingend beherrschen</w:t>
      </w:r>
      <w:r w:rsidRPr="00C66E94">
        <w:rPr>
          <w:rFonts w:ascii="Times New Roman" w:eastAsia="Times New Roman" w:hAnsi="Times New Roman" w:cs="Times New Roman"/>
          <w:sz w:val="24"/>
          <w:szCs w:val="24"/>
          <w:lang w:eastAsia="de-DE"/>
        </w:rPr>
        <w:t xml:space="preserve">, um die oberen </w:t>
      </w:r>
      <w:r w:rsidR="001A6E00">
        <w:rPr>
          <w:rFonts w:ascii="Times New Roman" w:eastAsia="Times New Roman" w:hAnsi="Times New Roman" w:cs="Times New Roman"/>
          <w:sz w:val="24"/>
          <w:szCs w:val="24"/>
          <w:lang w:eastAsia="de-DE"/>
        </w:rPr>
        <w:t xml:space="preserve">erlernen bzw. </w:t>
      </w:r>
      <w:r w:rsidR="002409E1">
        <w:rPr>
          <w:rFonts w:ascii="Times New Roman" w:eastAsia="Times New Roman" w:hAnsi="Times New Roman" w:cs="Times New Roman"/>
          <w:sz w:val="24"/>
          <w:szCs w:val="24"/>
          <w:lang w:eastAsia="de-DE"/>
        </w:rPr>
        <w:t>ausführen zu können.</w:t>
      </w:r>
      <w:r w:rsidRPr="00C66E94">
        <w:rPr>
          <w:rFonts w:ascii="Times New Roman" w:eastAsia="Times New Roman" w:hAnsi="Times New Roman" w:cs="Times New Roman"/>
          <w:sz w:val="24"/>
          <w:szCs w:val="24"/>
          <w:lang w:eastAsia="de-DE"/>
        </w:rPr>
        <w:t xml:space="preserve"> </w:t>
      </w:r>
    </w:p>
    <w:p w14:paraId="04D0E43B" w14:textId="77777777" w:rsidR="009465E8" w:rsidRDefault="009465E8" w:rsidP="001C4BA4">
      <w:pPr>
        <w:spacing w:after="100" w:line="360" w:lineRule="auto"/>
        <w:jc w:val="both"/>
        <w:rPr>
          <w:rFonts w:ascii="Times New Roman" w:hAnsi="Times New Roman" w:cs="Times New Roman"/>
          <w:sz w:val="24"/>
          <w:szCs w:val="24"/>
        </w:rPr>
      </w:pPr>
      <w:r w:rsidRPr="00C66E94">
        <w:rPr>
          <w:rFonts w:ascii="Times New Roman" w:eastAsia="Times New Roman" w:hAnsi="Times New Roman" w:cs="Times New Roman"/>
          <w:sz w:val="24"/>
          <w:szCs w:val="24"/>
          <w:lang w:eastAsia="de-DE"/>
        </w:rPr>
        <w:t>Für die Verbindungen der konditionalen Fertigkeiten sind einfache Linien ausreichend.</w:t>
      </w:r>
      <w:r w:rsidR="001A6E00">
        <w:rPr>
          <w:rFonts w:ascii="Times New Roman" w:eastAsia="Times New Roman" w:hAnsi="Times New Roman" w:cs="Times New Roman"/>
          <w:sz w:val="24"/>
          <w:szCs w:val="24"/>
          <w:lang w:eastAsia="de-DE"/>
        </w:rPr>
        <w:t xml:space="preserve"> </w:t>
      </w:r>
      <w:r w:rsidRPr="00C66E94">
        <w:rPr>
          <w:rFonts w:ascii="Times New Roman" w:hAnsi="Times New Roman" w:cs="Times New Roman"/>
          <w:sz w:val="24"/>
          <w:szCs w:val="24"/>
        </w:rPr>
        <w:t xml:space="preserve">Wenn Sie bei den horizontalen Verbindungen darstellen wollen, dass Fertigkeiten gleichzeitig ausgeführt werden, dann machen Sie einen Doppelpfeil zwischen den entsprechenden Fertigkeiten. Wenn Sie darstellen wollen, dass die Reihenfolge der Ausführung vertauschbar ist, dann machen Sie zwischen die entsprechenden Fertigkeiten einen gestrichelten Doppelpfeil. Ansonsten keine </w:t>
      </w:r>
      <w:r w:rsidR="00533699" w:rsidRPr="00C66E94">
        <w:rPr>
          <w:rFonts w:ascii="Times New Roman" w:hAnsi="Times New Roman" w:cs="Times New Roman"/>
          <w:sz w:val="24"/>
          <w:szCs w:val="24"/>
        </w:rPr>
        <w:t>horizontalen Verbindungslinien.</w:t>
      </w:r>
    </w:p>
    <w:p w14:paraId="2D4159BB" w14:textId="67A7271D" w:rsidR="009378A5" w:rsidRDefault="009378A5" w:rsidP="009378A5">
      <w:pPr>
        <w:spacing w:after="100" w:line="360" w:lineRule="auto"/>
        <w:jc w:val="both"/>
        <w:rPr>
          <w:rFonts w:ascii="Times New Roman" w:hAnsi="Times New Roman" w:cs="Times New Roman"/>
          <w:b/>
          <w:sz w:val="24"/>
          <w:szCs w:val="24"/>
        </w:rPr>
      </w:pPr>
      <w:r w:rsidRPr="009378A5">
        <w:rPr>
          <w:rFonts w:ascii="Times New Roman" w:hAnsi="Times New Roman" w:cs="Times New Roman"/>
          <w:b/>
          <w:sz w:val="24"/>
          <w:szCs w:val="24"/>
        </w:rPr>
        <w:t xml:space="preserve">Wie kann ich lernen zu unterscheiden ob in meiner Hierarchie etwas </w:t>
      </w:r>
      <w:r w:rsidR="00941288">
        <w:rPr>
          <w:rFonts w:ascii="Times New Roman" w:hAnsi="Times New Roman" w:cs="Times New Roman"/>
          <w:b/>
          <w:sz w:val="24"/>
          <w:szCs w:val="24"/>
        </w:rPr>
        <w:t>temporal oder konditional bedingt ist</w:t>
      </w:r>
      <w:r w:rsidRPr="009378A5">
        <w:rPr>
          <w:rFonts w:ascii="Times New Roman" w:hAnsi="Times New Roman" w:cs="Times New Roman"/>
          <w:b/>
          <w:sz w:val="24"/>
          <w:szCs w:val="24"/>
        </w:rPr>
        <w:t>?</w:t>
      </w:r>
    </w:p>
    <w:p w14:paraId="4B3BBA13" w14:textId="77777777" w:rsidR="00324FDD" w:rsidRDefault="009378A5" w:rsidP="00941288">
      <w:pPr>
        <w:pStyle w:val="Formatvorlage22"/>
        <w:spacing w:line="360" w:lineRule="auto"/>
        <w:jc w:val="both"/>
      </w:pPr>
      <w:r>
        <w:t>Diese Unterscheidung ist nicht immer ganz einfach. Denno</w:t>
      </w:r>
      <w:r w:rsidR="00941288">
        <w:t>ch ist es essentiell, dass sie</w:t>
      </w:r>
      <w:r>
        <w:t xml:space="preserve"> in der HA grunds</w:t>
      </w:r>
      <w:r w:rsidR="00941288">
        <w:t>ätzlich richtig getroffen wird</w:t>
      </w:r>
      <w:r>
        <w:t xml:space="preserve"> und die Hierarchie dementsprechend angelegt ist. Dabei ist die Überlegung zielführend, ob es sich um eine Erlernbarkeitsvoraussetzung handelt, es also zwingend nötig ist, dass ich zunächst die untere Teilfertigkeit erlerne, bevor es mir möglich ist, die Oberen zu erlernen (konditional), oder ob es sich lediglich um einen sachlogische Beziehung handelt, bei der es darum geht, erst eine Tätigkeit durchzuführen, bevor ich die nächste durchführen kann (temporal).</w:t>
      </w:r>
      <w:r w:rsidR="00324FDD">
        <w:t xml:space="preserve"> Meist stellen konditionale Teilfertigkeiten zusammen eine Teilmenge der übergeordneten Teilfertigkeit dar. Wenn eine als konditional verortete Teilfertigkeit mit der darüberliegenden keinerlei Deckung im Hinblick auf die zugrundeliegenden kognitiven Prozesse aufweist, liegt meist eine temporale Beziehung vor. </w:t>
      </w:r>
    </w:p>
    <w:p w14:paraId="3F1C16CD" w14:textId="0530BB2C" w:rsidR="009378A5" w:rsidRDefault="00324FDD" w:rsidP="00941288">
      <w:pPr>
        <w:pStyle w:val="Formatvorlage22"/>
        <w:spacing w:line="360" w:lineRule="auto"/>
        <w:jc w:val="both"/>
      </w:pPr>
      <w:r>
        <w:t>Weiterhin sind „1-zu-1-Stränge“, bei denen jede Teilfertigkeit nur eine untergeordnete (angeblich konditionale) Teilfertigkeit</w:t>
      </w:r>
      <w:r w:rsidR="009378A5">
        <w:t xml:space="preserve"> </w:t>
      </w:r>
      <w:r>
        <w:t xml:space="preserve">enthält, stets suspekt, da diese meist die oben genannten Kriterien nicht erfüllen. </w:t>
      </w:r>
      <w:r w:rsidR="009378A5">
        <w:t>Schauen Sie sich die Übungsbeispiele und Rückmeldungen Ihrer Kommilitonen in Moodle an, da dies ein häufiges Thema ist und bereits vielfach erläutert wurde.</w:t>
      </w:r>
    </w:p>
    <w:p w14:paraId="5C2CAF50" w14:textId="39893C1C" w:rsidR="00887EFE" w:rsidRDefault="00887EFE">
      <w:pPr>
        <w:rPr>
          <w:rFonts w:ascii="Times New Roman" w:eastAsia="MS Mincho" w:hAnsi="Times New Roman" w:cs="Times New Roman"/>
          <w:sz w:val="24"/>
          <w:szCs w:val="24"/>
          <w:lang w:eastAsia="de-DE"/>
        </w:rPr>
      </w:pPr>
    </w:p>
    <w:p w14:paraId="5CD06E91" w14:textId="77777777" w:rsidR="009465E8" w:rsidRPr="00941288" w:rsidRDefault="009465E8" w:rsidP="00ED25FD">
      <w:pPr>
        <w:pStyle w:val="berschrift3"/>
      </w:pPr>
      <w:bookmarkStart w:id="95" w:name="_Toc347230087"/>
      <w:bookmarkStart w:id="96" w:name="_Toc264547535"/>
      <w:r w:rsidRPr="00941288">
        <w:lastRenderedPageBreak/>
        <w:t>Lernaufgaben</w:t>
      </w:r>
      <w:bookmarkEnd w:id="95"/>
      <w:bookmarkEnd w:id="96"/>
    </w:p>
    <w:p w14:paraId="432EA74A" w14:textId="77777777" w:rsidR="009465E8" w:rsidRPr="00C66E94" w:rsidRDefault="009465E8" w:rsidP="001C4BA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66E94">
        <w:rPr>
          <w:rFonts w:ascii="Times New Roman" w:eastAsia="Times New Roman" w:hAnsi="Times New Roman" w:cs="Times New Roman"/>
          <w:b/>
          <w:bCs/>
          <w:sz w:val="24"/>
          <w:szCs w:val="24"/>
          <w:lang w:eastAsia="de-DE"/>
        </w:rPr>
        <w:t>Was bedeutet Variabilität für den Entwurf von Lernaufgaben. Wie unterschiedlich sollen meine Beispiele sein?</w:t>
      </w:r>
    </w:p>
    <w:p w14:paraId="6FD489F6" w14:textId="4BF9ACCB" w:rsidR="009465E8" w:rsidRPr="00C66E94" w:rsidRDefault="001C4BA4" w:rsidP="001C4BA4">
      <w:pPr>
        <w:spacing w:after="10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 müssen sich überlegen, hinsichtlich welcher Aspekte die Ausübung Ihrer Zielkompetenz innerhalb Ihres Szenarios variieren könnte, und dies bei der Aufgabengestaltung mit einbeziehen. </w:t>
      </w:r>
      <w:r w:rsidR="001A6E00">
        <w:rPr>
          <w:rFonts w:ascii="Times New Roman" w:eastAsia="Times New Roman" w:hAnsi="Times New Roman" w:cs="Times New Roman"/>
          <w:sz w:val="24"/>
          <w:szCs w:val="24"/>
          <w:lang w:eastAsia="de-DE"/>
        </w:rPr>
        <w:t xml:space="preserve">Die Ausübung einer Kompetenz, wie zum Beispiel des Autofahrens, </w:t>
      </w:r>
      <w:r>
        <w:rPr>
          <w:rFonts w:ascii="Times New Roman" w:eastAsia="Times New Roman" w:hAnsi="Times New Roman" w:cs="Times New Roman"/>
          <w:sz w:val="24"/>
          <w:szCs w:val="24"/>
          <w:lang w:eastAsia="de-DE"/>
        </w:rPr>
        <w:t>kann</w:t>
      </w:r>
      <w:r w:rsidR="001A6E00">
        <w:rPr>
          <w:rFonts w:ascii="Times New Roman" w:eastAsia="Times New Roman" w:hAnsi="Times New Roman" w:cs="Times New Roman"/>
          <w:sz w:val="24"/>
          <w:szCs w:val="24"/>
          <w:lang w:eastAsia="de-DE"/>
        </w:rPr>
        <w:t xml:space="preserve"> in der Praxis auf mehreren Dimensionen</w:t>
      </w:r>
      <w:r>
        <w:rPr>
          <w:rFonts w:ascii="Times New Roman" w:eastAsia="Times New Roman" w:hAnsi="Times New Roman" w:cs="Times New Roman"/>
          <w:sz w:val="24"/>
          <w:szCs w:val="24"/>
          <w:lang w:eastAsia="de-DE"/>
        </w:rPr>
        <w:t xml:space="preserve"> variieren</w:t>
      </w:r>
      <w:r w:rsidR="001A6E0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verschiedene Autos, wechselnde</w:t>
      </w:r>
      <w:r w:rsidR="001A6E00">
        <w:rPr>
          <w:rFonts w:ascii="Times New Roman" w:eastAsia="Times New Roman" w:hAnsi="Times New Roman" w:cs="Times New Roman"/>
          <w:sz w:val="24"/>
          <w:szCs w:val="24"/>
          <w:lang w:eastAsia="de-DE"/>
        </w:rPr>
        <w:t xml:space="preserve"> Sichtverhältnisse, Fahrbahnbeschaffenheiten, Verkehrslagen, usw.). </w:t>
      </w:r>
      <w:r>
        <w:rPr>
          <w:rFonts w:ascii="Times New Roman" w:eastAsia="Times New Roman" w:hAnsi="Times New Roman" w:cs="Times New Roman"/>
          <w:sz w:val="24"/>
          <w:szCs w:val="24"/>
          <w:lang w:eastAsia="de-DE"/>
        </w:rPr>
        <w:t xml:space="preserve">Um derartigen Variationen später </w:t>
      </w:r>
      <w:r w:rsidR="00C66982">
        <w:rPr>
          <w:rFonts w:ascii="Times New Roman" w:eastAsia="Times New Roman" w:hAnsi="Times New Roman" w:cs="Times New Roman"/>
          <w:sz w:val="24"/>
          <w:szCs w:val="24"/>
          <w:lang w:eastAsia="de-DE"/>
        </w:rPr>
        <w:t>gewachsen zu sein, müssen auch die</w:t>
      </w:r>
      <w:r w:rsidR="001A6E00">
        <w:rPr>
          <w:rFonts w:ascii="Times New Roman" w:eastAsia="Times New Roman" w:hAnsi="Times New Roman" w:cs="Times New Roman"/>
          <w:sz w:val="24"/>
          <w:szCs w:val="24"/>
          <w:lang w:eastAsia="de-DE"/>
        </w:rPr>
        <w:t xml:space="preserve"> Lernaufgaben </w:t>
      </w:r>
      <w:r>
        <w:rPr>
          <w:rFonts w:ascii="Times New Roman" w:eastAsia="Times New Roman" w:hAnsi="Times New Roman" w:cs="Times New Roman"/>
          <w:sz w:val="24"/>
          <w:szCs w:val="24"/>
          <w:lang w:eastAsia="de-DE"/>
        </w:rPr>
        <w:t xml:space="preserve">für Fahrschüler </w:t>
      </w:r>
      <w:r w:rsidR="00C66982">
        <w:rPr>
          <w:rFonts w:ascii="Times New Roman" w:eastAsia="Times New Roman" w:hAnsi="Times New Roman" w:cs="Times New Roman"/>
          <w:sz w:val="24"/>
          <w:szCs w:val="24"/>
          <w:lang w:eastAsia="de-DE"/>
        </w:rPr>
        <w:t xml:space="preserve">hinreichend variabel gestaltet sein, da ansonsten eine zu inflexible, nicht </w:t>
      </w:r>
      <w:r w:rsidR="00CE7BC0">
        <w:rPr>
          <w:rFonts w:ascii="Times New Roman" w:eastAsia="Times New Roman" w:hAnsi="Times New Roman" w:cs="Times New Roman"/>
          <w:sz w:val="24"/>
          <w:szCs w:val="24"/>
          <w:lang w:eastAsia="de-DE"/>
        </w:rPr>
        <w:t xml:space="preserve">ausreichend </w:t>
      </w:r>
      <w:r w:rsidR="00C66982">
        <w:rPr>
          <w:rFonts w:ascii="Times New Roman" w:eastAsia="Times New Roman" w:hAnsi="Times New Roman" w:cs="Times New Roman"/>
          <w:sz w:val="24"/>
          <w:szCs w:val="24"/>
          <w:lang w:eastAsia="de-DE"/>
        </w:rPr>
        <w:t xml:space="preserve">generalisierte </w:t>
      </w:r>
      <w:r w:rsidR="001A6E00">
        <w:rPr>
          <w:rFonts w:ascii="Times New Roman" w:eastAsia="Times New Roman" w:hAnsi="Times New Roman" w:cs="Times New Roman"/>
          <w:sz w:val="24"/>
          <w:szCs w:val="24"/>
          <w:lang w:eastAsia="de-DE"/>
        </w:rPr>
        <w:t xml:space="preserve">Kompetenz erworben </w:t>
      </w:r>
      <w:r w:rsidR="00C66982">
        <w:rPr>
          <w:rFonts w:ascii="Times New Roman" w:eastAsia="Times New Roman" w:hAnsi="Times New Roman" w:cs="Times New Roman"/>
          <w:sz w:val="24"/>
          <w:szCs w:val="24"/>
          <w:lang w:eastAsia="de-DE"/>
        </w:rPr>
        <w:t>wird</w:t>
      </w:r>
      <w:r w:rsidR="008A041C">
        <w:rPr>
          <w:rFonts w:ascii="Times New Roman" w:eastAsia="Times New Roman" w:hAnsi="Times New Roman" w:cs="Times New Roman"/>
          <w:sz w:val="24"/>
          <w:szCs w:val="24"/>
          <w:lang w:eastAsia="de-DE"/>
        </w:rPr>
        <w:t>.</w:t>
      </w:r>
    </w:p>
    <w:p w14:paraId="47BD9887" w14:textId="77777777" w:rsidR="009465E8" w:rsidRPr="00C66E94" w:rsidRDefault="009465E8" w:rsidP="001C4BA4">
      <w:pPr>
        <w:spacing w:before="100" w:beforeAutospacing="1" w:after="100" w:afterAutospacing="1" w:line="360" w:lineRule="auto"/>
        <w:jc w:val="both"/>
        <w:rPr>
          <w:rFonts w:ascii="Times New Roman" w:hAnsi="Times New Roman" w:cs="Times New Roman"/>
          <w:b/>
          <w:sz w:val="24"/>
          <w:szCs w:val="24"/>
        </w:rPr>
      </w:pPr>
      <w:r w:rsidRPr="00C66E94">
        <w:rPr>
          <w:rFonts w:ascii="Times New Roman" w:hAnsi="Times New Roman" w:cs="Times New Roman"/>
          <w:b/>
          <w:sz w:val="24"/>
          <w:szCs w:val="24"/>
        </w:rPr>
        <w:t>Muss ich in meinen Lernaufgaben immer die Gesamtkompetenz trainieren, oder kann ich hierfür auch bestimmte Teilfertigkeiten herausgreifen?</w:t>
      </w:r>
    </w:p>
    <w:p w14:paraId="394E8387" w14:textId="7B750526" w:rsidR="00941288" w:rsidRDefault="009465E8" w:rsidP="001C4BA4">
      <w:pPr>
        <w:spacing w:line="360" w:lineRule="auto"/>
        <w:jc w:val="both"/>
        <w:rPr>
          <w:rFonts w:ascii="Times New Roman" w:hAnsi="Times New Roman" w:cs="Times New Roman"/>
          <w:sz w:val="24"/>
          <w:szCs w:val="24"/>
        </w:rPr>
      </w:pPr>
      <w:r w:rsidRPr="00C66E94">
        <w:rPr>
          <w:rFonts w:ascii="Times New Roman" w:hAnsi="Times New Roman" w:cs="Times New Roman"/>
          <w:sz w:val="24"/>
          <w:szCs w:val="24"/>
        </w:rPr>
        <w:t>In den Lernaufgaben sol</w:t>
      </w:r>
      <w:r w:rsidR="00C66982">
        <w:rPr>
          <w:rFonts w:ascii="Times New Roman" w:hAnsi="Times New Roman" w:cs="Times New Roman"/>
          <w:sz w:val="24"/>
          <w:szCs w:val="24"/>
        </w:rPr>
        <w:t xml:space="preserve">l entweder die Kompetenz als Ganzes oder größere „skill cluster“ </w:t>
      </w:r>
      <w:r w:rsidR="00324FDD">
        <w:rPr>
          <w:rFonts w:ascii="Times New Roman" w:hAnsi="Times New Roman" w:cs="Times New Roman"/>
          <w:sz w:val="24"/>
          <w:szCs w:val="24"/>
        </w:rPr>
        <w:t xml:space="preserve">(diese Wahl sollte begründet werden) </w:t>
      </w:r>
      <w:r w:rsidR="00C66982">
        <w:rPr>
          <w:rFonts w:ascii="Times New Roman" w:hAnsi="Times New Roman" w:cs="Times New Roman"/>
          <w:sz w:val="24"/>
          <w:szCs w:val="24"/>
        </w:rPr>
        <w:t xml:space="preserve">daraus trainiert werden. Entscheidend ist, dass der Lernende, nach Ihrer Sequenz von Lernaufgaben ansatzweise dazu in der Lage </w:t>
      </w:r>
      <w:r w:rsidR="002409E1">
        <w:rPr>
          <w:rFonts w:ascii="Times New Roman" w:hAnsi="Times New Roman" w:cs="Times New Roman"/>
          <w:sz w:val="24"/>
          <w:szCs w:val="24"/>
        </w:rPr>
        <w:t>wäre</w:t>
      </w:r>
      <w:r w:rsidR="00C66982">
        <w:rPr>
          <w:rFonts w:ascii="Times New Roman" w:hAnsi="Times New Roman" w:cs="Times New Roman"/>
          <w:sz w:val="24"/>
          <w:szCs w:val="24"/>
        </w:rPr>
        <w:t>, die Gesamtkompetenz auszuführen.</w:t>
      </w:r>
      <w:r w:rsidRPr="00C66E94">
        <w:rPr>
          <w:rFonts w:ascii="Times New Roman" w:hAnsi="Times New Roman" w:cs="Times New Roman"/>
          <w:sz w:val="24"/>
          <w:szCs w:val="24"/>
        </w:rPr>
        <w:t xml:space="preserve"> </w:t>
      </w:r>
    </w:p>
    <w:p w14:paraId="53537C30" w14:textId="77777777" w:rsidR="00D32B58" w:rsidRDefault="00D32B58" w:rsidP="001C4BA4">
      <w:pPr>
        <w:spacing w:line="360" w:lineRule="auto"/>
        <w:jc w:val="both"/>
        <w:rPr>
          <w:rFonts w:ascii="Times New Roman" w:hAnsi="Times New Roman" w:cs="Times New Roman"/>
          <w:sz w:val="24"/>
          <w:szCs w:val="24"/>
        </w:rPr>
      </w:pPr>
    </w:p>
    <w:p w14:paraId="6AE167AD" w14:textId="69C51ABB" w:rsidR="009378A5" w:rsidRPr="00941288" w:rsidRDefault="009378A5" w:rsidP="00ED25FD">
      <w:pPr>
        <w:pStyle w:val="berschrift3"/>
      </w:pPr>
      <w:bookmarkStart w:id="97" w:name="_Toc264547536"/>
      <w:r w:rsidRPr="00941288">
        <w:t>Unterstützende und prozedurale Informationen</w:t>
      </w:r>
      <w:bookmarkEnd w:id="97"/>
    </w:p>
    <w:p w14:paraId="29574492" w14:textId="77777777" w:rsidR="009378A5" w:rsidRDefault="009378A5" w:rsidP="00ED25FD">
      <w:pPr>
        <w:pStyle w:val="Formatvorlage2HA"/>
      </w:pPr>
    </w:p>
    <w:p w14:paraId="499F5D89" w14:textId="625D1576" w:rsidR="009378A5" w:rsidRPr="00D32B58" w:rsidRDefault="009378A5" w:rsidP="00D32B58">
      <w:pPr>
        <w:pStyle w:val="Formatvorlage2HA"/>
        <w:rPr>
          <w:b/>
        </w:rPr>
      </w:pPr>
      <w:r w:rsidRPr="00D32B58">
        <w:rPr>
          <w:b/>
        </w:rPr>
        <w:t>Wie mache ich das in der HA mit den Just-in- time Informationen und den</w:t>
      </w:r>
      <w:r w:rsidR="00941288" w:rsidRPr="00D32B58">
        <w:rPr>
          <w:b/>
        </w:rPr>
        <w:t xml:space="preserve"> </w:t>
      </w:r>
      <w:r w:rsidRPr="00D32B58">
        <w:rPr>
          <w:b/>
        </w:rPr>
        <w:t>unterstützenden Informationen in Bezug auf die vereinfachenden Annahmen?</w:t>
      </w:r>
    </w:p>
    <w:p w14:paraId="13CB182A" w14:textId="77777777" w:rsidR="009378A5" w:rsidRPr="009378A5" w:rsidRDefault="009378A5" w:rsidP="00ED25FD">
      <w:pPr>
        <w:pStyle w:val="Formatvorlage2HA"/>
      </w:pPr>
    </w:p>
    <w:p w14:paraId="43B59C50" w14:textId="26E6CD3E" w:rsidR="009378A5" w:rsidRDefault="009378A5" w:rsidP="00887EFE">
      <w:pPr>
        <w:pStyle w:val="Formatvorlage2HA"/>
      </w:pPr>
      <w:r w:rsidRPr="00941288">
        <w:t xml:space="preserve">Die unterstützenden Informationen gelten jeweils für eine Aufgabenklasse. Das heißt, dass über den Verlauf der Aufgabenklassen, die dazugehörigen unterstützenden Informationen zunehmend elaboriert werden. Die JIT-Informationen hingegen, gelten für die jeweilige </w:t>
      </w:r>
      <w:r w:rsidR="00D32B58">
        <w:t>Teilfertigkeit</w:t>
      </w:r>
      <w:r w:rsidRPr="00941288">
        <w:t xml:space="preserve"> </w:t>
      </w:r>
      <w:r w:rsidR="00D32B58">
        <w:t xml:space="preserve">in der Lernaufgabe </w:t>
      </w:r>
      <w:r w:rsidRPr="00941288">
        <w:t>und sollten spezifische Prozeduren und Abläufe darstellen. In der Hausarbeit erstellen Sie beide Komponenten lediglich im Hinblick auf eine</w:t>
      </w:r>
      <w:r w:rsidR="00D32B58">
        <w:t xml:space="preserve"> der</w:t>
      </w:r>
      <w:r w:rsidRPr="00941288">
        <w:t xml:space="preserve"> Aufgabenklasse</w:t>
      </w:r>
      <w:r w:rsidR="00D32B58">
        <w:t>n</w:t>
      </w:r>
      <w:r w:rsidRPr="00941288">
        <w:t xml:space="preserve"> und zudem nur beispielhaft.</w:t>
      </w:r>
    </w:p>
    <w:sectPr w:rsidR="009378A5" w:rsidSect="009D4EB6">
      <w:type w:val="nextColumn"/>
      <w:pgSz w:w="11906" w:h="16838"/>
      <w:pgMar w:top="1418" w:right="226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ABB7F" w14:textId="77777777" w:rsidR="003948F8" w:rsidRDefault="003948F8">
      <w:pPr>
        <w:spacing w:after="0" w:line="240" w:lineRule="auto"/>
      </w:pPr>
      <w:r>
        <w:separator/>
      </w:r>
    </w:p>
  </w:endnote>
  <w:endnote w:type="continuationSeparator" w:id="0">
    <w:p w14:paraId="3DD8D43E" w14:textId="77777777" w:rsidR="003948F8" w:rsidRDefault="0039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B1F25" w14:textId="77777777" w:rsidR="00652C41" w:rsidRDefault="00652C41" w:rsidP="008D0C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36BD1C" w14:textId="77777777" w:rsidR="00652C41" w:rsidRDefault="00652C41" w:rsidP="008D0C0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766"/>
      <w:docPartObj>
        <w:docPartGallery w:val="Page Numbers (Bottom of Page)"/>
        <w:docPartUnique/>
      </w:docPartObj>
    </w:sdtPr>
    <w:sdtEndPr/>
    <w:sdtContent>
      <w:p w14:paraId="5F2DB2E1" w14:textId="77777777" w:rsidR="00652C41" w:rsidRDefault="00652C41">
        <w:pPr>
          <w:pStyle w:val="Fuzeile"/>
          <w:jc w:val="center"/>
        </w:pPr>
        <w:r>
          <w:fldChar w:fldCharType="begin"/>
        </w:r>
        <w:r>
          <w:instrText>PAGE   \* MERGEFORMAT</w:instrText>
        </w:r>
        <w:r>
          <w:fldChar w:fldCharType="separate"/>
        </w:r>
        <w:r w:rsidR="00705B21">
          <w:rPr>
            <w:noProof/>
          </w:rPr>
          <w:t>3</w:t>
        </w:r>
        <w:r>
          <w:rPr>
            <w:noProof/>
          </w:rPr>
          <w:fldChar w:fldCharType="end"/>
        </w:r>
      </w:p>
    </w:sdtContent>
  </w:sdt>
  <w:p w14:paraId="77344743" w14:textId="77777777" w:rsidR="00652C41" w:rsidRDefault="00652C41" w:rsidP="008D0C0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139F" w14:textId="77777777" w:rsidR="003948F8" w:rsidRDefault="003948F8">
      <w:pPr>
        <w:spacing w:after="0" w:line="240" w:lineRule="auto"/>
      </w:pPr>
      <w:r>
        <w:separator/>
      </w:r>
    </w:p>
  </w:footnote>
  <w:footnote w:type="continuationSeparator" w:id="0">
    <w:p w14:paraId="06B9F85D" w14:textId="77777777" w:rsidR="003948F8" w:rsidRDefault="003948F8">
      <w:pPr>
        <w:spacing w:after="0" w:line="240" w:lineRule="auto"/>
      </w:pPr>
      <w:r>
        <w:continuationSeparator/>
      </w:r>
    </w:p>
  </w:footnote>
  <w:footnote w:id="1">
    <w:p w14:paraId="551DF542" w14:textId="3867A0DA" w:rsidR="00652C41" w:rsidRDefault="00652C41">
      <w:pPr>
        <w:pStyle w:val="Funotentext"/>
      </w:pPr>
      <w:r>
        <w:rPr>
          <w:rStyle w:val="Funotenzeichen"/>
        </w:rPr>
        <w:footnoteRef/>
      </w:r>
      <w:r>
        <w:t xml:space="preserve"> Beachten Sie, dass der zu entwickelnde Entwurf kein vollständiger 4CID-Entwurf ist. Aus Umfangsgründen enthält er nur die exemplarische Ausarbeitung der wichtigsten Elemente.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0">
    <w:nsid w:val="02A11960"/>
    <w:multiLevelType w:val="hybridMultilevel"/>
    <w:tmpl w:val="FD9032D0"/>
    <w:lvl w:ilvl="0" w:tplc="6ADA9C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6AE77C2"/>
    <w:multiLevelType w:val="multilevel"/>
    <w:tmpl w:val="FE58FB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7D6967"/>
    <w:multiLevelType w:val="hybridMultilevel"/>
    <w:tmpl w:val="6A76A590"/>
    <w:lvl w:ilvl="0" w:tplc="16A61ED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BDE79A1"/>
    <w:multiLevelType w:val="hybridMultilevel"/>
    <w:tmpl w:val="01B6FE72"/>
    <w:lvl w:ilvl="0" w:tplc="9D24E886">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D3844CA"/>
    <w:multiLevelType w:val="multilevel"/>
    <w:tmpl w:val="4BD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B7B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D86B40"/>
    <w:multiLevelType w:val="hybridMultilevel"/>
    <w:tmpl w:val="747C2F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14553317"/>
    <w:multiLevelType w:val="hybridMultilevel"/>
    <w:tmpl w:val="19088748"/>
    <w:lvl w:ilvl="0" w:tplc="4CBC555A">
      <w:start w:val="8"/>
      <w:numFmt w:val="decimal"/>
      <w:lvlText w:val="%1"/>
      <w:lvlJc w:val="left"/>
      <w:pPr>
        <w:ind w:left="644" w:hanging="360"/>
      </w:pPr>
      <w:rPr>
        <w:rFonts w:hint="default"/>
        <w:color w:val="auto"/>
        <w:u w:val="non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nsid w:val="192B4036"/>
    <w:multiLevelType w:val="hybridMultilevel"/>
    <w:tmpl w:val="2EF85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B7212F1"/>
    <w:multiLevelType w:val="hybridMultilevel"/>
    <w:tmpl w:val="312CC57C"/>
    <w:lvl w:ilvl="0" w:tplc="04070001">
      <w:start w:val="1"/>
      <w:numFmt w:val="bullet"/>
      <w:lvlText w:val=""/>
      <w:lvlJc w:val="left"/>
      <w:pPr>
        <w:ind w:left="360" w:hanging="360"/>
      </w:pPr>
      <w:rPr>
        <w:rFonts w:ascii="Symbol" w:hAnsi="Symbol" w:hint="default"/>
      </w:rPr>
    </w:lvl>
    <w:lvl w:ilvl="1" w:tplc="0FEE9044">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1BEC5B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DC6D2A"/>
    <w:multiLevelType w:val="multilevel"/>
    <w:tmpl w:val="01D8FDD6"/>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864" w:hanging="864"/>
      </w:pPr>
      <w:rPr>
        <w:rFonts w:hint="default"/>
        <w:b/>
        <w:color w:val="auto"/>
      </w:rPr>
    </w:lvl>
    <w:lvl w:ilvl="4">
      <w:start w:val="1"/>
      <w:numFmt w:val="decimal"/>
      <w:lvlText w:val="%1.%2.%3.%4.%5"/>
      <w:lvlJc w:val="left"/>
      <w:pPr>
        <w:ind w:left="1008" w:hanging="1008"/>
      </w:pPr>
      <w:rPr>
        <w:rFonts w:hint="default"/>
        <w:b/>
        <w:color w:val="auto"/>
      </w:rPr>
    </w:lvl>
    <w:lvl w:ilvl="5">
      <w:start w:val="1"/>
      <w:numFmt w:val="decimal"/>
      <w:lvlText w:val="%1.%2.%3.%4.%5.%6"/>
      <w:lvlJc w:val="left"/>
      <w:pPr>
        <w:ind w:left="1152" w:hanging="1152"/>
      </w:pPr>
      <w:rPr>
        <w:rFonts w:hint="default"/>
        <w:b/>
        <w:color w:val="auto"/>
      </w:rPr>
    </w:lvl>
    <w:lvl w:ilvl="6">
      <w:start w:val="1"/>
      <w:numFmt w:val="decimal"/>
      <w:lvlText w:val="%1.%2.%3.%4.%5.%6.%7"/>
      <w:lvlJc w:val="left"/>
      <w:pPr>
        <w:ind w:left="1296" w:hanging="1296"/>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584" w:hanging="1584"/>
      </w:pPr>
      <w:rPr>
        <w:rFonts w:hint="default"/>
        <w:b/>
        <w:color w:val="auto"/>
      </w:rPr>
    </w:lvl>
  </w:abstractNum>
  <w:abstractNum w:abstractNumId="22">
    <w:nsid w:val="20FC185A"/>
    <w:multiLevelType w:val="multilevel"/>
    <w:tmpl w:val="FC0C24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21ED2CBA"/>
    <w:multiLevelType w:val="multilevel"/>
    <w:tmpl w:val="01D8FDD6"/>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864" w:hanging="864"/>
      </w:pPr>
      <w:rPr>
        <w:rFonts w:hint="default"/>
        <w:b/>
        <w:color w:val="auto"/>
      </w:rPr>
    </w:lvl>
    <w:lvl w:ilvl="4">
      <w:start w:val="1"/>
      <w:numFmt w:val="decimal"/>
      <w:lvlText w:val="%1.%2.%3.%4.%5"/>
      <w:lvlJc w:val="left"/>
      <w:pPr>
        <w:ind w:left="1008" w:hanging="1008"/>
      </w:pPr>
      <w:rPr>
        <w:rFonts w:hint="default"/>
        <w:b/>
        <w:color w:val="auto"/>
      </w:rPr>
    </w:lvl>
    <w:lvl w:ilvl="5">
      <w:start w:val="1"/>
      <w:numFmt w:val="decimal"/>
      <w:lvlText w:val="%1.%2.%3.%4.%5.%6"/>
      <w:lvlJc w:val="left"/>
      <w:pPr>
        <w:ind w:left="1152" w:hanging="1152"/>
      </w:pPr>
      <w:rPr>
        <w:rFonts w:hint="default"/>
        <w:b/>
        <w:color w:val="auto"/>
      </w:rPr>
    </w:lvl>
    <w:lvl w:ilvl="6">
      <w:start w:val="1"/>
      <w:numFmt w:val="decimal"/>
      <w:lvlText w:val="%1.%2.%3.%4.%5.%6.%7"/>
      <w:lvlJc w:val="left"/>
      <w:pPr>
        <w:ind w:left="1296" w:hanging="1296"/>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584" w:hanging="1584"/>
      </w:pPr>
      <w:rPr>
        <w:rFonts w:hint="default"/>
        <w:b/>
        <w:color w:val="auto"/>
      </w:rPr>
    </w:lvl>
  </w:abstractNum>
  <w:abstractNum w:abstractNumId="24">
    <w:nsid w:val="26071A4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4E3658"/>
    <w:multiLevelType w:val="hybridMultilevel"/>
    <w:tmpl w:val="F57C473C"/>
    <w:lvl w:ilvl="0" w:tplc="571C1EB8">
      <w:start w:val="6"/>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B690B6F"/>
    <w:multiLevelType w:val="hybridMultilevel"/>
    <w:tmpl w:val="5DBA44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00317EF"/>
    <w:multiLevelType w:val="hybridMultilevel"/>
    <w:tmpl w:val="090EBB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3039430A"/>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B612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EE05CDF"/>
    <w:multiLevelType w:val="multilevel"/>
    <w:tmpl w:val="56C650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49242C4F"/>
    <w:multiLevelType w:val="hybridMultilevel"/>
    <w:tmpl w:val="C7C0A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AAD1A60"/>
    <w:multiLevelType w:val="multilevel"/>
    <w:tmpl w:val="F0CEB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4AC81669"/>
    <w:multiLevelType w:val="hybridMultilevel"/>
    <w:tmpl w:val="6AB621B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4CC854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ED087A"/>
    <w:multiLevelType w:val="hybridMultilevel"/>
    <w:tmpl w:val="9E989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5613D26"/>
    <w:multiLevelType w:val="hybridMultilevel"/>
    <w:tmpl w:val="E3362D60"/>
    <w:lvl w:ilvl="0" w:tplc="5B6E179A">
      <w:start w:val="153"/>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66F17F8"/>
    <w:multiLevelType w:val="multilevel"/>
    <w:tmpl w:val="7CA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40587D"/>
    <w:multiLevelType w:val="multilevel"/>
    <w:tmpl w:val="FC0C24F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9">
    <w:nsid w:val="5F6E3C50"/>
    <w:multiLevelType w:val="hybridMultilevel"/>
    <w:tmpl w:val="2D5ED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FD41D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1E1534C"/>
    <w:multiLevelType w:val="multilevel"/>
    <w:tmpl w:val="BA2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2018FE"/>
    <w:multiLevelType w:val="hybridMultilevel"/>
    <w:tmpl w:val="0CB01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8B59F2"/>
    <w:multiLevelType w:val="hybridMultilevel"/>
    <w:tmpl w:val="D2267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CC4C7A"/>
    <w:multiLevelType w:val="hybridMultilevel"/>
    <w:tmpl w:val="AC0E3E82"/>
    <w:lvl w:ilvl="0" w:tplc="576C36CC">
      <w:start w:val="1"/>
      <w:numFmt w:val="decimal"/>
      <w:lvlText w:val="%1"/>
      <w:lvlJc w:val="left"/>
      <w:pPr>
        <w:ind w:left="1060" w:hanging="70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92B3C92"/>
    <w:multiLevelType w:val="hybridMultilevel"/>
    <w:tmpl w:val="D96A63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6"/>
  </w:num>
  <w:num w:numId="4">
    <w:abstractNumId w:val="19"/>
  </w:num>
  <w:num w:numId="5">
    <w:abstractNumId w:val="36"/>
  </w:num>
  <w:num w:numId="6">
    <w:abstractNumId w:val="13"/>
  </w:num>
  <w:num w:numId="7">
    <w:abstractNumId w:val="39"/>
  </w:num>
  <w:num w:numId="8">
    <w:abstractNumId w:val="11"/>
  </w:num>
  <w:num w:numId="9">
    <w:abstractNumId w:val="34"/>
  </w:num>
  <w:num w:numId="10">
    <w:abstractNumId w:val="40"/>
  </w:num>
  <w:num w:numId="11">
    <w:abstractNumId w:val="30"/>
  </w:num>
  <w:num w:numId="12">
    <w:abstractNumId w:val="32"/>
  </w:num>
  <w:num w:numId="13">
    <w:abstractNumId w:val="38"/>
  </w:num>
  <w:num w:numId="14">
    <w:abstractNumId w:val="18"/>
  </w:num>
  <w:num w:numId="15">
    <w:abstractNumId w:val="43"/>
  </w:num>
  <w:num w:numId="16">
    <w:abstractNumId w:val="27"/>
  </w:num>
  <w:num w:numId="17">
    <w:abstractNumId w:val="14"/>
  </w:num>
  <w:num w:numId="18">
    <w:abstractNumId w:val="0"/>
  </w:num>
  <w:num w:numId="19">
    <w:abstractNumId w:val="35"/>
  </w:num>
  <w:num w:numId="20">
    <w:abstractNumId w:val="38"/>
    <w:lvlOverride w:ilvl="0">
      <w:startOverride w:val="8"/>
    </w:lvlOverride>
  </w:num>
  <w:num w:numId="21">
    <w:abstractNumId w:val="28"/>
  </w:num>
  <w:num w:numId="22">
    <w:abstractNumId w:val="24"/>
  </w:num>
  <w:num w:numId="23">
    <w:abstractNumId w:val="17"/>
  </w:num>
  <w:num w:numId="24">
    <w:abstractNumId w:val="42"/>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2"/>
  </w:num>
  <w:num w:numId="35">
    <w:abstractNumId w:val="31"/>
  </w:num>
  <w:num w:numId="36">
    <w:abstractNumId w:val="25"/>
  </w:num>
  <w:num w:numId="37">
    <w:abstractNumId w:val="20"/>
  </w:num>
  <w:num w:numId="38">
    <w:abstractNumId w:val="44"/>
  </w:num>
  <w:num w:numId="39">
    <w:abstractNumId w:val="38"/>
    <w:lvlOverride w:ilvl="0">
      <w:startOverride w:val="1"/>
    </w:lvlOverride>
    <w:lvlOverride w:ilvl="1">
      <w:startOverride w:val="4"/>
    </w:lvlOverride>
  </w:num>
  <w:num w:numId="40">
    <w:abstractNumId w:val="38"/>
    <w:lvlOverride w:ilvl="0">
      <w:startOverride w:val="1"/>
    </w:lvlOverride>
    <w:lvlOverride w:ilvl="1">
      <w:startOverride w:val="3"/>
    </w:lvlOverride>
  </w:num>
  <w:num w:numId="41">
    <w:abstractNumId w:val="38"/>
    <w:lvlOverride w:ilvl="0">
      <w:startOverride w:val="1"/>
    </w:lvlOverride>
    <w:lvlOverride w:ilvl="1">
      <w:startOverride w:val="2"/>
    </w:lvlOverride>
  </w:num>
  <w:num w:numId="42">
    <w:abstractNumId w:val="21"/>
  </w:num>
  <w:num w:numId="43">
    <w:abstractNumId w:val="29"/>
  </w:num>
  <w:num w:numId="44">
    <w:abstractNumId w:val="15"/>
  </w:num>
  <w:num w:numId="45">
    <w:abstractNumId w:val="10"/>
  </w:num>
  <w:num w:numId="46">
    <w:abstractNumId w:val="22"/>
  </w:num>
  <w:num w:numId="47">
    <w:abstractNumId w:val="45"/>
  </w:num>
  <w:num w:numId="48">
    <w:abstractNumId w:val="16"/>
  </w:num>
  <w:num w:numId="49">
    <w:abstractNumId w:val="2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08"/>
  <w:autoHyphenation/>
  <w:hyphenationZone w:val="425"/>
  <w:doNotHyphenateCaps/>
  <w:drawingGridHorizontalSpacing w:val="110"/>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E8"/>
    <w:rsid w:val="00002049"/>
    <w:rsid w:val="000061ED"/>
    <w:rsid w:val="00023E5D"/>
    <w:rsid w:val="00036AB4"/>
    <w:rsid w:val="00054353"/>
    <w:rsid w:val="000615EF"/>
    <w:rsid w:val="0007409B"/>
    <w:rsid w:val="00074BBF"/>
    <w:rsid w:val="000768E3"/>
    <w:rsid w:val="00077450"/>
    <w:rsid w:val="00080807"/>
    <w:rsid w:val="0008359E"/>
    <w:rsid w:val="000842C0"/>
    <w:rsid w:val="00092836"/>
    <w:rsid w:val="0009491B"/>
    <w:rsid w:val="000A0447"/>
    <w:rsid w:val="000A34D3"/>
    <w:rsid w:val="000A3527"/>
    <w:rsid w:val="000A4965"/>
    <w:rsid w:val="000A4DAA"/>
    <w:rsid w:val="000A5B84"/>
    <w:rsid w:val="000B24D2"/>
    <w:rsid w:val="000C21B6"/>
    <w:rsid w:val="000C3191"/>
    <w:rsid w:val="000D1B01"/>
    <w:rsid w:val="000D4D03"/>
    <w:rsid w:val="000E203D"/>
    <w:rsid w:val="000E2B17"/>
    <w:rsid w:val="000E5434"/>
    <w:rsid w:val="00115084"/>
    <w:rsid w:val="00115190"/>
    <w:rsid w:val="0011571E"/>
    <w:rsid w:val="0011661D"/>
    <w:rsid w:val="001170FD"/>
    <w:rsid w:val="001236D5"/>
    <w:rsid w:val="00124A2D"/>
    <w:rsid w:val="001272EB"/>
    <w:rsid w:val="00132A0A"/>
    <w:rsid w:val="00133E8E"/>
    <w:rsid w:val="00134D85"/>
    <w:rsid w:val="00143CE9"/>
    <w:rsid w:val="0014795F"/>
    <w:rsid w:val="0017259E"/>
    <w:rsid w:val="0017543C"/>
    <w:rsid w:val="00187A80"/>
    <w:rsid w:val="00190644"/>
    <w:rsid w:val="00193676"/>
    <w:rsid w:val="00193E33"/>
    <w:rsid w:val="00194126"/>
    <w:rsid w:val="0019651A"/>
    <w:rsid w:val="001A0306"/>
    <w:rsid w:val="001A6E00"/>
    <w:rsid w:val="001B244B"/>
    <w:rsid w:val="001B3538"/>
    <w:rsid w:val="001B3599"/>
    <w:rsid w:val="001B4477"/>
    <w:rsid w:val="001C0E52"/>
    <w:rsid w:val="001C4BA4"/>
    <w:rsid w:val="001D1EE8"/>
    <w:rsid w:val="001D3BBA"/>
    <w:rsid w:val="001E388F"/>
    <w:rsid w:val="001E4068"/>
    <w:rsid w:val="001E6FB1"/>
    <w:rsid w:val="001F0030"/>
    <w:rsid w:val="001F3047"/>
    <w:rsid w:val="001F5AE8"/>
    <w:rsid w:val="001F6D9C"/>
    <w:rsid w:val="0020226E"/>
    <w:rsid w:val="00203B9C"/>
    <w:rsid w:val="00206619"/>
    <w:rsid w:val="002234CA"/>
    <w:rsid w:val="00226A20"/>
    <w:rsid w:val="00227F0E"/>
    <w:rsid w:val="00237052"/>
    <w:rsid w:val="00237AEB"/>
    <w:rsid w:val="00240492"/>
    <w:rsid w:val="002409E1"/>
    <w:rsid w:val="002417E5"/>
    <w:rsid w:val="00243ACC"/>
    <w:rsid w:val="002440C3"/>
    <w:rsid w:val="00250A42"/>
    <w:rsid w:val="00251A33"/>
    <w:rsid w:val="00251B86"/>
    <w:rsid w:val="00252C9F"/>
    <w:rsid w:val="00253976"/>
    <w:rsid w:val="00262010"/>
    <w:rsid w:val="00264BB5"/>
    <w:rsid w:val="00265918"/>
    <w:rsid w:val="00270961"/>
    <w:rsid w:val="00272B02"/>
    <w:rsid w:val="00274850"/>
    <w:rsid w:val="00282D06"/>
    <w:rsid w:val="00292379"/>
    <w:rsid w:val="002938CC"/>
    <w:rsid w:val="002951A3"/>
    <w:rsid w:val="002A1063"/>
    <w:rsid w:val="002A1B6B"/>
    <w:rsid w:val="002A2AEF"/>
    <w:rsid w:val="002A590A"/>
    <w:rsid w:val="002A5959"/>
    <w:rsid w:val="002B1A4E"/>
    <w:rsid w:val="002B725C"/>
    <w:rsid w:val="002C067A"/>
    <w:rsid w:val="002C5FAD"/>
    <w:rsid w:val="002C715E"/>
    <w:rsid w:val="002E0496"/>
    <w:rsid w:val="002E19EE"/>
    <w:rsid w:val="002E253F"/>
    <w:rsid w:val="002E6BB0"/>
    <w:rsid w:val="002F0688"/>
    <w:rsid w:val="002F1868"/>
    <w:rsid w:val="002F3A39"/>
    <w:rsid w:val="002F4731"/>
    <w:rsid w:val="00306236"/>
    <w:rsid w:val="00315280"/>
    <w:rsid w:val="0031576E"/>
    <w:rsid w:val="00315CD1"/>
    <w:rsid w:val="00315D07"/>
    <w:rsid w:val="00324FDD"/>
    <w:rsid w:val="003269CB"/>
    <w:rsid w:val="00327224"/>
    <w:rsid w:val="00327F44"/>
    <w:rsid w:val="00330A16"/>
    <w:rsid w:val="0033123C"/>
    <w:rsid w:val="0033182F"/>
    <w:rsid w:val="00335D6C"/>
    <w:rsid w:val="00345F74"/>
    <w:rsid w:val="00354725"/>
    <w:rsid w:val="00357853"/>
    <w:rsid w:val="00361496"/>
    <w:rsid w:val="00371760"/>
    <w:rsid w:val="00383901"/>
    <w:rsid w:val="00383F28"/>
    <w:rsid w:val="003853D2"/>
    <w:rsid w:val="00386BA7"/>
    <w:rsid w:val="003876A4"/>
    <w:rsid w:val="00391D64"/>
    <w:rsid w:val="00393CE6"/>
    <w:rsid w:val="00394038"/>
    <w:rsid w:val="003948F8"/>
    <w:rsid w:val="00394E31"/>
    <w:rsid w:val="0039552F"/>
    <w:rsid w:val="0039757D"/>
    <w:rsid w:val="003A0F87"/>
    <w:rsid w:val="003A11B8"/>
    <w:rsid w:val="003A6B98"/>
    <w:rsid w:val="003B72B5"/>
    <w:rsid w:val="003C4C3B"/>
    <w:rsid w:val="003D0F20"/>
    <w:rsid w:val="003D2DAE"/>
    <w:rsid w:val="003E0048"/>
    <w:rsid w:val="003E595A"/>
    <w:rsid w:val="003F3A7D"/>
    <w:rsid w:val="00403769"/>
    <w:rsid w:val="00415363"/>
    <w:rsid w:val="00423775"/>
    <w:rsid w:val="00436CF8"/>
    <w:rsid w:val="00444A8C"/>
    <w:rsid w:val="004525AE"/>
    <w:rsid w:val="00453216"/>
    <w:rsid w:val="0045587E"/>
    <w:rsid w:val="004568F9"/>
    <w:rsid w:val="00462369"/>
    <w:rsid w:val="00464E7C"/>
    <w:rsid w:val="0046694F"/>
    <w:rsid w:val="0046765D"/>
    <w:rsid w:val="004740FA"/>
    <w:rsid w:val="00474FF2"/>
    <w:rsid w:val="004757E4"/>
    <w:rsid w:val="0048577B"/>
    <w:rsid w:val="00494AD3"/>
    <w:rsid w:val="004C2B95"/>
    <w:rsid w:val="004C4CE3"/>
    <w:rsid w:val="004E0234"/>
    <w:rsid w:val="004E405B"/>
    <w:rsid w:val="004F33AA"/>
    <w:rsid w:val="004F3798"/>
    <w:rsid w:val="004F68E6"/>
    <w:rsid w:val="00506E28"/>
    <w:rsid w:val="0051139D"/>
    <w:rsid w:val="00511859"/>
    <w:rsid w:val="00514692"/>
    <w:rsid w:val="0051688A"/>
    <w:rsid w:val="005171F5"/>
    <w:rsid w:val="0052615A"/>
    <w:rsid w:val="00530401"/>
    <w:rsid w:val="00533699"/>
    <w:rsid w:val="005439AB"/>
    <w:rsid w:val="0055297A"/>
    <w:rsid w:val="00555F40"/>
    <w:rsid w:val="00564AC1"/>
    <w:rsid w:val="0056729F"/>
    <w:rsid w:val="0056770F"/>
    <w:rsid w:val="00567C53"/>
    <w:rsid w:val="0057023F"/>
    <w:rsid w:val="0057485A"/>
    <w:rsid w:val="00581773"/>
    <w:rsid w:val="00584F7D"/>
    <w:rsid w:val="00595573"/>
    <w:rsid w:val="005A0D55"/>
    <w:rsid w:val="005A1BCA"/>
    <w:rsid w:val="005A37E5"/>
    <w:rsid w:val="005A4ADB"/>
    <w:rsid w:val="005B0BA5"/>
    <w:rsid w:val="005B1933"/>
    <w:rsid w:val="005B56DA"/>
    <w:rsid w:val="005C516E"/>
    <w:rsid w:val="005D016E"/>
    <w:rsid w:val="005D453E"/>
    <w:rsid w:val="005D7942"/>
    <w:rsid w:val="005E6DBA"/>
    <w:rsid w:val="005E7D7A"/>
    <w:rsid w:val="005F3C52"/>
    <w:rsid w:val="00600A83"/>
    <w:rsid w:val="0060485D"/>
    <w:rsid w:val="00607222"/>
    <w:rsid w:val="00607C8D"/>
    <w:rsid w:val="006207B4"/>
    <w:rsid w:val="0062166F"/>
    <w:rsid w:val="00631021"/>
    <w:rsid w:val="00631269"/>
    <w:rsid w:val="006317DB"/>
    <w:rsid w:val="00634107"/>
    <w:rsid w:val="00635B2C"/>
    <w:rsid w:val="0063654C"/>
    <w:rsid w:val="0064311D"/>
    <w:rsid w:val="006472ED"/>
    <w:rsid w:val="00652C41"/>
    <w:rsid w:val="00671263"/>
    <w:rsid w:val="00674DCC"/>
    <w:rsid w:val="006764FF"/>
    <w:rsid w:val="00693C50"/>
    <w:rsid w:val="00693EEB"/>
    <w:rsid w:val="006957F1"/>
    <w:rsid w:val="006A54D9"/>
    <w:rsid w:val="006A7210"/>
    <w:rsid w:val="006B1581"/>
    <w:rsid w:val="006B3EFC"/>
    <w:rsid w:val="006C1931"/>
    <w:rsid w:val="006C3985"/>
    <w:rsid w:val="006C4110"/>
    <w:rsid w:val="006C4843"/>
    <w:rsid w:val="006C6D35"/>
    <w:rsid w:val="006C7CE1"/>
    <w:rsid w:val="006D06CD"/>
    <w:rsid w:val="006D23ED"/>
    <w:rsid w:val="006D30FD"/>
    <w:rsid w:val="006D4B47"/>
    <w:rsid w:val="006E03E3"/>
    <w:rsid w:val="006E08F4"/>
    <w:rsid w:val="006E1BF4"/>
    <w:rsid w:val="006F758C"/>
    <w:rsid w:val="0070174B"/>
    <w:rsid w:val="00705B21"/>
    <w:rsid w:val="007107A1"/>
    <w:rsid w:val="00712285"/>
    <w:rsid w:val="00713FA1"/>
    <w:rsid w:val="007157F9"/>
    <w:rsid w:val="00726ECA"/>
    <w:rsid w:val="0073247A"/>
    <w:rsid w:val="0073252C"/>
    <w:rsid w:val="0073392A"/>
    <w:rsid w:val="00733ABA"/>
    <w:rsid w:val="007420F3"/>
    <w:rsid w:val="00743DE2"/>
    <w:rsid w:val="00745BFE"/>
    <w:rsid w:val="00751C2F"/>
    <w:rsid w:val="007560BB"/>
    <w:rsid w:val="007578DA"/>
    <w:rsid w:val="00760845"/>
    <w:rsid w:val="00763F9B"/>
    <w:rsid w:val="00765A7B"/>
    <w:rsid w:val="00767B0C"/>
    <w:rsid w:val="007701BB"/>
    <w:rsid w:val="00771375"/>
    <w:rsid w:val="00772777"/>
    <w:rsid w:val="0078066F"/>
    <w:rsid w:val="007836E4"/>
    <w:rsid w:val="00783D94"/>
    <w:rsid w:val="00784E85"/>
    <w:rsid w:val="007854DD"/>
    <w:rsid w:val="00787663"/>
    <w:rsid w:val="00790B60"/>
    <w:rsid w:val="00792562"/>
    <w:rsid w:val="007A7144"/>
    <w:rsid w:val="007A7C1D"/>
    <w:rsid w:val="007B0377"/>
    <w:rsid w:val="007B1607"/>
    <w:rsid w:val="007B4BAB"/>
    <w:rsid w:val="007B63FB"/>
    <w:rsid w:val="007B68C8"/>
    <w:rsid w:val="007C04CE"/>
    <w:rsid w:val="007C39E9"/>
    <w:rsid w:val="007C6506"/>
    <w:rsid w:val="007D122B"/>
    <w:rsid w:val="007D38C9"/>
    <w:rsid w:val="007D6013"/>
    <w:rsid w:val="007E1363"/>
    <w:rsid w:val="007E287A"/>
    <w:rsid w:val="007E4DB6"/>
    <w:rsid w:val="007E5806"/>
    <w:rsid w:val="007F089B"/>
    <w:rsid w:val="007F6801"/>
    <w:rsid w:val="008015F5"/>
    <w:rsid w:val="00805500"/>
    <w:rsid w:val="00815141"/>
    <w:rsid w:val="00821EE5"/>
    <w:rsid w:val="008234D6"/>
    <w:rsid w:val="00825A54"/>
    <w:rsid w:val="00827D72"/>
    <w:rsid w:val="008309CF"/>
    <w:rsid w:val="008328E9"/>
    <w:rsid w:val="00835764"/>
    <w:rsid w:val="00837DFF"/>
    <w:rsid w:val="008412BA"/>
    <w:rsid w:val="00841419"/>
    <w:rsid w:val="008434B8"/>
    <w:rsid w:val="008461F0"/>
    <w:rsid w:val="008518D6"/>
    <w:rsid w:val="008528CC"/>
    <w:rsid w:val="00856F96"/>
    <w:rsid w:val="008621D7"/>
    <w:rsid w:val="008633DF"/>
    <w:rsid w:val="0087069C"/>
    <w:rsid w:val="008714F9"/>
    <w:rsid w:val="00872EC6"/>
    <w:rsid w:val="00873B8C"/>
    <w:rsid w:val="0087436E"/>
    <w:rsid w:val="00884BCC"/>
    <w:rsid w:val="00887EFE"/>
    <w:rsid w:val="008904FC"/>
    <w:rsid w:val="00894592"/>
    <w:rsid w:val="008A041C"/>
    <w:rsid w:val="008A0AE1"/>
    <w:rsid w:val="008A2726"/>
    <w:rsid w:val="008A4416"/>
    <w:rsid w:val="008A6748"/>
    <w:rsid w:val="008B1BE6"/>
    <w:rsid w:val="008B4E97"/>
    <w:rsid w:val="008B7D78"/>
    <w:rsid w:val="008B7F9C"/>
    <w:rsid w:val="008C15BB"/>
    <w:rsid w:val="008C1C4E"/>
    <w:rsid w:val="008C382B"/>
    <w:rsid w:val="008D08FE"/>
    <w:rsid w:val="008D0C04"/>
    <w:rsid w:val="008D7B28"/>
    <w:rsid w:val="008E6288"/>
    <w:rsid w:val="008E7B81"/>
    <w:rsid w:val="0090080C"/>
    <w:rsid w:val="00907A7C"/>
    <w:rsid w:val="00912485"/>
    <w:rsid w:val="009148BD"/>
    <w:rsid w:val="0091596A"/>
    <w:rsid w:val="009175AB"/>
    <w:rsid w:val="0092098E"/>
    <w:rsid w:val="0092225B"/>
    <w:rsid w:val="009366D7"/>
    <w:rsid w:val="009378A5"/>
    <w:rsid w:val="00941288"/>
    <w:rsid w:val="00941671"/>
    <w:rsid w:val="0094469E"/>
    <w:rsid w:val="00944E8B"/>
    <w:rsid w:val="009465E8"/>
    <w:rsid w:val="0095403D"/>
    <w:rsid w:val="009541E6"/>
    <w:rsid w:val="00956087"/>
    <w:rsid w:val="00962A7A"/>
    <w:rsid w:val="0096473C"/>
    <w:rsid w:val="00980FE3"/>
    <w:rsid w:val="00986969"/>
    <w:rsid w:val="00990403"/>
    <w:rsid w:val="0099251B"/>
    <w:rsid w:val="0099388F"/>
    <w:rsid w:val="009954A9"/>
    <w:rsid w:val="009A23A5"/>
    <w:rsid w:val="009B053E"/>
    <w:rsid w:val="009B099A"/>
    <w:rsid w:val="009C3895"/>
    <w:rsid w:val="009C5240"/>
    <w:rsid w:val="009C69EB"/>
    <w:rsid w:val="009D4DC1"/>
    <w:rsid w:val="009D4EB6"/>
    <w:rsid w:val="009E166B"/>
    <w:rsid w:val="009E5AB8"/>
    <w:rsid w:val="009E6CC6"/>
    <w:rsid w:val="009F584B"/>
    <w:rsid w:val="00A002F3"/>
    <w:rsid w:val="00A06066"/>
    <w:rsid w:val="00A078E3"/>
    <w:rsid w:val="00A119CF"/>
    <w:rsid w:val="00A12945"/>
    <w:rsid w:val="00A24023"/>
    <w:rsid w:val="00A300F1"/>
    <w:rsid w:val="00A30791"/>
    <w:rsid w:val="00A3196B"/>
    <w:rsid w:val="00A33811"/>
    <w:rsid w:val="00A35CFA"/>
    <w:rsid w:val="00A412C5"/>
    <w:rsid w:val="00A447F5"/>
    <w:rsid w:val="00A459C2"/>
    <w:rsid w:val="00A52595"/>
    <w:rsid w:val="00A535FC"/>
    <w:rsid w:val="00A55C08"/>
    <w:rsid w:val="00A56CBB"/>
    <w:rsid w:val="00A73A4A"/>
    <w:rsid w:val="00A747B9"/>
    <w:rsid w:val="00A76665"/>
    <w:rsid w:val="00A83938"/>
    <w:rsid w:val="00A86997"/>
    <w:rsid w:val="00A8751A"/>
    <w:rsid w:val="00A90933"/>
    <w:rsid w:val="00A92487"/>
    <w:rsid w:val="00AB0ECD"/>
    <w:rsid w:val="00AB4E6F"/>
    <w:rsid w:val="00AB556C"/>
    <w:rsid w:val="00AD29DC"/>
    <w:rsid w:val="00AD3ECF"/>
    <w:rsid w:val="00AD5D78"/>
    <w:rsid w:val="00AD5EDA"/>
    <w:rsid w:val="00AE3175"/>
    <w:rsid w:val="00AF36F1"/>
    <w:rsid w:val="00B02230"/>
    <w:rsid w:val="00B07E42"/>
    <w:rsid w:val="00B1734C"/>
    <w:rsid w:val="00B209FA"/>
    <w:rsid w:val="00B2646E"/>
    <w:rsid w:val="00B27064"/>
    <w:rsid w:val="00B274F5"/>
    <w:rsid w:val="00B275A6"/>
    <w:rsid w:val="00B333F0"/>
    <w:rsid w:val="00B35A9C"/>
    <w:rsid w:val="00B35E4B"/>
    <w:rsid w:val="00B412CD"/>
    <w:rsid w:val="00B41A72"/>
    <w:rsid w:val="00B4534F"/>
    <w:rsid w:val="00B460B2"/>
    <w:rsid w:val="00B5514F"/>
    <w:rsid w:val="00B562DF"/>
    <w:rsid w:val="00B6459F"/>
    <w:rsid w:val="00B6677B"/>
    <w:rsid w:val="00B67FC3"/>
    <w:rsid w:val="00B72239"/>
    <w:rsid w:val="00B73C0A"/>
    <w:rsid w:val="00B82D0D"/>
    <w:rsid w:val="00B85835"/>
    <w:rsid w:val="00B8788D"/>
    <w:rsid w:val="00B87986"/>
    <w:rsid w:val="00B92A4B"/>
    <w:rsid w:val="00B93789"/>
    <w:rsid w:val="00B94C4F"/>
    <w:rsid w:val="00BB2DC6"/>
    <w:rsid w:val="00BC2A22"/>
    <w:rsid w:val="00BC2DEC"/>
    <w:rsid w:val="00BD7887"/>
    <w:rsid w:val="00BE0EDB"/>
    <w:rsid w:val="00BE1685"/>
    <w:rsid w:val="00BE674F"/>
    <w:rsid w:val="00BE71F2"/>
    <w:rsid w:val="00BF0DC1"/>
    <w:rsid w:val="00C0394A"/>
    <w:rsid w:val="00C057EB"/>
    <w:rsid w:val="00C05929"/>
    <w:rsid w:val="00C31B5B"/>
    <w:rsid w:val="00C31E45"/>
    <w:rsid w:val="00C4159F"/>
    <w:rsid w:val="00C432D9"/>
    <w:rsid w:val="00C503C6"/>
    <w:rsid w:val="00C54D33"/>
    <w:rsid w:val="00C55AAC"/>
    <w:rsid w:val="00C61150"/>
    <w:rsid w:val="00C64D32"/>
    <w:rsid w:val="00C66982"/>
    <w:rsid w:val="00C66E94"/>
    <w:rsid w:val="00C70D29"/>
    <w:rsid w:val="00C719D1"/>
    <w:rsid w:val="00C74877"/>
    <w:rsid w:val="00C80A59"/>
    <w:rsid w:val="00C852E9"/>
    <w:rsid w:val="00C87824"/>
    <w:rsid w:val="00C92741"/>
    <w:rsid w:val="00C93F18"/>
    <w:rsid w:val="00CA1DCD"/>
    <w:rsid w:val="00CA70F3"/>
    <w:rsid w:val="00CC00A7"/>
    <w:rsid w:val="00CC0F45"/>
    <w:rsid w:val="00CD4967"/>
    <w:rsid w:val="00CE4845"/>
    <w:rsid w:val="00CE7BC0"/>
    <w:rsid w:val="00CF56A9"/>
    <w:rsid w:val="00D01E94"/>
    <w:rsid w:val="00D07537"/>
    <w:rsid w:val="00D1356E"/>
    <w:rsid w:val="00D2675B"/>
    <w:rsid w:val="00D32B58"/>
    <w:rsid w:val="00D3463B"/>
    <w:rsid w:val="00D454D9"/>
    <w:rsid w:val="00D5020A"/>
    <w:rsid w:val="00D53214"/>
    <w:rsid w:val="00D54F08"/>
    <w:rsid w:val="00D579F3"/>
    <w:rsid w:val="00D61C77"/>
    <w:rsid w:val="00D61ED1"/>
    <w:rsid w:val="00D6531C"/>
    <w:rsid w:val="00D71779"/>
    <w:rsid w:val="00D736A2"/>
    <w:rsid w:val="00D74185"/>
    <w:rsid w:val="00D74338"/>
    <w:rsid w:val="00D74A34"/>
    <w:rsid w:val="00D904D6"/>
    <w:rsid w:val="00D924CE"/>
    <w:rsid w:val="00D9429B"/>
    <w:rsid w:val="00D952FB"/>
    <w:rsid w:val="00DA368B"/>
    <w:rsid w:val="00DA4B10"/>
    <w:rsid w:val="00DA7304"/>
    <w:rsid w:val="00DB0D3B"/>
    <w:rsid w:val="00DB460A"/>
    <w:rsid w:val="00DB4A75"/>
    <w:rsid w:val="00DC45A0"/>
    <w:rsid w:val="00DD2E70"/>
    <w:rsid w:val="00DE00BC"/>
    <w:rsid w:val="00DE0886"/>
    <w:rsid w:val="00DE4E6C"/>
    <w:rsid w:val="00DE5F44"/>
    <w:rsid w:val="00DF28DB"/>
    <w:rsid w:val="00E01615"/>
    <w:rsid w:val="00E02E23"/>
    <w:rsid w:val="00E266A7"/>
    <w:rsid w:val="00E33DEA"/>
    <w:rsid w:val="00E35FCA"/>
    <w:rsid w:val="00E36936"/>
    <w:rsid w:val="00E3718A"/>
    <w:rsid w:val="00E46EC3"/>
    <w:rsid w:val="00E512EB"/>
    <w:rsid w:val="00E5284C"/>
    <w:rsid w:val="00E52D0D"/>
    <w:rsid w:val="00E53EA0"/>
    <w:rsid w:val="00E563D9"/>
    <w:rsid w:val="00E610CA"/>
    <w:rsid w:val="00E63F6F"/>
    <w:rsid w:val="00E66589"/>
    <w:rsid w:val="00E704E3"/>
    <w:rsid w:val="00E765B7"/>
    <w:rsid w:val="00E8463A"/>
    <w:rsid w:val="00E938D1"/>
    <w:rsid w:val="00E941A2"/>
    <w:rsid w:val="00E95AF1"/>
    <w:rsid w:val="00E97A75"/>
    <w:rsid w:val="00EA1FF7"/>
    <w:rsid w:val="00EA314C"/>
    <w:rsid w:val="00EC5184"/>
    <w:rsid w:val="00EC652D"/>
    <w:rsid w:val="00EC7D57"/>
    <w:rsid w:val="00ED25FD"/>
    <w:rsid w:val="00ED5323"/>
    <w:rsid w:val="00ED7263"/>
    <w:rsid w:val="00ED7DBC"/>
    <w:rsid w:val="00EE1CAB"/>
    <w:rsid w:val="00EE2B8A"/>
    <w:rsid w:val="00EE3C03"/>
    <w:rsid w:val="00EE3E01"/>
    <w:rsid w:val="00EE525D"/>
    <w:rsid w:val="00EF08AD"/>
    <w:rsid w:val="00EF15A0"/>
    <w:rsid w:val="00EF1E0F"/>
    <w:rsid w:val="00F0016E"/>
    <w:rsid w:val="00F039C0"/>
    <w:rsid w:val="00F05A4F"/>
    <w:rsid w:val="00F1032A"/>
    <w:rsid w:val="00F10410"/>
    <w:rsid w:val="00F1458D"/>
    <w:rsid w:val="00F16D44"/>
    <w:rsid w:val="00F23F4D"/>
    <w:rsid w:val="00F3096A"/>
    <w:rsid w:val="00F34A3F"/>
    <w:rsid w:val="00F34A6F"/>
    <w:rsid w:val="00F47291"/>
    <w:rsid w:val="00F52218"/>
    <w:rsid w:val="00F5257D"/>
    <w:rsid w:val="00F52707"/>
    <w:rsid w:val="00F608B3"/>
    <w:rsid w:val="00F63589"/>
    <w:rsid w:val="00F82DCA"/>
    <w:rsid w:val="00F879A3"/>
    <w:rsid w:val="00F9038C"/>
    <w:rsid w:val="00FA1A5E"/>
    <w:rsid w:val="00FA1D2C"/>
    <w:rsid w:val="00FA7552"/>
    <w:rsid w:val="00FA7E30"/>
    <w:rsid w:val="00FB5343"/>
    <w:rsid w:val="00FC0146"/>
    <w:rsid w:val="00FC13E8"/>
    <w:rsid w:val="00FC2C28"/>
    <w:rsid w:val="00FD4B17"/>
    <w:rsid w:val="00FD4F52"/>
    <w:rsid w:val="00FE0479"/>
    <w:rsid w:val="00FE2EDB"/>
    <w:rsid w:val="00FE498C"/>
    <w:rsid w:val="00FF210C"/>
    <w:rsid w:val="00FF2132"/>
    <w:rsid w:val="00FF2CF6"/>
    <w:rsid w:val="00FF2E7B"/>
    <w:rsid w:val="00FF584B"/>
    <w:rsid w:val="00FF6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FE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5E8"/>
  </w:style>
  <w:style w:type="paragraph" w:styleId="berschrift1">
    <w:name w:val="heading 1"/>
    <w:basedOn w:val="Standard"/>
    <w:next w:val="Standard"/>
    <w:link w:val="berschrift1Zchn"/>
    <w:uiPriority w:val="9"/>
    <w:qFormat/>
    <w:rsid w:val="006C7CE1"/>
    <w:pPr>
      <w:keepNext/>
      <w:keepLines/>
      <w:pageBreakBefore/>
      <w:numPr>
        <w:numId w:val="13"/>
      </w:numPr>
      <w:pBdr>
        <w:bottom w:val="single" w:sz="4" w:space="1" w:color="auto"/>
      </w:pBdr>
      <w:spacing w:before="120" w:after="120"/>
      <w:ind w:left="-567" w:firstLine="0"/>
      <w:jc w:val="both"/>
      <w:outlineLvl w:val="0"/>
    </w:pPr>
    <w:rPr>
      <w:rFonts w:ascii="Times New Roman" w:eastAsiaTheme="majorEastAsia" w:hAnsi="Times New Roman" w:cs="Times New Roman"/>
      <w:b/>
      <w:bCs/>
      <w:color w:val="365F91" w:themeColor="accent1" w:themeShade="BF"/>
      <w:sz w:val="28"/>
      <w:szCs w:val="24"/>
    </w:rPr>
  </w:style>
  <w:style w:type="paragraph" w:styleId="berschrift2">
    <w:name w:val="heading 2"/>
    <w:basedOn w:val="Formatvorlage2HA"/>
    <w:next w:val="Standard"/>
    <w:link w:val="berschrift2Zchn"/>
    <w:uiPriority w:val="9"/>
    <w:qFormat/>
    <w:rsid w:val="009465E8"/>
    <w:pPr>
      <w:keepNext/>
      <w:keepLines/>
      <w:numPr>
        <w:ilvl w:val="1"/>
        <w:numId w:val="13"/>
      </w:numPr>
      <w:spacing w:before="320" w:after="120"/>
      <w:outlineLvl w:val="1"/>
    </w:pPr>
    <w:rPr>
      <w:rFonts w:eastAsia="MS Gothic"/>
      <w:b/>
      <w:bCs/>
      <w:color w:val="1F497D" w:themeColor="text2"/>
      <w:szCs w:val="26"/>
    </w:rPr>
  </w:style>
  <w:style w:type="paragraph" w:styleId="berschrift3">
    <w:name w:val="heading 3"/>
    <w:basedOn w:val="Formatvorlage2HA"/>
    <w:next w:val="Standard"/>
    <w:link w:val="berschrift3Zchn"/>
    <w:qFormat/>
    <w:rsid w:val="009465E8"/>
    <w:pPr>
      <w:keepNext/>
      <w:keepLines/>
      <w:numPr>
        <w:ilvl w:val="2"/>
        <w:numId w:val="13"/>
      </w:numPr>
      <w:spacing w:before="320" w:after="120"/>
      <w:outlineLvl w:val="2"/>
    </w:pPr>
    <w:rPr>
      <w:rFonts w:eastAsia="MS Gothic"/>
      <w:bCs/>
      <w:color w:val="1F497D" w:themeColor="text2"/>
      <w:szCs w:val="20"/>
    </w:rPr>
  </w:style>
  <w:style w:type="paragraph" w:styleId="berschrift4">
    <w:name w:val="heading 4"/>
    <w:aliases w:val="Überschrift2"/>
    <w:basedOn w:val="Standard"/>
    <w:next w:val="Standard"/>
    <w:link w:val="berschrift4Zchn"/>
    <w:uiPriority w:val="9"/>
    <w:unhideWhenUsed/>
    <w:qFormat/>
    <w:rsid w:val="009465E8"/>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autoRedefine/>
    <w:qFormat/>
    <w:rsid w:val="009465E8"/>
    <w:pPr>
      <w:keepLines w:val="0"/>
      <w:numPr>
        <w:ilvl w:val="4"/>
      </w:numPr>
      <w:spacing w:before="240" w:after="60" w:line="360" w:lineRule="auto"/>
      <w:ind w:right="1134"/>
      <w:contextualSpacing/>
      <w:outlineLvl w:val="4"/>
    </w:pPr>
    <w:rPr>
      <w:rFonts w:ascii="Times New Roman" w:eastAsia="Times New Roman" w:hAnsi="Times New Roman" w:cs="Times New Roman"/>
      <w:b w:val="0"/>
      <w:iCs w:val="0"/>
      <w:noProof/>
      <w:color w:val="auto"/>
      <w:w w:val="101"/>
      <w:sz w:val="20"/>
      <w:szCs w:val="28"/>
      <w:lang w:eastAsia="de-DE"/>
    </w:rPr>
  </w:style>
  <w:style w:type="paragraph" w:styleId="berschrift6">
    <w:name w:val="heading 6"/>
    <w:basedOn w:val="Standard"/>
    <w:next w:val="Standard"/>
    <w:link w:val="berschrift6Zchn"/>
    <w:qFormat/>
    <w:rsid w:val="009465E8"/>
    <w:pPr>
      <w:keepNext/>
      <w:numPr>
        <w:ilvl w:val="5"/>
        <w:numId w:val="13"/>
      </w:numPr>
      <w:spacing w:after="0" w:line="360" w:lineRule="auto"/>
      <w:outlineLvl w:val="5"/>
    </w:pPr>
    <w:rPr>
      <w:rFonts w:ascii="Times New Roman" w:eastAsia="Times New Roman" w:hAnsi="Times New Roman" w:cs="Times New Roman"/>
      <w:i/>
      <w:sz w:val="24"/>
      <w:szCs w:val="20"/>
      <w:lang w:eastAsia="de-DE"/>
    </w:rPr>
  </w:style>
  <w:style w:type="paragraph" w:styleId="berschrift7">
    <w:name w:val="heading 7"/>
    <w:basedOn w:val="Standard"/>
    <w:next w:val="Standard"/>
    <w:link w:val="berschrift7Zchn"/>
    <w:qFormat/>
    <w:rsid w:val="009465E8"/>
    <w:pPr>
      <w:keepNext/>
      <w:widowControl w:val="0"/>
      <w:numPr>
        <w:ilvl w:val="6"/>
        <w:numId w:val="13"/>
      </w:numPr>
      <w:autoSpaceDE w:val="0"/>
      <w:autoSpaceDN w:val="0"/>
      <w:adjustRightInd w:val="0"/>
      <w:spacing w:after="0" w:line="360" w:lineRule="auto"/>
      <w:outlineLvl w:val="6"/>
    </w:pPr>
    <w:rPr>
      <w:rFonts w:ascii="Times New Roman" w:eastAsia="Times New Roman" w:hAnsi="Times New Roman" w:cs="Times New Roman"/>
      <w:b/>
      <w:sz w:val="28"/>
      <w:szCs w:val="20"/>
      <w:lang w:eastAsia="de-DE"/>
    </w:rPr>
  </w:style>
  <w:style w:type="paragraph" w:styleId="berschrift8">
    <w:name w:val="heading 8"/>
    <w:aliases w:val="Überschrift3"/>
    <w:basedOn w:val="Standard"/>
    <w:next w:val="Standard"/>
    <w:link w:val="berschrift8Zchn"/>
    <w:uiPriority w:val="9"/>
    <w:unhideWhenUsed/>
    <w:qFormat/>
    <w:rsid w:val="009465E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9465E8"/>
    <w:pPr>
      <w:keepNext/>
      <w:keepLines/>
      <w:numPr>
        <w:ilvl w:val="8"/>
        <w:numId w:val="13"/>
      </w:numPr>
      <w:spacing w:before="200" w:after="0"/>
      <w:outlineLvl w:val="8"/>
    </w:pPr>
    <w:rPr>
      <w:rFonts w:ascii="Verdana" w:eastAsiaTheme="majorEastAsia" w:hAnsi="Verdana" w:cstheme="majorBidi"/>
      <w:iCs/>
      <w:color w:val="1F497D" w:themeColor="text2"/>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7CE1"/>
    <w:rPr>
      <w:rFonts w:ascii="Times New Roman" w:eastAsiaTheme="majorEastAsia" w:hAnsi="Times New Roman" w:cs="Times New Roman"/>
      <w:b/>
      <w:bCs/>
      <w:color w:val="365F91" w:themeColor="accent1" w:themeShade="BF"/>
      <w:sz w:val="28"/>
      <w:szCs w:val="24"/>
    </w:rPr>
  </w:style>
  <w:style w:type="character" w:customStyle="1" w:styleId="berschrift2Zchn">
    <w:name w:val="Überschrift 2 Zchn"/>
    <w:basedOn w:val="Absatz-Standardschriftart"/>
    <w:link w:val="berschrift2"/>
    <w:uiPriority w:val="9"/>
    <w:rsid w:val="009465E8"/>
    <w:rPr>
      <w:rFonts w:ascii="Times New Roman" w:eastAsia="MS Gothic" w:hAnsi="Times New Roman" w:cs="Times New Roman"/>
      <w:b/>
      <w:bCs/>
      <w:color w:val="1F497D" w:themeColor="text2"/>
      <w:sz w:val="24"/>
      <w:szCs w:val="26"/>
      <w:lang w:eastAsia="de-DE"/>
    </w:rPr>
  </w:style>
  <w:style w:type="character" w:customStyle="1" w:styleId="berschrift3Zchn">
    <w:name w:val="Überschrift 3 Zchn"/>
    <w:basedOn w:val="Absatz-Standardschriftart"/>
    <w:link w:val="berschrift3"/>
    <w:rsid w:val="009465E8"/>
    <w:rPr>
      <w:rFonts w:ascii="Times New Roman" w:eastAsia="MS Gothic" w:hAnsi="Times New Roman" w:cs="Times New Roman"/>
      <w:bCs/>
      <w:color w:val="1F497D" w:themeColor="text2"/>
      <w:sz w:val="24"/>
      <w:szCs w:val="20"/>
      <w:lang w:eastAsia="de-DE"/>
    </w:rPr>
  </w:style>
  <w:style w:type="character" w:customStyle="1" w:styleId="berschrift4Zchn">
    <w:name w:val="Überschrift 4 Zchn"/>
    <w:aliases w:val="Überschrift2 Zchn"/>
    <w:basedOn w:val="Absatz-Standardschriftart"/>
    <w:link w:val="berschrift4"/>
    <w:uiPriority w:val="9"/>
    <w:rsid w:val="009465E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rsid w:val="009465E8"/>
    <w:rPr>
      <w:rFonts w:ascii="Times New Roman" w:eastAsia="Times New Roman" w:hAnsi="Times New Roman" w:cs="Times New Roman"/>
      <w:bCs/>
      <w:i/>
      <w:noProof/>
      <w:w w:val="101"/>
      <w:sz w:val="20"/>
      <w:szCs w:val="28"/>
      <w:lang w:eastAsia="de-DE"/>
    </w:rPr>
  </w:style>
  <w:style w:type="character" w:customStyle="1" w:styleId="berschrift6Zchn">
    <w:name w:val="Überschrift 6 Zchn"/>
    <w:basedOn w:val="Absatz-Standardschriftart"/>
    <w:link w:val="berschrift6"/>
    <w:rsid w:val="009465E8"/>
    <w:rPr>
      <w:rFonts w:ascii="Times New Roman" w:eastAsia="Times New Roman" w:hAnsi="Times New Roman" w:cs="Times New Roman"/>
      <w:i/>
      <w:sz w:val="24"/>
      <w:szCs w:val="20"/>
      <w:lang w:eastAsia="de-DE"/>
    </w:rPr>
  </w:style>
  <w:style w:type="character" w:customStyle="1" w:styleId="berschrift7Zchn">
    <w:name w:val="Überschrift 7 Zchn"/>
    <w:basedOn w:val="Absatz-Standardschriftart"/>
    <w:link w:val="berschrift7"/>
    <w:rsid w:val="009465E8"/>
    <w:rPr>
      <w:rFonts w:ascii="Times New Roman" w:eastAsia="Times New Roman" w:hAnsi="Times New Roman" w:cs="Times New Roman"/>
      <w:b/>
      <w:sz w:val="28"/>
      <w:szCs w:val="20"/>
      <w:lang w:eastAsia="de-DE"/>
    </w:rPr>
  </w:style>
  <w:style w:type="character" w:customStyle="1" w:styleId="berschrift8Zchn">
    <w:name w:val="Überschrift 8 Zchn"/>
    <w:aliases w:val="Überschrift3 Zchn"/>
    <w:basedOn w:val="Absatz-Standardschriftart"/>
    <w:link w:val="berschrift8"/>
    <w:uiPriority w:val="9"/>
    <w:rsid w:val="009465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9465E8"/>
    <w:rPr>
      <w:rFonts w:ascii="Verdana" w:eastAsiaTheme="majorEastAsia" w:hAnsi="Verdana" w:cstheme="majorBidi"/>
      <w:iCs/>
      <w:color w:val="1F497D" w:themeColor="text2"/>
      <w:sz w:val="24"/>
      <w:szCs w:val="20"/>
    </w:rPr>
  </w:style>
  <w:style w:type="paragraph" w:styleId="Listenabsatz">
    <w:name w:val="List Paragraph"/>
    <w:basedOn w:val="Standard"/>
    <w:qFormat/>
    <w:rsid w:val="009465E8"/>
    <w:pPr>
      <w:ind w:left="720"/>
      <w:contextualSpacing/>
    </w:pPr>
  </w:style>
  <w:style w:type="paragraph" w:styleId="Inhaltsverzeichnisberschrift">
    <w:name w:val="TOC Heading"/>
    <w:basedOn w:val="berschrift1"/>
    <w:next w:val="Standard"/>
    <w:uiPriority w:val="39"/>
    <w:semiHidden/>
    <w:unhideWhenUsed/>
    <w:qFormat/>
    <w:rsid w:val="009465E8"/>
    <w:pPr>
      <w:outlineLvl w:val="9"/>
    </w:pPr>
    <w:rPr>
      <w:lang w:eastAsia="de-DE"/>
    </w:rPr>
  </w:style>
  <w:style w:type="paragraph" w:styleId="Verzeichnis1">
    <w:name w:val="toc 1"/>
    <w:basedOn w:val="Standard"/>
    <w:next w:val="Standard"/>
    <w:autoRedefine/>
    <w:uiPriority w:val="39"/>
    <w:unhideWhenUsed/>
    <w:qFormat/>
    <w:rsid w:val="00DB460A"/>
    <w:pPr>
      <w:spacing w:before="120" w:after="120"/>
    </w:pPr>
    <w:rPr>
      <w:rFonts w:ascii="Times New Roman" w:hAnsi="Times New Roman"/>
      <w:b/>
      <w:bCs/>
      <w:iCs/>
      <w:szCs w:val="24"/>
    </w:rPr>
  </w:style>
  <w:style w:type="character" w:styleId="Link">
    <w:name w:val="Hyperlink"/>
    <w:basedOn w:val="Absatz-Standardschriftart"/>
    <w:uiPriority w:val="99"/>
    <w:unhideWhenUsed/>
    <w:rsid w:val="009465E8"/>
    <w:rPr>
      <w:color w:val="0000FF" w:themeColor="hyperlink"/>
      <w:u w:val="single"/>
    </w:rPr>
  </w:style>
  <w:style w:type="character" w:styleId="Fett">
    <w:name w:val="Strong"/>
    <w:basedOn w:val="Absatz-Standardschriftart"/>
    <w:uiPriority w:val="22"/>
    <w:qFormat/>
    <w:rsid w:val="009465E8"/>
    <w:rPr>
      <w:b/>
      <w:bCs/>
    </w:rPr>
  </w:style>
  <w:style w:type="paragraph" w:styleId="Sprechblasentext">
    <w:name w:val="Balloon Text"/>
    <w:basedOn w:val="Standard"/>
    <w:link w:val="SprechblasentextZchn"/>
    <w:uiPriority w:val="99"/>
    <w:semiHidden/>
    <w:unhideWhenUsed/>
    <w:rsid w:val="00946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5E8"/>
    <w:rPr>
      <w:rFonts w:ascii="Tahoma" w:hAnsi="Tahoma" w:cs="Tahoma"/>
      <w:sz w:val="16"/>
      <w:szCs w:val="16"/>
    </w:rPr>
  </w:style>
  <w:style w:type="paragraph" w:customStyle="1" w:styleId="FormatvorlageM2">
    <w:name w:val="Formatvorlage M2"/>
    <w:basedOn w:val="Standard"/>
    <w:qFormat/>
    <w:rsid w:val="009465E8"/>
    <w:pPr>
      <w:spacing w:after="0" w:line="240" w:lineRule="auto"/>
      <w:ind w:left="284" w:right="851" w:hanging="397"/>
      <w:contextualSpacing/>
    </w:pPr>
    <w:rPr>
      <w:rFonts w:ascii="Times New Roman" w:eastAsia="MS Mincho" w:hAnsi="Times New Roman" w:cs="Times New Roman"/>
      <w:sz w:val="24"/>
      <w:szCs w:val="24"/>
      <w:lang w:eastAsia="de-DE"/>
    </w:rPr>
  </w:style>
  <w:style w:type="paragraph" w:customStyle="1" w:styleId="FormatvorlageMA2">
    <w:name w:val="Formatvorlage MA2"/>
    <w:basedOn w:val="FormatvorlageM2"/>
    <w:qFormat/>
    <w:rsid w:val="009465E8"/>
    <w:pPr>
      <w:ind w:left="1701" w:right="2268"/>
    </w:pPr>
    <w:rPr>
      <w:b/>
    </w:rPr>
  </w:style>
  <w:style w:type="paragraph" w:customStyle="1" w:styleId="FormatvorlageMA20">
    <w:name w:val="Formatvorlage MA 2"/>
    <w:basedOn w:val="FormatvorlageM2"/>
    <w:autoRedefine/>
    <w:qFormat/>
    <w:rsid w:val="009465E8"/>
    <w:pPr>
      <w:ind w:left="1701" w:right="2268"/>
    </w:pPr>
  </w:style>
  <w:style w:type="paragraph" w:customStyle="1" w:styleId="Formatvorlage22">
    <w:name w:val="Formatvorlage2.2"/>
    <w:basedOn w:val="Standard"/>
    <w:autoRedefine/>
    <w:qFormat/>
    <w:rsid w:val="0093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pPr>
    <w:rPr>
      <w:rFonts w:ascii="Times New Roman" w:eastAsia="MS Mincho" w:hAnsi="Times New Roman" w:cs="Times New Roman"/>
      <w:sz w:val="24"/>
      <w:szCs w:val="24"/>
      <w:lang w:eastAsia="de-DE"/>
    </w:rPr>
  </w:style>
  <w:style w:type="paragraph" w:customStyle="1" w:styleId="FormatvorlageHA1">
    <w:name w:val="Formatvorlage HA1"/>
    <w:basedOn w:val="Standard"/>
    <w:qFormat/>
    <w:rsid w:val="009465E8"/>
    <w:pPr>
      <w:spacing w:after="0" w:line="240" w:lineRule="auto"/>
      <w:ind w:left="567" w:right="1134" w:hanging="397"/>
      <w:contextualSpacing/>
    </w:pPr>
    <w:rPr>
      <w:rFonts w:ascii="Times New Roman" w:eastAsia="MS Mincho" w:hAnsi="Times New Roman" w:cs="Times New Roman"/>
      <w:sz w:val="24"/>
      <w:szCs w:val="24"/>
      <w:lang w:eastAsia="de-DE"/>
    </w:rPr>
  </w:style>
  <w:style w:type="paragraph" w:customStyle="1" w:styleId="Formatvorlage2HA">
    <w:name w:val="Formatvorlage 2HA"/>
    <w:basedOn w:val="Standard"/>
    <w:autoRedefine/>
    <w:qFormat/>
    <w:rsid w:val="00ED25FD"/>
    <w:pPr>
      <w:spacing w:after="0" w:line="360" w:lineRule="auto"/>
      <w:ind w:right="-851"/>
      <w:contextualSpacing/>
      <w:jc w:val="both"/>
    </w:pPr>
    <w:rPr>
      <w:rFonts w:ascii="Times New Roman" w:eastAsia="MS Mincho" w:hAnsi="Times New Roman" w:cs="Times New Roman"/>
      <w:sz w:val="24"/>
      <w:szCs w:val="24"/>
      <w:lang w:eastAsia="de-DE"/>
    </w:rPr>
  </w:style>
  <w:style w:type="paragraph" w:customStyle="1" w:styleId="Hauptkapitel">
    <w:name w:val="Hauptkapitel"/>
    <w:basedOn w:val="berschrift1"/>
    <w:qFormat/>
    <w:rsid w:val="009465E8"/>
    <w:pPr>
      <w:keepLines w:val="0"/>
      <w:spacing w:before="240" w:after="60" w:line="240" w:lineRule="auto"/>
      <w:ind w:left="397" w:right="284" w:hanging="397"/>
      <w:contextualSpacing/>
    </w:pPr>
    <w:rPr>
      <w:rFonts w:ascii="Verdana" w:eastAsia="Times New Roman" w:hAnsi="Verdana"/>
      <w:bCs w:val="0"/>
      <w:noProof/>
      <w:color w:val="auto"/>
      <w:w w:val="101"/>
      <w:kern w:val="32"/>
      <w:szCs w:val="32"/>
      <w:lang w:eastAsia="de-DE"/>
    </w:rPr>
  </w:style>
  <w:style w:type="paragraph" w:styleId="Abbildungsverzeichnis">
    <w:name w:val="table of figures"/>
    <w:basedOn w:val="Standard"/>
    <w:next w:val="Standard"/>
    <w:uiPriority w:val="99"/>
    <w:rsid w:val="009465E8"/>
    <w:pPr>
      <w:spacing w:after="0" w:line="240" w:lineRule="auto"/>
      <w:ind w:left="480" w:right="284" w:hanging="480"/>
      <w:contextualSpacing/>
    </w:pPr>
    <w:rPr>
      <w:rFonts w:ascii="Times New Roman" w:eastAsia="MS Mincho" w:hAnsi="Times New Roman" w:cs="Times New Roman"/>
      <w:b/>
      <w:sz w:val="20"/>
      <w:szCs w:val="24"/>
      <w:lang w:eastAsia="de-DE"/>
    </w:rPr>
  </w:style>
  <w:style w:type="paragraph" w:customStyle="1" w:styleId="Abbildungsunterschrift">
    <w:name w:val="Abbildungsunterschrift"/>
    <w:basedOn w:val="Standard"/>
    <w:next w:val="Standard"/>
    <w:qFormat/>
    <w:rsid w:val="009465E8"/>
    <w:pPr>
      <w:spacing w:after="0" w:line="240" w:lineRule="auto"/>
      <w:ind w:left="397" w:right="283" w:hanging="397"/>
      <w:contextualSpacing/>
    </w:pPr>
    <w:rPr>
      <w:rFonts w:ascii="Times New Roman" w:eastAsia="MS Mincho" w:hAnsi="Times New Roman" w:cs="Times New Roman"/>
      <w:sz w:val="20"/>
      <w:szCs w:val="24"/>
      <w:lang w:eastAsia="de-DE"/>
    </w:rPr>
  </w:style>
  <w:style w:type="paragraph" w:customStyle="1" w:styleId="Lit-VZ">
    <w:name w:val="Lit-VZ"/>
    <w:basedOn w:val="Standard"/>
    <w:autoRedefine/>
    <w:qFormat/>
    <w:rsid w:val="0051139D"/>
    <w:pPr>
      <w:spacing w:after="240" w:line="240" w:lineRule="auto"/>
      <w:contextualSpacing/>
      <w:jc w:val="both"/>
    </w:pPr>
    <w:rPr>
      <w:rFonts w:ascii="Times New Roman" w:eastAsia="Cambria" w:hAnsi="Times New Roman" w:cs="Times New Roman"/>
      <w:sz w:val="24"/>
      <w:szCs w:val="24"/>
    </w:rPr>
  </w:style>
  <w:style w:type="paragraph" w:customStyle="1" w:styleId="LitVZ">
    <w:name w:val="Lit.VZ"/>
    <w:basedOn w:val="Standard"/>
    <w:qFormat/>
    <w:rsid w:val="009465E8"/>
    <w:pPr>
      <w:spacing w:after="0" w:line="240" w:lineRule="auto"/>
      <w:ind w:left="397" w:right="561" w:hanging="397"/>
      <w:contextualSpacing/>
    </w:pPr>
    <w:rPr>
      <w:rFonts w:ascii="Times New Roman" w:eastAsia="MS Mincho" w:hAnsi="Times New Roman" w:cs="Times New Roman"/>
      <w:sz w:val="24"/>
      <w:szCs w:val="24"/>
      <w:lang w:eastAsia="de-DE"/>
    </w:rPr>
  </w:style>
  <w:style w:type="paragraph" w:styleId="Textkrper2">
    <w:name w:val="Body Text 2"/>
    <w:basedOn w:val="Standard"/>
    <w:link w:val="Textkrper2Zchn"/>
    <w:rsid w:val="009465E8"/>
    <w:pPr>
      <w:spacing w:after="0" w:line="360" w:lineRule="auto"/>
      <w:jc w:val="center"/>
    </w:pPr>
    <w:rPr>
      <w:rFonts w:ascii="Times New Roman" w:eastAsia="Times New Roman" w:hAnsi="Times New Roman" w:cs="Times New Roman"/>
      <w:b/>
      <w:sz w:val="32"/>
      <w:szCs w:val="20"/>
      <w:lang w:eastAsia="de-DE"/>
    </w:rPr>
  </w:style>
  <w:style w:type="character" w:customStyle="1" w:styleId="Textkrper2Zchn">
    <w:name w:val="Textkörper 2 Zchn"/>
    <w:basedOn w:val="Absatz-Standardschriftart"/>
    <w:link w:val="Textkrper2"/>
    <w:rsid w:val="009465E8"/>
    <w:rPr>
      <w:rFonts w:ascii="Times New Roman" w:eastAsia="Times New Roman" w:hAnsi="Times New Roman" w:cs="Times New Roman"/>
      <w:b/>
      <w:sz w:val="32"/>
      <w:szCs w:val="20"/>
      <w:lang w:eastAsia="de-DE"/>
    </w:rPr>
  </w:style>
  <w:style w:type="paragraph" w:styleId="Kopfzeile">
    <w:name w:val="header"/>
    <w:basedOn w:val="Standard"/>
    <w:link w:val="KopfzeileZchn"/>
    <w:rsid w:val="009465E8"/>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9465E8"/>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9465E8"/>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uiPriority w:val="99"/>
    <w:rsid w:val="009465E8"/>
    <w:rPr>
      <w:rFonts w:ascii="Times New Roman" w:eastAsia="Times New Roman" w:hAnsi="Times New Roman" w:cs="Times New Roman"/>
      <w:sz w:val="24"/>
      <w:szCs w:val="20"/>
      <w:lang w:eastAsia="de-DE"/>
    </w:rPr>
  </w:style>
  <w:style w:type="character" w:styleId="Seitenzahl">
    <w:name w:val="page number"/>
    <w:rsid w:val="009465E8"/>
  </w:style>
  <w:style w:type="paragraph" w:styleId="Verzeichnis2">
    <w:name w:val="toc 2"/>
    <w:basedOn w:val="Standard"/>
    <w:next w:val="Standard"/>
    <w:autoRedefine/>
    <w:uiPriority w:val="39"/>
    <w:unhideWhenUsed/>
    <w:qFormat/>
    <w:rsid w:val="00821EE5"/>
    <w:pPr>
      <w:spacing w:after="0"/>
    </w:pPr>
    <w:rPr>
      <w:rFonts w:ascii="Times New Roman" w:hAnsi="Times New Roman"/>
      <w:bCs/>
    </w:rPr>
  </w:style>
  <w:style w:type="paragraph" w:styleId="Verzeichnis3">
    <w:name w:val="toc 3"/>
    <w:basedOn w:val="Standard"/>
    <w:next w:val="Standard"/>
    <w:autoRedefine/>
    <w:uiPriority w:val="39"/>
    <w:unhideWhenUsed/>
    <w:qFormat/>
    <w:rsid w:val="00821EE5"/>
    <w:pPr>
      <w:spacing w:after="0"/>
    </w:pPr>
    <w:rPr>
      <w:rFonts w:ascii="Times New Roman" w:hAnsi="Times New Roman"/>
      <w:i/>
      <w:szCs w:val="20"/>
    </w:rPr>
  </w:style>
  <w:style w:type="paragraph" w:styleId="Verzeichnis4">
    <w:name w:val="toc 4"/>
    <w:basedOn w:val="Standard"/>
    <w:next w:val="Standard"/>
    <w:autoRedefine/>
    <w:uiPriority w:val="39"/>
    <w:unhideWhenUsed/>
    <w:rsid w:val="009465E8"/>
    <w:pPr>
      <w:spacing w:after="0"/>
      <w:ind w:left="660"/>
    </w:pPr>
    <w:rPr>
      <w:sz w:val="20"/>
      <w:szCs w:val="20"/>
    </w:rPr>
  </w:style>
  <w:style w:type="paragraph" w:styleId="Verzeichnis5">
    <w:name w:val="toc 5"/>
    <w:basedOn w:val="Standard"/>
    <w:next w:val="Standard"/>
    <w:autoRedefine/>
    <w:uiPriority w:val="39"/>
    <w:unhideWhenUsed/>
    <w:rsid w:val="009465E8"/>
    <w:pPr>
      <w:spacing w:after="0"/>
      <w:ind w:left="880"/>
    </w:pPr>
    <w:rPr>
      <w:sz w:val="20"/>
      <w:szCs w:val="20"/>
    </w:rPr>
  </w:style>
  <w:style w:type="paragraph" w:styleId="Verzeichnis6">
    <w:name w:val="toc 6"/>
    <w:basedOn w:val="Standard"/>
    <w:next w:val="Standard"/>
    <w:autoRedefine/>
    <w:uiPriority w:val="39"/>
    <w:unhideWhenUsed/>
    <w:rsid w:val="009465E8"/>
    <w:pPr>
      <w:spacing w:after="0"/>
      <w:ind w:left="1100"/>
    </w:pPr>
    <w:rPr>
      <w:sz w:val="20"/>
      <w:szCs w:val="20"/>
    </w:rPr>
  </w:style>
  <w:style w:type="paragraph" w:styleId="Verzeichnis7">
    <w:name w:val="toc 7"/>
    <w:basedOn w:val="Standard"/>
    <w:next w:val="Standard"/>
    <w:autoRedefine/>
    <w:uiPriority w:val="39"/>
    <w:unhideWhenUsed/>
    <w:rsid w:val="009465E8"/>
    <w:pPr>
      <w:spacing w:after="0"/>
      <w:ind w:left="1320"/>
    </w:pPr>
    <w:rPr>
      <w:sz w:val="20"/>
      <w:szCs w:val="20"/>
    </w:rPr>
  </w:style>
  <w:style w:type="paragraph" w:styleId="Verzeichnis8">
    <w:name w:val="toc 8"/>
    <w:basedOn w:val="Standard"/>
    <w:next w:val="Standard"/>
    <w:autoRedefine/>
    <w:uiPriority w:val="39"/>
    <w:unhideWhenUsed/>
    <w:rsid w:val="009465E8"/>
    <w:pPr>
      <w:spacing w:after="0"/>
      <w:ind w:left="1540"/>
    </w:pPr>
    <w:rPr>
      <w:sz w:val="20"/>
      <w:szCs w:val="20"/>
    </w:rPr>
  </w:style>
  <w:style w:type="paragraph" w:styleId="Verzeichnis9">
    <w:name w:val="toc 9"/>
    <w:basedOn w:val="Standard"/>
    <w:next w:val="Standard"/>
    <w:autoRedefine/>
    <w:uiPriority w:val="39"/>
    <w:unhideWhenUsed/>
    <w:rsid w:val="009465E8"/>
    <w:pPr>
      <w:spacing w:after="0"/>
      <w:ind w:left="1760"/>
    </w:pPr>
    <w:rPr>
      <w:sz w:val="20"/>
      <w:szCs w:val="20"/>
    </w:rPr>
  </w:style>
  <w:style w:type="paragraph" w:styleId="StandardWeb">
    <w:name w:val="Normal (Web)"/>
    <w:basedOn w:val="Standard"/>
    <w:uiPriority w:val="99"/>
    <w:semiHidden/>
    <w:unhideWhenUsed/>
    <w:rsid w:val="009465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link">
    <w:name w:val="nolink"/>
    <w:basedOn w:val="Absatz-Standardschriftart"/>
    <w:rsid w:val="009465E8"/>
  </w:style>
  <w:style w:type="character" w:styleId="Kommentarzeichen">
    <w:name w:val="annotation reference"/>
    <w:basedOn w:val="Absatz-Standardschriftart"/>
    <w:uiPriority w:val="99"/>
    <w:semiHidden/>
    <w:unhideWhenUsed/>
    <w:rsid w:val="001272EB"/>
    <w:rPr>
      <w:sz w:val="16"/>
      <w:szCs w:val="16"/>
    </w:rPr>
  </w:style>
  <w:style w:type="paragraph" w:styleId="Kommentartext">
    <w:name w:val="annotation text"/>
    <w:basedOn w:val="Standard"/>
    <w:link w:val="KommentartextZchn"/>
    <w:uiPriority w:val="99"/>
    <w:semiHidden/>
    <w:unhideWhenUsed/>
    <w:rsid w:val="001272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2EB"/>
    <w:rPr>
      <w:sz w:val="20"/>
      <w:szCs w:val="20"/>
    </w:rPr>
  </w:style>
  <w:style w:type="paragraph" w:styleId="Kommentarthema">
    <w:name w:val="annotation subject"/>
    <w:basedOn w:val="Kommentartext"/>
    <w:next w:val="Kommentartext"/>
    <w:link w:val="KommentarthemaZchn"/>
    <w:uiPriority w:val="99"/>
    <w:semiHidden/>
    <w:unhideWhenUsed/>
    <w:rsid w:val="001272EB"/>
    <w:rPr>
      <w:b/>
      <w:bCs/>
    </w:rPr>
  </w:style>
  <w:style w:type="character" w:customStyle="1" w:styleId="KommentarthemaZchn">
    <w:name w:val="Kommentarthema Zchn"/>
    <w:basedOn w:val="KommentartextZchn"/>
    <w:link w:val="Kommentarthema"/>
    <w:uiPriority w:val="99"/>
    <w:semiHidden/>
    <w:rsid w:val="001272EB"/>
    <w:rPr>
      <w:b/>
      <w:bCs/>
      <w:sz w:val="20"/>
      <w:szCs w:val="20"/>
    </w:rPr>
  </w:style>
  <w:style w:type="table" w:styleId="Tabellenraster">
    <w:name w:val="Table Grid"/>
    <w:basedOn w:val="NormaleTabelle"/>
    <w:uiPriority w:val="59"/>
    <w:rsid w:val="00A5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rsid w:val="00D61ED1"/>
    <w:pPr>
      <w:spacing w:after="0" w:line="360" w:lineRule="auto"/>
      <w:contextualSpacing/>
      <w:jc w:val="both"/>
    </w:pPr>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6472ED"/>
    <w:rPr>
      <w:color w:val="800080" w:themeColor="followedHyperlink"/>
      <w:u w:val="single"/>
    </w:rPr>
  </w:style>
  <w:style w:type="character" w:styleId="HTMLZitat">
    <w:name w:val="HTML Cite"/>
    <w:basedOn w:val="Absatz-Standardschriftart"/>
    <w:uiPriority w:val="99"/>
    <w:semiHidden/>
    <w:unhideWhenUsed/>
    <w:rsid w:val="001E388F"/>
    <w:rPr>
      <w:i/>
      <w:iCs/>
    </w:rPr>
  </w:style>
  <w:style w:type="character" w:customStyle="1" w:styleId="Funotenzeichen1">
    <w:name w:val="Fußnotenzeichen1"/>
    <w:rsid w:val="00815141"/>
  </w:style>
  <w:style w:type="character" w:customStyle="1" w:styleId="Funotenzeichen2">
    <w:name w:val="Fußnotenzeichen2"/>
    <w:rsid w:val="00815141"/>
    <w:rPr>
      <w:vertAlign w:val="superscript"/>
    </w:rPr>
  </w:style>
  <w:style w:type="paragraph" w:styleId="Funotentext">
    <w:name w:val="footnote text"/>
    <w:basedOn w:val="Standard"/>
    <w:link w:val="FunotentextZchn"/>
    <w:rsid w:val="00815141"/>
    <w:pPr>
      <w:widowControl w:val="0"/>
      <w:suppressLineNumbers/>
      <w:suppressAutoHyphens/>
      <w:spacing w:after="0" w:line="240" w:lineRule="auto"/>
      <w:ind w:left="339" w:hanging="339"/>
    </w:pPr>
    <w:rPr>
      <w:rFonts w:ascii="Times New Roman" w:eastAsia="Times New Roman" w:hAnsi="Times New Roman" w:cs="Times New Roman"/>
      <w:sz w:val="20"/>
      <w:szCs w:val="20"/>
      <w:lang w:eastAsia="ja-JP"/>
    </w:rPr>
  </w:style>
  <w:style w:type="character" w:customStyle="1" w:styleId="FunotentextZchn">
    <w:name w:val="Fußnotentext Zchn"/>
    <w:basedOn w:val="Absatz-Standardschriftart"/>
    <w:link w:val="Funotentext"/>
    <w:rsid w:val="00815141"/>
    <w:rPr>
      <w:rFonts w:ascii="Times New Roman" w:eastAsia="Times New Roman" w:hAnsi="Times New Roman" w:cs="Times New Roman"/>
      <w:sz w:val="20"/>
      <w:szCs w:val="20"/>
      <w:lang w:eastAsia="ja-JP"/>
    </w:rPr>
  </w:style>
  <w:style w:type="character" w:styleId="Funotenzeichen">
    <w:name w:val="footnote reference"/>
    <w:basedOn w:val="Absatz-Standardschriftart"/>
    <w:uiPriority w:val="99"/>
    <w:unhideWhenUsed/>
    <w:rsid w:val="00C64D32"/>
    <w:rPr>
      <w:vertAlign w:val="superscript"/>
    </w:rPr>
  </w:style>
  <w:style w:type="paragraph" w:styleId="berarbeitung">
    <w:name w:val="Revision"/>
    <w:hidden/>
    <w:uiPriority w:val="99"/>
    <w:semiHidden/>
    <w:rsid w:val="009F584B"/>
    <w:pPr>
      <w:spacing w:after="0" w:line="240" w:lineRule="auto"/>
    </w:pPr>
  </w:style>
  <w:style w:type="table" w:styleId="HelleSchattierung-Akzent2">
    <w:name w:val="Light Shading Accent 2"/>
    <w:basedOn w:val="NormaleTabelle"/>
    <w:uiPriority w:val="60"/>
    <w:rsid w:val="00ED726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ittlereSchattierung2-Akzent2">
    <w:name w:val="Medium Shading 2 Accent 2"/>
    <w:basedOn w:val="NormaleTabelle"/>
    <w:uiPriority w:val="64"/>
    <w:rsid w:val="00ED72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2-Akzent6">
    <w:name w:val="Medium List 2 Accent 6"/>
    <w:basedOn w:val="NormaleTabelle"/>
    <w:uiPriority w:val="66"/>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
    <w:name w:val="Medium Grid 2"/>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DunkleListe-Akzent5">
    <w:name w:val="Dark List Accent 5"/>
    <w:basedOn w:val="NormaleTabelle"/>
    <w:uiPriority w:val="70"/>
    <w:rsid w:val="00ED72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FarbigeSchattierung">
    <w:name w:val="Colorful Shading"/>
    <w:basedOn w:val="NormaleTabelle"/>
    <w:uiPriority w:val="71"/>
    <w:rsid w:val="00ED72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ED72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Liste-Akzent4">
    <w:name w:val="Colorful List Accent 4"/>
    <w:basedOn w:val="NormaleTabelle"/>
    <w:uiPriority w:val="72"/>
    <w:rsid w:val="00ED72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sRaster-Akzent4">
    <w:name w:val="Colorful Grid Accent 4"/>
    <w:basedOn w:val="NormaleTabelle"/>
    <w:uiPriority w:val="73"/>
    <w:rsid w:val="00ED72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2-Akzent5">
    <w:name w:val="Medium Grid 2 Accent 5"/>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Liste2">
    <w:name w:val="Medium List 2"/>
    <w:basedOn w:val="NormaleTabelle"/>
    <w:uiPriority w:val="66"/>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3">
    <w:name w:val="Medium Grid 3"/>
    <w:basedOn w:val="NormaleTabelle"/>
    <w:uiPriority w:val="69"/>
    <w:rsid w:val="00ED72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Akzent6">
    <w:name w:val="Medium Grid 2 Accent 6"/>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D72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Absatz-Standardschriftart"/>
    <w:rsid w:val="00DE4E6C"/>
  </w:style>
  <w:style w:type="table" w:customStyle="1" w:styleId="TableNormal">
    <w:name w:val="Table Normal"/>
    <w:uiPriority w:val="2"/>
    <w:semiHidden/>
    <w:unhideWhenUsed/>
    <w:qFormat/>
    <w:rsid w:val="002F3A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F3A3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373">
      <w:bodyDiv w:val="1"/>
      <w:marLeft w:val="0"/>
      <w:marRight w:val="0"/>
      <w:marTop w:val="0"/>
      <w:marBottom w:val="0"/>
      <w:divBdr>
        <w:top w:val="none" w:sz="0" w:space="0" w:color="auto"/>
        <w:left w:val="none" w:sz="0" w:space="0" w:color="auto"/>
        <w:bottom w:val="none" w:sz="0" w:space="0" w:color="auto"/>
        <w:right w:val="none" w:sz="0" w:space="0" w:color="auto"/>
      </w:divBdr>
      <w:divsChild>
        <w:div w:id="653068577">
          <w:marLeft w:val="0"/>
          <w:marRight w:val="0"/>
          <w:marTop w:val="0"/>
          <w:marBottom w:val="0"/>
          <w:divBdr>
            <w:top w:val="none" w:sz="0" w:space="0" w:color="auto"/>
            <w:left w:val="none" w:sz="0" w:space="0" w:color="auto"/>
            <w:bottom w:val="none" w:sz="0" w:space="0" w:color="auto"/>
            <w:right w:val="none" w:sz="0" w:space="0" w:color="auto"/>
          </w:divBdr>
        </w:div>
        <w:div w:id="1308588611">
          <w:marLeft w:val="0"/>
          <w:marRight w:val="0"/>
          <w:marTop w:val="0"/>
          <w:marBottom w:val="0"/>
          <w:divBdr>
            <w:top w:val="none" w:sz="0" w:space="0" w:color="auto"/>
            <w:left w:val="none" w:sz="0" w:space="0" w:color="auto"/>
            <w:bottom w:val="none" w:sz="0" w:space="0" w:color="auto"/>
            <w:right w:val="none" w:sz="0" w:space="0" w:color="auto"/>
          </w:divBdr>
        </w:div>
      </w:divsChild>
    </w:div>
    <w:div w:id="128594381">
      <w:bodyDiv w:val="1"/>
      <w:marLeft w:val="0"/>
      <w:marRight w:val="0"/>
      <w:marTop w:val="0"/>
      <w:marBottom w:val="0"/>
      <w:divBdr>
        <w:top w:val="none" w:sz="0" w:space="0" w:color="auto"/>
        <w:left w:val="none" w:sz="0" w:space="0" w:color="auto"/>
        <w:bottom w:val="none" w:sz="0" w:space="0" w:color="auto"/>
        <w:right w:val="none" w:sz="0" w:space="0" w:color="auto"/>
      </w:divBdr>
    </w:div>
    <w:div w:id="152263773">
      <w:bodyDiv w:val="1"/>
      <w:marLeft w:val="0"/>
      <w:marRight w:val="0"/>
      <w:marTop w:val="0"/>
      <w:marBottom w:val="0"/>
      <w:divBdr>
        <w:top w:val="none" w:sz="0" w:space="0" w:color="auto"/>
        <w:left w:val="none" w:sz="0" w:space="0" w:color="auto"/>
        <w:bottom w:val="none" w:sz="0" w:space="0" w:color="auto"/>
        <w:right w:val="none" w:sz="0" w:space="0" w:color="auto"/>
      </w:divBdr>
      <w:divsChild>
        <w:div w:id="624124019">
          <w:marLeft w:val="0"/>
          <w:marRight w:val="0"/>
          <w:marTop w:val="0"/>
          <w:marBottom w:val="0"/>
          <w:divBdr>
            <w:top w:val="none" w:sz="0" w:space="0" w:color="auto"/>
            <w:left w:val="none" w:sz="0" w:space="0" w:color="auto"/>
            <w:bottom w:val="none" w:sz="0" w:space="0" w:color="auto"/>
            <w:right w:val="none" w:sz="0" w:space="0" w:color="auto"/>
          </w:divBdr>
        </w:div>
        <w:div w:id="1188907914">
          <w:marLeft w:val="0"/>
          <w:marRight w:val="0"/>
          <w:marTop w:val="0"/>
          <w:marBottom w:val="0"/>
          <w:divBdr>
            <w:top w:val="none" w:sz="0" w:space="0" w:color="auto"/>
            <w:left w:val="none" w:sz="0" w:space="0" w:color="auto"/>
            <w:bottom w:val="none" w:sz="0" w:space="0" w:color="auto"/>
            <w:right w:val="none" w:sz="0" w:space="0" w:color="auto"/>
          </w:divBdr>
        </w:div>
      </w:divsChild>
    </w:div>
    <w:div w:id="215901122">
      <w:bodyDiv w:val="1"/>
      <w:marLeft w:val="0"/>
      <w:marRight w:val="0"/>
      <w:marTop w:val="0"/>
      <w:marBottom w:val="0"/>
      <w:divBdr>
        <w:top w:val="none" w:sz="0" w:space="0" w:color="auto"/>
        <w:left w:val="none" w:sz="0" w:space="0" w:color="auto"/>
        <w:bottom w:val="none" w:sz="0" w:space="0" w:color="auto"/>
        <w:right w:val="none" w:sz="0" w:space="0" w:color="auto"/>
      </w:divBdr>
    </w:div>
    <w:div w:id="216287531">
      <w:bodyDiv w:val="1"/>
      <w:marLeft w:val="0"/>
      <w:marRight w:val="0"/>
      <w:marTop w:val="0"/>
      <w:marBottom w:val="0"/>
      <w:divBdr>
        <w:top w:val="none" w:sz="0" w:space="0" w:color="auto"/>
        <w:left w:val="none" w:sz="0" w:space="0" w:color="auto"/>
        <w:bottom w:val="none" w:sz="0" w:space="0" w:color="auto"/>
        <w:right w:val="none" w:sz="0" w:space="0" w:color="auto"/>
      </w:divBdr>
    </w:div>
    <w:div w:id="272328682">
      <w:bodyDiv w:val="1"/>
      <w:marLeft w:val="0"/>
      <w:marRight w:val="0"/>
      <w:marTop w:val="0"/>
      <w:marBottom w:val="0"/>
      <w:divBdr>
        <w:top w:val="none" w:sz="0" w:space="0" w:color="auto"/>
        <w:left w:val="none" w:sz="0" w:space="0" w:color="auto"/>
        <w:bottom w:val="none" w:sz="0" w:space="0" w:color="auto"/>
        <w:right w:val="none" w:sz="0" w:space="0" w:color="auto"/>
      </w:divBdr>
    </w:div>
    <w:div w:id="274361964">
      <w:bodyDiv w:val="1"/>
      <w:marLeft w:val="0"/>
      <w:marRight w:val="0"/>
      <w:marTop w:val="0"/>
      <w:marBottom w:val="0"/>
      <w:divBdr>
        <w:top w:val="none" w:sz="0" w:space="0" w:color="auto"/>
        <w:left w:val="none" w:sz="0" w:space="0" w:color="auto"/>
        <w:bottom w:val="none" w:sz="0" w:space="0" w:color="auto"/>
        <w:right w:val="none" w:sz="0" w:space="0" w:color="auto"/>
      </w:divBdr>
    </w:div>
    <w:div w:id="370422213">
      <w:bodyDiv w:val="1"/>
      <w:marLeft w:val="0"/>
      <w:marRight w:val="0"/>
      <w:marTop w:val="0"/>
      <w:marBottom w:val="0"/>
      <w:divBdr>
        <w:top w:val="none" w:sz="0" w:space="0" w:color="auto"/>
        <w:left w:val="none" w:sz="0" w:space="0" w:color="auto"/>
        <w:bottom w:val="none" w:sz="0" w:space="0" w:color="auto"/>
        <w:right w:val="none" w:sz="0" w:space="0" w:color="auto"/>
      </w:divBdr>
    </w:div>
    <w:div w:id="446194198">
      <w:bodyDiv w:val="1"/>
      <w:marLeft w:val="0"/>
      <w:marRight w:val="0"/>
      <w:marTop w:val="0"/>
      <w:marBottom w:val="0"/>
      <w:divBdr>
        <w:top w:val="none" w:sz="0" w:space="0" w:color="auto"/>
        <w:left w:val="none" w:sz="0" w:space="0" w:color="auto"/>
        <w:bottom w:val="none" w:sz="0" w:space="0" w:color="auto"/>
        <w:right w:val="none" w:sz="0" w:space="0" w:color="auto"/>
      </w:divBdr>
    </w:div>
    <w:div w:id="640892653">
      <w:bodyDiv w:val="1"/>
      <w:marLeft w:val="0"/>
      <w:marRight w:val="0"/>
      <w:marTop w:val="0"/>
      <w:marBottom w:val="0"/>
      <w:divBdr>
        <w:top w:val="none" w:sz="0" w:space="0" w:color="auto"/>
        <w:left w:val="none" w:sz="0" w:space="0" w:color="auto"/>
        <w:bottom w:val="none" w:sz="0" w:space="0" w:color="auto"/>
        <w:right w:val="none" w:sz="0" w:space="0" w:color="auto"/>
      </w:divBdr>
    </w:div>
    <w:div w:id="747725019">
      <w:bodyDiv w:val="1"/>
      <w:marLeft w:val="0"/>
      <w:marRight w:val="0"/>
      <w:marTop w:val="0"/>
      <w:marBottom w:val="0"/>
      <w:divBdr>
        <w:top w:val="none" w:sz="0" w:space="0" w:color="auto"/>
        <w:left w:val="none" w:sz="0" w:space="0" w:color="auto"/>
        <w:bottom w:val="none" w:sz="0" w:space="0" w:color="auto"/>
        <w:right w:val="none" w:sz="0" w:space="0" w:color="auto"/>
      </w:divBdr>
    </w:div>
    <w:div w:id="748313852">
      <w:bodyDiv w:val="1"/>
      <w:marLeft w:val="0"/>
      <w:marRight w:val="0"/>
      <w:marTop w:val="0"/>
      <w:marBottom w:val="0"/>
      <w:divBdr>
        <w:top w:val="none" w:sz="0" w:space="0" w:color="auto"/>
        <w:left w:val="none" w:sz="0" w:space="0" w:color="auto"/>
        <w:bottom w:val="none" w:sz="0" w:space="0" w:color="auto"/>
        <w:right w:val="none" w:sz="0" w:space="0" w:color="auto"/>
      </w:divBdr>
    </w:div>
    <w:div w:id="877160578">
      <w:bodyDiv w:val="1"/>
      <w:marLeft w:val="0"/>
      <w:marRight w:val="0"/>
      <w:marTop w:val="0"/>
      <w:marBottom w:val="0"/>
      <w:divBdr>
        <w:top w:val="none" w:sz="0" w:space="0" w:color="auto"/>
        <w:left w:val="none" w:sz="0" w:space="0" w:color="auto"/>
        <w:bottom w:val="none" w:sz="0" w:space="0" w:color="auto"/>
        <w:right w:val="none" w:sz="0" w:space="0" w:color="auto"/>
      </w:divBdr>
    </w:div>
    <w:div w:id="1110122748">
      <w:bodyDiv w:val="1"/>
      <w:marLeft w:val="0"/>
      <w:marRight w:val="0"/>
      <w:marTop w:val="0"/>
      <w:marBottom w:val="0"/>
      <w:divBdr>
        <w:top w:val="none" w:sz="0" w:space="0" w:color="auto"/>
        <w:left w:val="none" w:sz="0" w:space="0" w:color="auto"/>
        <w:bottom w:val="none" w:sz="0" w:space="0" w:color="auto"/>
        <w:right w:val="none" w:sz="0" w:space="0" w:color="auto"/>
      </w:divBdr>
    </w:div>
    <w:div w:id="1116481226">
      <w:bodyDiv w:val="1"/>
      <w:marLeft w:val="0"/>
      <w:marRight w:val="0"/>
      <w:marTop w:val="0"/>
      <w:marBottom w:val="0"/>
      <w:divBdr>
        <w:top w:val="none" w:sz="0" w:space="0" w:color="auto"/>
        <w:left w:val="none" w:sz="0" w:space="0" w:color="auto"/>
        <w:bottom w:val="none" w:sz="0" w:space="0" w:color="auto"/>
        <w:right w:val="none" w:sz="0" w:space="0" w:color="auto"/>
      </w:divBdr>
    </w:div>
    <w:div w:id="1144275003">
      <w:bodyDiv w:val="1"/>
      <w:marLeft w:val="0"/>
      <w:marRight w:val="0"/>
      <w:marTop w:val="0"/>
      <w:marBottom w:val="0"/>
      <w:divBdr>
        <w:top w:val="none" w:sz="0" w:space="0" w:color="auto"/>
        <w:left w:val="none" w:sz="0" w:space="0" w:color="auto"/>
        <w:bottom w:val="none" w:sz="0" w:space="0" w:color="auto"/>
        <w:right w:val="none" w:sz="0" w:space="0" w:color="auto"/>
      </w:divBdr>
    </w:div>
    <w:div w:id="1290821014">
      <w:bodyDiv w:val="1"/>
      <w:marLeft w:val="0"/>
      <w:marRight w:val="0"/>
      <w:marTop w:val="0"/>
      <w:marBottom w:val="0"/>
      <w:divBdr>
        <w:top w:val="none" w:sz="0" w:space="0" w:color="auto"/>
        <w:left w:val="none" w:sz="0" w:space="0" w:color="auto"/>
        <w:bottom w:val="none" w:sz="0" w:space="0" w:color="auto"/>
        <w:right w:val="none" w:sz="0" w:space="0" w:color="auto"/>
      </w:divBdr>
    </w:div>
    <w:div w:id="1489250599">
      <w:bodyDiv w:val="1"/>
      <w:marLeft w:val="0"/>
      <w:marRight w:val="0"/>
      <w:marTop w:val="0"/>
      <w:marBottom w:val="0"/>
      <w:divBdr>
        <w:top w:val="none" w:sz="0" w:space="0" w:color="auto"/>
        <w:left w:val="none" w:sz="0" w:space="0" w:color="auto"/>
        <w:bottom w:val="none" w:sz="0" w:space="0" w:color="auto"/>
        <w:right w:val="none" w:sz="0" w:space="0" w:color="auto"/>
      </w:divBdr>
    </w:div>
    <w:div w:id="1497454511">
      <w:bodyDiv w:val="1"/>
      <w:marLeft w:val="0"/>
      <w:marRight w:val="0"/>
      <w:marTop w:val="0"/>
      <w:marBottom w:val="0"/>
      <w:divBdr>
        <w:top w:val="none" w:sz="0" w:space="0" w:color="auto"/>
        <w:left w:val="none" w:sz="0" w:space="0" w:color="auto"/>
        <w:bottom w:val="none" w:sz="0" w:space="0" w:color="auto"/>
        <w:right w:val="none" w:sz="0" w:space="0" w:color="auto"/>
      </w:divBdr>
    </w:div>
    <w:div w:id="1518545409">
      <w:bodyDiv w:val="1"/>
      <w:marLeft w:val="0"/>
      <w:marRight w:val="0"/>
      <w:marTop w:val="0"/>
      <w:marBottom w:val="0"/>
      <w:divBdr>
        <w:top w:val="none" w:sz="0" w:space="0" w:color="auto"/>
        <w:left w:val="none" w:sz="0" w:space="0" w:color="auto"/>
        <w:bottom w:val="none" w:sz="0" w:space="0" w:color="auto"/>
        <w:right w:val="none" w:sz="0" w:space="0" w:color="auto"/>
      </w:divBdr>
    </w:div>
    <w:div w:id="1525289270">
      <w:bodyDiv w:val="1"/>
      <w:marLeft w:val="0"/>
      <w:marRight w:val="0"/>
      <w:marTop w:val="0"/>
      <w:marBottom w:val="0"/>
      <w:divBdr>
        <w:top w:val="none" w:sz="0" w:space="0" w:color="auto"/>
        <w:left w:val="none" w:sz="0" w:space="0" w:color="auto"/>
        <w:bottom w:val="none" w:sz="0" w:space="0" w:color="auto"/>
        <w:right w:val="none" w:sz="0" w:space="0" w:color="auto"/>
      </w:divBdr>
    </w:div>
    <w:div w:id="1545289837">
      <w:bodyDiv w:val="1"/>
      <w:marLeft w:val="0"/>
      <w:marRight w:val="0"/>
      <w:marTop w:val="0"/>
      <w:marBottom w:val="0"/>
      <w:divBdr>
        <w:top w:val="none" w:sz="0" w:space="0" w:color="auto"/>
        <w:left w:val="none" w:sz="0" w:space="0" w:color="auto"/>
        <w:bottom w:val="none" w:sz="0" w:space="0" w:color="auto"/>
        <w:right w:val="none" w:sz="0" w:space="0" w:color="auto"/>
      </w:divBdr>
    </w:div>
    <w:div w:id="1639450996">
      <w:bodyDiv w:val="1"/>
      <w:marLeft w:val="0"/>
      <w:marRight w:val="0"/>
      <w:marTop w:val="0"/>
      <w:marBottom w:val="0"/>
      <w:divBdr>
        <w:top w:val="none" w:sz="0" w:space="0" w:color="auto"/>
        <w:left w:val="none" w:sz="0" w:space="0" w:color="auto"/>
        <w:bottom w:val="none" w:sz="0" w:space="0" w:color="auto"/>
        <w:right w:val="none" w:sz="0" w:space="0" w:color="auto"/>
      </w:divBdr>
    </w:div>
    <w:div w:id="1738555900">
      <w:bodyDiv w:val="1"/>
      <w:marLeft w:val="0"/>
      <w:marRight w:val="0"/>
      <w:marTop w:val="0"/>
      <w:marBottom w:val="0"/>
      <w:divBdr>
        <w:top w:val="none" w:sz="0" w:space="0" w:color="auto"/>
        <w:left w:val="none" w:sz="0" w:space="0" w:color="auto"/>
        <w:bottom w:val="none" w:sz="0" w:space="0" w:color="auto"/>
        <w:right w:val="none" w:sz="0" w:space="0" w:color="auto"/>
      </w:divBdr>
    </w:div>
    <w:div w:id="1805779719">
      <w:bodyDiv w:val="1"/>
      <w:marLeft w:val="0"/>
      <w:marRight w:val="0"/>
      <w:marTop w:val="0"/>
      <w:marBottom w:val="0"/>
      <w:divBdr>
        <w:top w:val="none" w:sz="0" w:space="0" w:color="auto"/>
        <w:left w:val="none" w:sz="0" w:space="0" w:color="auto"/>
        <w:bottom w:val="none" w:sz="0" w:space="0" w:color="auto"/>
        <w:right w:val="none" w:sz="0" w:space="0" w:color="auto"/>
      </w:divBdr>
    </w:div>
    <w:div w:id="1812286939">
      <w:bodyDiv w:val="1"/>
      <w:marLeft w:val="0"/>
      <w:marRight w:val="0"/>
      <w:marTop w:val="0"/>
      <w:marBottom w:val="0"/>
      <w:divBdr>
        <w:top w:val="none" w:sz="0" w:space="0" w:color="auto"/>
        <w:left w:val="none" w:sz="0" w:space="0" w:color="auto"/>
        <w:bottom w:val="none" w:sz="0" w:space="0" w:color="auto"/>
        <w:right w:val="none" w:sz="0" w:space="0" w:color="auto"/>
      </w:divBdr>
    </w:div>
    <w:div w:id="1869641736">
      <w:bodyDiv w:val="1"/>
      <w:marLeft w:val="0"/>
      <w:marRight w:val="0"/>
      <w:marTop w:val="0"/>
      <w:marBottom w:val="0"/>
      <w:divBdr>
        <w:top w:val="none" w:sz="0" w:space="0" w:color="auto"/>
        <w:left w:val="none" w:sz="0" w:space="0" w:color="auto"/>
        <w:bottom w:val="none" w:sz="0" w:space="0" w:color="auto"/>
        <w:right w:val="none" w:sz="0" w:space="0" w:color="auto"/>
      </w:divBdr>
    </w:div>
    <w:div w:id="1881437694">
      <w:bodyDiv w:val="1"/>
      <w:marLeft w:val="0"/>
      <w:marRight w:val="0"/>
      <w:marTop w:val="0"/>
      <w:marBottom w:val="0"/>
      <w:divBdr>
        <w:top w:val="none" w:sz="0" w:space="0" w:color="auto"/>
        <w:left w:val="none" w:sz="0" w:space="0" w:color="auto"/>
        <w:bottom w:val="none" w:sz="0" w:space="0" w:color="auto"/>
        <w:right w:val="none" w:sz="0" w:space="0" w:color="auto"/>
      </w:divBdr>
    </w:div>
    <w:div w:id="2133279526">
      <w:bodyDiv w:val="1"/>
      <w:marLeft w:val="0"/>
      <w:marRight w:val="0"/>
      <w:marTop w:val="0"/>
      <w:marBottom w:val="0"/>
      <w:divBdr>
        <w:top w:val="none" w:sz="0" w:space="0" w:color="auto"/>
        <w:left w:val="none" w:sz="0" w:space="0" w:color="auto"/>
        <w:bottom w:val="none" w:sz="0" w:space="0" w:color="auto"/>
        <w:right w:val="none" w:sz="0" w:space="0" w:color="auto"/>
      </w:divBdr>
    </w:div>
    <w:div w:id="21464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astyl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babw.fernuni-hagen.de/studieninhalte/modul-2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1238-0131-A944-82E8-F68A04C7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7490</Words>
  <Characters>47189</Characters>
  <Application>Microsoft Macintosh Word</Application>
  <DocSecurity>0</DocSecurity>
  <Lines>393</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mareisophie</dc:creator>
  <cp:lastModifiedBy>Microsoft Office-Anwender</cp:lastModifiedBy>
  <cp:revision>10</cp:revision>
  <cp:lastPrinted>2013-11-27T09:29:00Z</cp:lastPrinted>
  <dcterms:created xsi:type="dcterms:W3CDTF">2016-06-30T08:11:00Z</dcterms:created>
  <dcterms:modified xsi:type="dcterms:W3CDTF">2016-06-30T09:05:00Z</dcterms:modified>
</cp:coreProperties>
</file>